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B0FE" w14:textId="77777777" w:rsidR="003868E3" w:rsidRPr="004C3B05" w:rsidRDefault="003868E3" w:rsidP="003868E3">
      <w:pPr>
        <w:jc w:val="right"/>
        <w:rPr>
          <w:rFonts w:ascii="Arial" w:hAnsi="Arial" w:cs="Arial"/>
          <w:b/>
          <w:color w:val="000000" w:themeColor="text1"/>
          <w:u w:val="single"/>
        </w:rPr>
      </w:pPr>
      <w:r w:rsidRPr="00EE257F">
        <w:rPr>
          <w:rFonts w:ascii="Arial" w:hAnsi="Arial" w:cs="Arial"/>
          <w:b/>
          <w:color w:val="000000" w:themeColor="text1"/>
          <w:u w:val="single"/>
        </w:rPr>
        <w:t xml:space="preserve">Төсөл </w:t>
      </w:r>
    </w:p>
    <w:p w14:paraId="78090139" w14:textId="77777777" w:rsidR="003868E3" w:rsidRPr="00455AC7" w:rsidRDefault="003868E3" w:rsidP="003868E3">
      <w:pPr>
        <w:jc w:val="center"/>
        <w:rPr>
          <w:rFonts w:ascii="Arial" w:hAnsi="Arial" w:cs="Arial"/>
          <w:b/>
          <w:color w:val="000000" w:themeColor="text1"/>
        </w:rPr>
      </w:pPr>
      <w:r w:rsidRPr="00455AC7">
        <w:rPr>
          <w:rFonts w:ascii="Arial" w:hAnsi="Arial" w:cs="Arial"/>
          <w:b/>
          <w:color w:val="000000" w:themeColor="text1"/>
        </w:rPr>
        <w:t>М</w:t>
      </w:r>
      <w:r w:rsidRPr="00455AC7">
        <w:rPr>
          <w:rFonts w:ascii="Arial" w:hAnsi="Arial" w:cs="Arial"/>
          <w:b/>
          <w:bCs/>
          <w:color w:val="000000" w:themeColor="text1"/>
        </w:rPr>
        <w:t>ОНГОЛ УЛСЫН</w:t>
      </w:r>
      <w:r w:rsidRPr="00455AC7">
        <w:rPr>
          <w:rFonts w:ascii="Arial" w:hAnsi="Arial" w:cs="Arial"/>
          <w:b/>
          <w:color w:val="000000" w:themeColor="text1"/>
        </w:rPr>
        <w:t xml:space="preserve"> ХУУЛЬ</w:t>
      </w:r>
    </w:p>
    <w:p w14:paraId="0C80D8C7" w14:textId="77777777" w:rsidR="003868E3" w:rsidRPr="00455AC7" w:rsidRDefault="003868E3" w:rsidP="003868E3">
      <w:pPr>
        <w:rPr>
          <w:rFonts w:ascii="Arial" w:hAnsi="Arial" w:cs="Arial"/>
          <w:b/>
          <w:color w:val="000000" w:themeColor="text1"/>
        </w:rPr>
      </w:pPr>
    </w:p>
    <w:p w14:paraId="46090184" w14:textId="77777777" w:rsidR="003868E3" w:rsidRPr="00455AC7" w:rsidRDefault="003868E3" w:rsidP="003868E3">
      <w:pPr>
        <w:rPr>
          <w:rFonts w:ascii="Arial" w:hAnsi="Arial" w:cs="Arial"/>
          <w:color w:val="000000" w:themeColor="text1"/>
        </w:rPr>
      </w:pPr>
      <w:r w:rsidRPr="00455AC7">
        <w:rPr>
          <w:rFonts w:ascii="Arial" w:hAnsi="Arial" w:cs="Arial"/>
          <w:color w:val="000000" w:themeColor="text1"/>
        </w:rPr>
        <w:t xml:space="preserve">2023 оны …дугаар </w:t>
      </w:r>
      <w:r w:rsidRPr="00455AC7">
        <w:rPr>
          <w:rFonts w:ascii="Arial" w:hAnsi="Arial" w:cs="Arial"/>
          <w:color w:val="000000" w:themeColor="text1"/>
        </w:rPr>
        <w:tab/>
      </w:r>
      <w:r w:rsidRPr="00455AC7">
        <w:rPr>
          <w:rFonts w:ascii="Arial" w:hAnsi="Arial" w:cs="Arial"/>
          <w:color w:val="000000" w:themeColor="text1"/>
        </w:rPr>
        <w:tab/>
      </w:r>
      <w:r w:rsidRPr="00455AC7">
        <w:rPr>
          <w:rFonts w:ascii="Arial" w:hAnsi="Arial" w:cs="Arial"/>
          <w:color w:val="000000" w:themeColor="text1"/>
        </w:rPr>
        <w:tab/>
      </w:r>
      <w:r w:rsidRPr="00455AC7">
        <w:rPr>
          <w:rFonts w:ascii="Arial" w:hAnsi="Arial" w:cs="Arial"/>
          <w:color w:val="000000" w:themeColor="text1"/>
        </w:rPr>
        <w:tab/>
      </w:r>
      <w:r w:rsidRPr="00455AC7">
        <w:rPr>
          <w:rFonts w:ascii="Arial" w:hAnsi="Arial" w:cs="Arial"/>
          <w:color w:val="000000" w:themeColor="text1"/>
        </w:rPr>
        <w:tab/>
      </w:r>
      <w:r w:rsidRPr="00455AC7">
        <w:rPr>
          <w:rFonts w:ascii="Arial" w:hAnsi="Arial" w:cs="Arial"/>
          <w:color w:val="000000" w:themeColor="text1"/>
        </w:rPr>
        <w:tab/>
      </w:r>
      <w:r w:rsidRPr="00455AC7">
        <w:rPr>
          <w:rFonts w:ascii="Arial" w:hAnsi="Arial" w:cs="Arial"/>
          <w:color w:val="000000" w:themeColor="text1"/>
        </w:rPr>
        <w:tab/>
        <w:t xml:space="preserve">          Улаанбаатар</w:t>
      </w:r>
    </w:p>
    <w:p w14:paraId="628BF9C5" w14:textId="77777777" w:rsidR="003868E3" w:rsidRPr="00455AC7" w:rsidRDefault="003868E3" w:rsidP="003868E3">
      <w:pPr>
        <w:rPr>
          <w:rFonts w:ascii="Arial" w:hAnsi="Arial" w:cs="Arial"/>
          <w:color w:val="000000" w:themeColor="text1"/>
        </w:rPr>
      </w:pPr>
      <w:r w:rsidRPr="00455AC7">
        <w:rPr>
          <w:rFonts w:ascii="Arial" w:hAnsi="Arial" w:cs="Arial"/>
          <w:color w:val="000000" w:themeColor="text1"/>
        </w:rPr>
        <w:t>сарын …-ны өдөр                                                                                                 хот</w:t>
      </w:r>
    </w:p>
    <w:p w14:paraId="2EF9EC16" w14:textId="77777777" w:rsidR="003868E3" w:rsidRPr="00455AC7" w:rsidRDefault="003868E3" w:rsidP="003868E3">
      <w:pPr>
        <w:rPr>
          <w:rFonts w:ascii="Arial" w:hAnsi="Arial" w:cs="Arial"/>
          <w:color w:val="000000" w:themeColor="text1"/>
          <w:lang w:val="mn-MN"/>
        </w:rPr>
      </w:pPr>
    </w:p>
    <w:p w14:paraId="44E2C296" w14:textId="77777777" w:rsidR="003868E3" w:rsidRPr="00455AC7" w:rsidRDefault="003868E3" w:rsidP="003868E3">
      <w:pPr>
        <w:jc w:val="center"/>
        <w:rPr>
          <w:rFonts w:ascii="Arial" w:hAnsi="Arial" w:cs="Arial"/>
          <w:color w:val="000000" w:themeColor="text1"/>
          <w:lang w:val="mn-MN"/>
        </w:rPr>
      </w:pPr>
      <w:r w:rsidRPr="00455AC7">
        <w:rPr>
          <w:rFonts w:ascii="Arial" w:hAnsi="Arial" w:cs="Arial"/>
          <w:b/>
          <w:bCs/>
          <w:color w:val="000000" w:themeColor="text1"/>
          <w:lang w:val="mn-MN"/>
        </w:rPr>
        <w:t>ГЭР БҮЛИЙН ТУХАЙ</w:t>
      </w:r>
    </w:p>
    <w:p w14:paraId="4A4FCFFB" w14:textId="77777777" w:rsidR="003868E3" w:rsidRPr="00455AC7" w:rsidRDefault="003868E3" w:rsidP="003868E3">
      <w:pPr>
        <w:jc w:val="center"/>
        <w:rPr>
          <w:rFonts w:ascii="Arial" w:hAnsi="Arial" w:cs="Arial"/>
          <w:color w:val="000000" w:themeColor="text1"/>
          <w:lang w:val="mn-MN"/>
        </w:rPr>
      </w:pPr>
      <w:r w:rsidRPr="00455AC7">
        <w:rPr>
          <w:rFonts w:ascii="Arial" w:hAnsi="Arial" w:cs="Arial"/>
          <w:b/>
          <w:bCs/>
          <w:color w:val="000000" w:themeColor="text1"/>
          <w:lang w:val="mn-MN"/>
        </w:rPr>
        <w:t>/Шинэчилсэн найруулга/</w:t>
      </w:r>
    </w:p>
    <w:p w14:paraId="72EAA1B4" w14:textId="77777777" w:rsidR="003868E3" w:rsidRPr="00455AC7" w:rsidRDefault="003868E3" w:rsidP="003868E3">
      <w:pPr>
        <w:jc w:val="center"/>
        <w:rPr>
          <w:rFonts w:ascii="Arial" w:hAnsi="Arial" w:cs="Arial"/>
          <w:color w:val="000000" w:themeColor="text1"/>
          <w:lang w:val="mn-MN"/>
        </w:rPr>
      </w:pPr>
    </w:p>
    <w:p w14:paraId="2E4A6835"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НЭГДҮГЭЭР БҮЛЭГ</w:t>
      </w:r>
    </w:p>
    <w:p w14:paraId="778C8FCB" w14:textId="77777777" w:rsidR="003868E3" w:rsidRPr="00455AC7" w:rsidRDefault="003868E3" w:rsidP="003868E3">
      <w:pPr>
        <w:jc w:val="center"/>
        <w:rPr>
          <w:rFonts w:ascii="Arial" w:hAnsi="Arial" w:cs="Arial"/>
          <w:color w:val="000000" w:themeColor="text1"/>
          <w:lang w:val="mn-MN"/>
        </w:rPr>
      </w:pPr>
      <w:r w:rsidRPr="00455AC7">
        <w:rPr>
          <w:rFonts w:ascii="Arial" w:hAnsi="Arial" w:cs="Arial"/>
          <w:b/>
          <w:bCs/>
          <w:color w:val="000000" w:themeColor="text1"/>
          <w:lang w:val="mn-MN"/>
        </w:rPr>
        <w:t>НИЙТЛЭГ ҮНДЭСЛЭЛ</w:t>
      </w:r>
    </w:p>
    <w:p w14:paraId="66755714" w14:textId="77777777" w:rsidR="003868E3" w:rsidRPr="00455AC7" w:rsidRDefault="003868E3" w:rsidP="003868E3">
      <w:pPr>
        <w:jc w:val="both"/>
        <w:rPr>
          <w:rFonts w:ascii="Arial" w:hAnsi="Arial" w:cs="Arial"/>
          <w:b/>
          <w:bCs/>
          <w:color w:val="000000" w:themeColor="text1"/>
          <w:lang w:val="mn-MN"/>
        </w:rPr>
      </w:pPr>
      <w:r w:rsidRPr="00455AC7">
        <w:rPr>
          <w:rFonts w:ascii="Arial" w:hAnsi="Arial" w:cs="Arial"/>
          <w:color w:val="000000" w:themeColor="text1"/>
          <w:lang w:val="mn-MN"/>
        </w:rPr>
        <w:tab/>
      </w:r>
    </w:p>
    <w:p w14:paraId="3E9A8FAE"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1 дүгээр зүйл.Хуулийн зорилт</w:t>
      </w:r>
    </w:p>
    <w:p w14:paraId="4A86D1E3" w14:textId="77777777" w:rsidR="003868E3" w:rsidRPr="00455AC7" w:rsidRDefault="003868E3" w:rsidP="003868E3">
      <w:pPr>
        <w:jc w:val="both"/>
        <w:rPr>
          <w:rFonts w:ascii="Arial" w:hAnsi="Arial" w:cs="Arial"/>
          <w:color w:val="000000" w:themeColor="text1"/>
          <w:lang w:val="mn-MN"/>
        </w:rPr>
      </w:pPr>
    </w:p>
    <w:p w14:paraId="312EDCD7" w14:textId="77777777" w:rsidR="003868E3" w:rsidRPr="0043108C" w:rsidRDefault="003868E3" w:rsidP="003868E3">
      <w:pPr>
        <w:jc w:val="both"/>
        <w:rPr>
          <w:rFonts w:ascii="Arial" w:hAnsi="Arial" w:cs="Arial"/>
          <w:color w:val="000000" w:themeColor="text1"/>
          <w:lang w:val="mn-MN"/>
        </w:rPr>
      </w:pPr>
      <w:r w:rsidRPr="00455AC7">
        <w:rPr>
          <w:rFonts w:ascii="Arial" w:hAnsi="Arial" w:cs="Arial"/>
          <w:b/>
          <w:bCs/>
          <w:color w:val="000000" w:themeColor="text1"/>
          <w:lang w:val="mn-MN"/>
        </w:rPr>
        <w:tab/>
      </w:r>
      <w:r w:rsidRPr="0043108C">
        <w:rPr>
          <w:rFonts w:ascii="Arial" w:hAnsi="Arial" w:cs="Arial"/>
          <w:color w:val="000000" w:themeColor="text1"/>
          <w:lang w:val="mn-MN"/>
        </w:rPr>
        <w:t xml:space="preserve">1.1.Энэ хуулийн зорилт нь гэрлэх, гэрлэлт дуусгавар болох, гэр бүлийн гишүүдийн эд хөрөнгийн болон эд хөрөнгийн бус эрх, </w:t>
      </w:r>
      <w:r>
        <w:rPr>
          <w:rFonts w:ascii="Arial" w:hAnsi="Arial" w:cs="Arial"/>
          <w:color w:val="000000" w:themeColor="text1"/>
          <w:lang w:val="mn-MN"/>
        </w:rPr>
        <w:t xml:space="preserve">үүрэг, </w:t>
      </w:r>
      <w:r w:rsidRPr="0043108C">
        <w:rPr>
          <w:rFonts w:ascii="Arial" w:hAnsi="Arial" w:cs="Arial"/>
          <w:color w:val="000000" w:themeColor="text1"/>
          <w:lang w:val="mn-MN"/>
        </w:rPr>
        <w:t>хууль ёсны ашиг сонирхлыг хамгаалах, тэжээн тэтгэх, асран хамгаалах, харгалзан дэмжих, хүүхэд үрчлэ</w:t>
      </w:r>
      <w:r w:rsidRPr="00455AC7">
        <w:rPr>
          <w:rFonts w:ascii="Arial" w:hAnsi="Arial" w:cs="Arial"/>
          <w:color w:val="000000" w:themeColor="text1"/>
          <w:lang w:val="mn-MN"/>
        </w:rPr>
        <w:t xml:space="preserve">хтэй холбогдсон </w:t>
      </w:r>
      <w:r w:rsidRPr="0043108C">
        <w:rPr>
          <w:rFonts w:ascii="Arial" w:hAnsi="Arial" w:cs="Arial"/>
          <w:color w:val="000000" w:themeColor="text1"/>
          <w:lang w:val="mn-MN"/>
        </w:rPr>
        <w:t>харилцааг зохицуулахад оршино.</w:t>
      </w:r>
    </w:p>
    <w:p w14:paraId="6DDAE2BE" w14:textId="77777777" w:rsidR="003868E3" w:rsidRPr="0043108C" w:rsidRDefault="003868E3" w:rsidP="003868E3">
      <w:pPr>
        <w:jc w:val="both"/>
        <w:rPr>
          <w:rFonts w:ascii="Arial" w:hAnsi="Arial" w:cs="Arial"/>
          <w:color w:val="000000" w:themeColor="text1"/>
          <w:lang w:val="mn-MN"/>
        </w:rPr>
      </w:pPr>
    </w:p>
    <w:p w14:paraId="01398D89"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 xml:space="preserve">2 дугаар зүйл.Гэр бүлийн </w:t>
      </w:r>
      <w:r>
        <w:rPr>
          <w:rStyle w:val="Strong"/>
          <w:rFonts w:ascii="Arial" w:hAnsi="Arial" w:cs="Arial"/>
          <w:color w:val="000000" w:themeColor="text1"/>
          <w:lang w:val="mn-MN"/>
        </w:rPr>
        <w:t>тухай</w:t>
      </w:r>
      <w:r w:rsidRPr="00455AC7">
        <w:rPr>
          <w:rFonts w:ascii="Arial" w:hAnsi="Arial" w:cs="Arial"/>
          <w:b/>
          <w:bCs/>
          <w:color w:val="000000" w:themeColor="text1"/>
          <w:lang w:val="mn-MN"/>
        </w:rPr>
        <w:t xml:space="preserve"> хууль тогтоомж</w:t>
      </w:r>
    </w:p>
    <w:p w14:paraId="17F773A6" w14:textId="77777777" w:rsidR="003868E3" w:rsidRPr="00455AC7" w:rsidRDefault="003868E3" w:rsidP="003868E3">
      <w:pPr>
        <w:ind w:firstLine="709"/>
        <w:jc w:val="both"/>
        <w:rPr>
          <w:rFonts w:ascii="Arial" w:hAnsi="Arial" w:cs="Arial"/>
          <w:b/>
          <w:bCs/>
          <w:color w:val="000000" w:themeColor="text1"/>
          <w:lang w:val="mn-MN"/>
        </w:rPr>
      </w:pPr>
    </w:p>
    <w:p w14:paraId="0B1C6799"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r w:rsidRPr="00455AC7">
        <w:rPr>
          <w:rFonts w:ascii="Arial" w:hAnsi="Arial" w:cs="Arial"/>
          <w:color w:val="000000" w:themeColor="text1"/>
          <w:lang w:val="mn-MN"/>
        </w:rPr>
        <w:t xml:space="preserve">2.1.Гэр бүлийн </w:t>
      </w:r>
      <w:r>
        <w:rPr>
          <w:rFonts w:ascii="Arial" w:hAnsi="Arial" w:cs="Arial"/>
          <w:color w:val="000000" w:themeColor="text1"/>
          <w:lang w:val="mn-MN"/>
        </w:rPr>
        <w:t xml:space="preserve">тухай </w:t>
      </w:r>
      <w:r w:rsidRPr="00455AC7">
        <w:rPr>
          <w:rFonts w:ascii="Arial" w:hAnsi="Arial" w:cs="Arial"/>
          <w:color w:val="000000" w:themeColor="text1"/>
          <w:lang w:val="mn-MN"/>
        </w:rPr>
        <w:t>хууль тогтоомж нь Монгол Улсын Үндсэн хууль</w:t>
      </w:r>
      <w:r w:rsidRPr="00455AC7">
        <w:rPr>
          <w:rStyle w:val="FootnoteReference"/>
          <w:rFonts w:ascii="Arial" w:hAnsi="Arial" w:cs="Arial"/>
          <w:color w:val="000000" w:themeColor="text1"/>
        </w:rPr>
        <w:footnoteReference w:id="1"/>
      </w:r>
      <w:r w:rsidRPr="00455AC7">
        <w:rPr>
          <w:rFonts w:ascii="Arial" w:hAnsi="Arial" w:cs="Arial"/>
          <w:color w:val="000000" w:themeColor="text1"/>
          <w:lang w:val="mn-MN"/>
        </w:rPr>
        <w:t>, Иргэний хууль</w:t>
      </w:r>
      <w:r w:rsidRPr="00455AC7">
        <w:rPr>
          <w:rStyle w:val="FootnoteReference"/>
          <w:rFonts w:ascii="Arial" w:hAnsi="Arial" w:cs="Arial"/>
          <w:color w:val="000000" w:themeColor="text1"/>
        </w:rPr>
        <w:footnoteReference w:id="2"/>
      </w:r>
      <w:r w:rsidRPr="00455AC7">
        <w:rPr>
          <w:rFonts w:ascii="Arial" w:hAnsi="Arial" w:cs="Arial"/>
          <w:color w:val="000000" w:themeColor="text1"/>
          <w:lang w:val="mn-MN"/>
        </w:rPr>
        <w:t>, энэ хууль болон тэдгээртэй нийцүүлэн гаргасан хууль тогтоомжийн бусад актаас бүрдэнэ.</w:t>
      </w:r>
    </w:p>
    <w:p w14:paraId="5BBF11B7"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p>
    <w:p w14:paraId="4C17735B"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2.</w:t>
      </w:r>
      <w:r w:rsidRPr="0043108C">
        <w:rPr>
          <w:rFonts w:ascii="Arial" w:hAnsi="Arial" w:cs="Arial"/>
          <w:color w:val="000000" w:themeColor="text1"/>
          <w:lang w:val="mn-MN"/>
        </w:rPr>
        <w:t>2</w:t>
      </w:r>
      <w:r w:rsidRPr="00455AC7">
        <w:rPr>
          <w:rFonts w:ascii="Arial" w:hAnsi="Arial" w:cs="Arial"/>
          <w:color w:val="000000" w:themeColor="text1"/>
          <w:lang w:val="mn-MN"/>
        </w:rPr>
        <w:t xml:space="preserve">.Монгол Улсын олон улсын гэрээнд энэ хуульд зааснаас өөрөөр заасан бол олон улсын гэрээний заалтыг дагаж мөрдөнө. </w:t>
      </w:r>
    </w:p>
    <w:p w14:paraId="3AB1525C" w14:textId="77777777" w:rsidR="003868E3" w:rsidRPr="00455AC7" w:rsidRDefault="003868E3" w:rsidP="003868E3">
      <w:pPr>
        <w:jc w:val="both"/>
        <w:rPr>
          <w:rFonts w:ascii="Arial" w:hAnsi="Arial" w:cs="Arial"/>
          <w:lang w:val="mn-MN"/>
        </w:rPr>
      </w:pPr>
    </w:p>
    <w:p w14:paraId="3FB16744" w14:textId="77777777" w:rsidR="003868E3" w:rsidRPr="00455AC7" w:rsidRDefault="003868E3" w:rsidP="003868E3">
      <w:pPr>
        <w:ind w:firstLine="709"/>
        <w:jc w:val="both"/>
        <w:rPr>
          <w:rStyle w:val="Strong"/>
          <w:rFonts w:ascii="Arial" w:hAnsi="Arial" w:cs="Arial"/>
          <w:color w:val="000000" w:themeColor="text1"/>
          <w:lang w:val="mn-MN"/>
        </w:rPr>
      </w:pPr>
      <w:r w:rsidRPr="00455AC7">
        <w:rPr>
          <w:rFonts w:ascii="Arial" w:hAnsi="Arial" w:cs="Arial"/>
          <w:b/>
          <w:bCs/>
          <w:color w:val="000000" w:themeColor="text1"/>
          <w:lang w:val="mn-MN"/>
        </w:rPr>
        <w:t>3 дугаар зүйл.</w:t>
      </w:r>
      <w:r w:rsidRPr="00455AC7">
        <w:rPr>
          <w:rStyle w:val="Strong"/>
          <w:rFonts w:ascii="Arial" w:hAnsi="Arial" w:cs="Arial"/>
          <w:color w:val="000000" w:themeColor="text1"/>
          <w:lang w:val="mn-MN"/>
        </w:rPr>
        <w:t xml:space="preserve">Гэр бүлийн харилцааны зарчим </w:t>
      </w:r>
    </w:p>
    <w:p w14:paraId="13D37F5C" w14:textId="77777777" w:rsidR="003868E3" w:rsidRPr="00455AC7" w:rsidRDefault="003868E3" w:rsidP="003868E3">
      <w:pPr>
        <w:ind w:firstLine="709"/>
        <w:jc w:val="both"/>
        <w:rPr>
          <w:rStyle w:val="Strong"/>
          <w:rFonts w:ascii="Arial" w:hAnsi="Arial" w:cs="Arial"/>
          <w:color w:val="000000" w:themeColor="text1"/>
          <w:lang w:val="mn-MN"/>
        </w:rPr>
      </w:pPr>
    </w:p>
    <w:p w14:paraId="33C9B63A"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r w:rsidRPr="00455AC7">
        <w:rPr>
          <w:rFonts w:ascii="Arial" w:hAnsi="Arial" w:cs="Arial"/>
          <w:color w:val="000000" w:themeColor="text1"/>
          <w:lang w:val="mn-MN"/>
        </w:rPr>
        <w:t>3.1.Гэрлэлт нь хуулиар тогтоосон насанд хүрсэн эрэгтэй, эмэгтэй хоёрын тэгш эрх, сайн дурын харилцаанд үндэслэнэ.</w:t>
      </w:r>
    </w:p>
    <w:p w14:paraId="5C60A5B0"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p>
    <w:p w14:paraId="02C129E2"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r w:rsidRPr="00455AC7">
        <w:rPr>
          <w:rFonts w:ascii="Arial" w:hAnsi="Arial" w:cs="Arial"/>
          <w:color w:val="000000" w:themeColor="text1"/>
          <w:lang w:val="mn-MN"/>
        </w:rPr>
        <w:t>3.2.</w:t>
      </w:r>
      <w:r>
        <w:rPr>
          <w:rFonts w:ascii="Arial" w:hAnsi="Arial" w:cs="Arial"/>
          <w:color w:val="000000" w:themeColor="text1"/>
          <w:lang w:val="mn-MN"/>
        </w:rPr>
        <w:t>Хүнийг</w:t>
      </w:r>
      <w:r w:rsidRPr="00455AC7">
        <w:rPr>
          <w:rFonts w:ascii="Arial" w:hAnsi="Arial" w:cs="Arial"/>
          <w:color w:val="000000" w:themeColor="text1"/>
          <w:lang w:val="mn-MN"/>
        </w:rPr>
        <w:t xml:space="preserve"> гэрлэхэд үндэс, угсаа, хэл, арьсны өнгө, шашин шүтлэгээр ялгаварлан гадуурхахыг хориглоно. </w:t>
      </w:r>
    </w:p>
    <w:p w14:paraId="47706784"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p>
    <w:p w14:paraId="3E40176F"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3</w:t>
      </w:r>
      <w:r w:rsidRPr="0043108C">
        <w:rPr>
          <w:rFonts w:ascii="Arial" w:hAnsi="Arial" w:cs="Arial"/>
          <w:color w:val="000000" w:themeColor="text1"/>
          <w:lang w:val="mn-MN"/>
        </w:rPr>
        <w:t>.3.</w:t>
      </w:r>
      <w:r w:rsidRPr="00455AC7">
        <w:rPr>
          <w:rFonts w:ascii="Arial" w:hAnsi="Arial" w:cs="Arial"/>
          <w:color w:val="000000" w:themeColor="text1"/>
          <w:lang w:val="mn-MN"/>
        </w:rPr>
        <w:t>Монгол Улсад эрэгтэй хүн нэг эхнэр, эмэгтэй хүн нэг нөхөртэй байна.</w:t>
      </w:r>
    </w:p>
    <w:p w14:paraId="3BCFDE0F" w14:textId="77777777" w:rsidR="003868E3" w:rsidRPr="00455AC7" w:rsidRDefault="003868E3" w:rsidP="003868E3">
      <w:pPr>
        <w:ind w:firstLine="709"/>
        <w:jc w:val="both"/>
        <w:rPr>
          <w:rFonts w:ascii="Arial" w:hAnsi="Arial" w:cs="Arial"/>
          <w:color w:val="000000" w:themeColor="text1"/>
          <w:lang w:val="mn-MN"/>
        </w:rPr>
      </w:pPr>
    </w:p>
    <w:p w14:paraId="3086AC08"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r w:rsidRPr="00455AC7">
        <w:rPr>
          <w:rFonts w:ascii="Arial" w:hAnsi="Arial" w:cs="Arial"/>
          <w:color w:val="000000" w:themeColor="text1"/>
          <w:lang w:val="mn-MN"/>
        </w:rPr>
        <w:t xml:space="preserve">3.4.Гэрлэгчид </w:t>
      </w:r>
      <w:r w:rsidRPr="00455AC7">
        <w:rPr>
          <w:rFonts w:ascii="Arial" w:hAnsi="Arial" w:cs="Arial"/>
          <w:bCs/>
          <w:iCs/>
          <w:color w:val="000000" w:themeColor="text1"/>
          <w:lang w:val="mn-MN"/>
        </w:rPr>
        <w:t>гэр бүлийн харилцаанд</w:t>
      </w:r>
      <w:r w:rsidRPr="00455AC7">
        <w:rPr>
          <w:rFonts w:ascii="Arial" w:hAnsi="Arial" w:cs="Arial"/>
          <w:color w:val="000000" w:themeColor="text1"/>
          <w:lang w:val="mn-MN"/>
        </w:rPr>
        <w:t xml:space="preserve"> жендэрийн эрх </w:t>
      </w:r>
      <w:r w:rsidRPr="00455AC7">
        <w:rPr>
          <w:rFonts w:ascii="Arial" w:hAnsi="Arial" w:cs="Arial"/>
          <w:bCs/>
          <w:iCs/>
          <w:color w:val="000000" w:themeColor="text1"/>
          <w:lang w:val="mn-MN"/>
        </w:rPr>
        <w:t xml:space="preserve">тэгш байдлыг хангаж, гэр бүлийн гишүүний өмнө </w:t>
      </w:r>
      <w:r>
        <w:rPr>
          <w:rFonts w:ascii="Arial" w:hAnsi="Arial" w:cs="Arial"/>
          <w:bCs/>
          <w:iCs/>
          <w:color w:val="000000" w:themeColor="text1"/>
          <w:lang w:val="mn-MN"/>
        </w:rPr>
        <w:t xml:space="preserve">хамтын </w:t>
      </w:r>
      <w:r w:rsidRPr="00455AC7">
        <w:rPr>
          <w:rFonts w:ascii="Arial" w:hAnsi="Arial" w:cs="Arial"/>
          <w:bCs/>
          <w:iCs/>
          <w:color w:val="000000" w:themeColor="text1"/>
          <w:lang w:val="mn-MN"/>
        </w:rPr>
        <w:t xml:space="preserve">үүрэг, хариуцлага хүлээнэ. </w:t>
      </w:r>
      <w:r w:rsidRPr="00455AC7">
        <w:rPr>
          <w:rFonts w:ascii="Arial" w:hAnsi="Arial" w:cs="Arial"/>
          <w:color w:val="000000" w:themeColor="text1"/>
          <w:lang w:val="mn-MN"/>
        </w:rPr>
        <w:t>    </w:t>
      </w:r>
    </w:p>
    <w:p w14:paraId="39828CCB"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p>
    <w:p w14:paraId="60601213" w14:textId="77777777" w:rsidR="003868E3" w:rsidRPr="00455AC7" w:rsidRDefault="003868E3" w:rsidP="003868E3">
      <w:pPr>
        <w:pStyle w:val="NormalWeb"/>
        <w:spacing w:before="0" w:after="0"/>
        <w:ind w:firstLine="720"/>
        <w:jc w:val="both"/>
        <w:rPr>
          <w:rFonts w:ascii="Arial" w:hAnsi="Arial"/>
          <w:color w:val="000000" w:themeColor="text1"/>
          <w:lang w:val="mn-MN"/>
        </w:rPr>
      </w:pPr>
      <w:r w:rsidRPr="00455AC7">
        <w:rPr>
          <w:rFonts w:ascii="Arial" w:hAnsi="Arial" w:cs="Arial"/>
          <w:color w:val="000000" w:themeColor="text1"/>
          <w:lang w:val="mn-MN"/>
        </w:rPr>
        <w:t xml:space="preserve">3.5.Эцэг, эх хүүхдийг биеийн болон оюун санааны хувьд эрүүл өсгөн хүмүүжүүлэх, хөгжүүлэх </w:t>
      </w:r>
      <w:r>
        <w:rPr>
          <w:rFonts w:ascii="Arial" w:hAnsi="Arial" w:cs="Arial"/>
          <w:color w:val="000000" w:themeColor="text1"/>
          <w:lang w:val="mn-MN"/>
        </w:rPr>
        <w:t xml:space="preserve">хамтын </w:t>
      </w:r>
      <w:r w:rsidRPr="00455AC7">
        <w:rPr>
          <w:rFonts w:ascii="Arial" w:hAnsi="Arial" w:cs="Arial"/>
          <w:color w:val="000000" w:themeColor="text1"/>
          <w:lang w:val="mn-MN"/>
        </w:rPr>
        <w:t xml:space="preserve">үүрэгтэй бөгөөд </w:t>
      </w:r>
      <w:r>
        <w:rPr>
          <w:rFonts w:ascii="Arial" w:hAnsi="Arial" w:cs="Arial"/>
          <w:color w:val="000000" w:themeColor="text1"/>
          <w:lang w:val="mn-MN"/>
        </w:rPr>
        <w:t>хүүхдийн</w:t>
      </w:r>
      <w:r w:rsidRPr="00455AC7">
        <w:rPr>
          <w:rFonts w:ascii="Arial" w:hAnsi="Arial" w:cs="Arial"/>
          <w:color w:val="000000" w:themeColor="text1"/>
          <w:lang w:val="mn-MN"/>
        </w:rPr>
        <w:t xml:space="preserve"> эрх, ашиг сонирхлыг нэн тэргүүнд хамгаална.</w:t>
      </w:r>
    </w:p>
    <w:p w14:paraId="60A243EF" w14:textId="77777777" w:rsidR="003868E3" w:rsidRPr="00455AC7" w:rsidRDefault="003868E3" w:rsidP="003868E3">
      <w:pPr>
        <w:jc w:val="both"/>
        <w:rPr>
          <w:rFonts w:ascii="Arial" w:eastAsia="Arial" w:hAnsi="Arial" w:cs="Arial"/>
          <w:color w:val="000000" w:themeColor="text1"/>
          <w:lang w:val="mn-MN"/>
        </w:rPr>
      </w:pPr>
    </w:p>
    <w:p w14:paraId="4C150A48" w14:textId="77777777" w:rsidR="003868E3" w:rsidRPr="00455AC7" w:rsidRDefault="003868E3" w:rsidP="003868E3">
      <w:pPr>
        <w:ind w:firstLine="709"/>
        <w:jc w:val="both"/>
        <w:rPr>
          <w:rFonts w:ascii="Arial" w:eastAsia="NewtonMTT" w:hAnsi="Arial" w:cs="Arial"/>
          <w:bCs/>
          <w:color w:val="000000" w:themeColor="text1"/>
          <w:lang w:val="mn-MN"/>
        </w:rPr>
      </w:pPr>
      <w:r w:rsidRPr="00455AC7">
        <w:rPr>
          <w:rFonts w:ascii="Arial" w:eastAsia="NewtonMTT" w:hAnsi="Arial" w:cs="Arial"/>
          <w:bCs/>
          <w:color w:val="000000" w:themeColor="text1"/>
          <w:lang w:val="mn-MN"/>
        </w:rPr>
        <w:t>3</w:t>
      </w:r>
      <w:r w:rsidRPr="0043108C">
        <w:rPr>
          <w:rFonts w:ascii="Arial" w:eastAsia="NewtonMTT" w:hAnsi="Arial" w:cs="Arial"/>
          <w:bCs/>
          <w:color w:val="000000" w:themeColor="text1"/>
          <w:lang w:val="mn-MN"/>
        </w:rPr>
        <w:t>.</w:t>
      </w:r>
      <w:r>
        <w:rPr>
          <w:rFonts w:ascii="Arial" w:eastAsia="NewtonMTT" w:hAnsi="Arial" w:cs="Arial"/>
          <w:bCs/>
          <w:color w:val="000000" w:themeColor="text1"/>
          <w:lang w:val="mn-MN"/>
        </w:rPr>
        <w:t>6</w:t>
      </w:r>
      <w:r w:rsidRPr="0043108C">
        <w:rPr>
          <w:rFonts w:ascii="Arial" w:eastAsia="NewtonMTT" w:hAnsi="Arial" w:cs="Arial"/>
          <w:bCs/>
          <w:color w:val="000000" w:themeColor="text1"/>
          <w:lang w:val="mn-MN"/>
        </w:rPr>
        <w:t>.</w:t>
      </w:r>
      <w:r w:rsidRPr="00455AC7">
        <w:rPr>
          <w:rFonts w:ascii="Arial" w:eastAsia="NewtonMTT" w:hAnsi="Arial" w:cs="Arial"/>
          <w:bCs/>
          <w:color w:val="000000" w:themeColor="text1"/>
          <w:lang w:val="mn-MN"/>
        </w:rPr>
        <w:t xml:space="preserve">Гэр бүл аюулгүй, амар тайван, хүчирхийллээс ангид байна. </w:t>
      </w:r>
    </w:p>
    <w:p w14:paraId="5E38398E" w14:textId="77777777" w:rsidR="003868E3" w:rsidRPr="00455AC7" w:rsidRDefault="003868E3" w:rsidP="003868E3">
      <w:pPr>
        <w:ind w:firstLine="709"/>
        <w:jc w:val="both"/>
        <w:rPr>
          <w:rFonts w:ascii="Arial" w:eastAsia="NewtonMTT" w:hAnsi="Arial" w:cs="Arial"/>
          <w:bCs/>
          <w:color w:val="000000" w:themeColor="text1"/>
          <w:lang w:val="mn-MN"/>
        </w:rPr>
      </w:pPr>
    </w:p>
    <w:p w14:paraId="2E04EEC7" w14:textId="77777777" w:rsidR="003868E3" w:rsidRPr="00455AC7" w:rsidRDefault="003868E3" w:rsidP="003868E3">
      <w:pPr>
        <w:ind w:firstLine="709"/>
        <w:jc w:val="both"/>
        <w:rPr>
          <w:rFonts w:ascii="Arial" w:hAnsi="Arial" w:cs="Arial"/>
          <w:bCs/>
          <w:lang w:val="mn-MN"/>
        </w:rPr>
      </w:pPr>
      <w:r w:rsidRPr="00455AC7">
        <w:rPr>
          <w:rFonts w:ascii="Arial" w:hAnsi="Arial" w:cs="Arial"/>
          <w:lang w:val="mn-MN"/>
        </w:rPr>
        <w:t>3.</w:t>
      </w:r>
      <w:r>
        <w:rPr>
          <w:rFonts w:ascii="Arial" w:hAnsi="Arial" w:cs="Arial"/>
          <w:lang w:val="mn-MN"/>
        </w:rPr>
        <w:t>7</w:t>
      </w:r>
      <w:r w:rsidRPr="00455AC7">
        <w:rPr>
          <w:rFonts w:ascii="Arial" w:hAnsi="Arial" w:cs="Arial"/>
          <w:lang w:val="mn-MN"/>
        </w:rPr>
        <w:t>.</w:t>
      </w:r>
      <w:r>
        <w:rPr>
          <w:rFonts w:ascii="Arial" w:hAnsi="Arial" w:cs="Arial"/>
        </w:rPr>
        <w:t>Гэр бүл нь нийгмийн үндсэн нэгж бөгөөд төрөөс гэр бүлийн тогтвортой байдлыг дэмжсэн бодлого боловсруулж, хэрэгжүүлнэ</w:t>
      </w:r>
      <w:r w:rsidRPr="00455AC7">
        <w:rPr>
          <w:rFonts w:ascii="Arial" w:hAnsi="Arial" w:cs="Arial"/>
          <w:bCs/>
          <w:lang w:val="mn-MN"/>
        </w:rPr>
        <w:t>.</w:t>
      </w:r>
    </w:p>
    <w:p w14:paraId="0E491B3E" w14:textId="77777777" w:rsidR="003868E3" w:rsidRPr="00455AC7" w:rsidRDefault="003868E3" w:rsidP="003868E3">
      <w:pPr>
        <w:ind w:firstLine="709"/>
        <w:jc w:val="both"/>
        <w:rPr>
          <w:rFonts w:ascii="Arial" w:hAnsi="Arial" w:cs="Arial"/>
          <w:lang w:val="mn-MN"/>
        </w:rPr>
      </w:pPr>
      <w:r w:rsidRPr="00455AC7">
        <w:rPr>
          <w:rFonts w:ascii="Arial" w:hAnsi="Arial" w:cs="Arial"/>
          <w:lang w:val="mn-MN"/>
        </w:rPr>
        <w:lastRenderedPageBreak/>
        <w:t>3.</w:t>
      </w:r>
      <w:r>
        <w:rPr>
          <w:rFonts w:ascii="Arial" w:hAnsi="Arial" w:cs="Arial"/>
          <w:lang w:val="mn-MN"/>
        </w:rPr>
        <w:t>8</w:t>
      </w:r>
      <w:r w:rsidRPr="00455AC7">
        <w:rPr>
          <w:rFonts w:ascii="Arial" w:hAnsi="Arial" w:cs="Arial"/>
          <w:lang w:val="mn-MN"/>
        </w:rPr>
        <w:t>.</w:t>
      </w:r>
      <w:r w:rsidRPr="00455AC7">
        <w:rPr>
          <w:rFonts w:ascii="Arial" w:hAnsi="Arial" w:cs="Arial"/>
          <w:bCs/>
          <w:lang w:val="mn-MN"/>
        </w:rPr>
        <w:t>Төр х</w:t>
      </w:r>
      <w:r w:rsidRPr="00455AC7">
        <w:rPr>
          <w:rFonts w:ascii="Arial" w:hAnsi="Arial" w:cs="Arial"/>
          <w:lang w:val="mn-MN"/>
        </w:rPr>
        <w:t>үүхэд, жирэмсэн болон хөхүүл эмэгтэй, эсхүл бага насны хүүхэдтэй, өрх толгойлсон эцэг, эх,</w:t>
      </w:r>
      <w:r w:rsidRPr="0043108C">
        <w:rPr>
          <w:rFonts w:ascii="Arial" w:hAnsi="Arial" w:cs="Arial"/>
          <w:lang w:val="mn-MN"/>
        </w:rPr>
        <w:t xml:space="preserve"> эсхүл хөгжлийн бэрхшээлтэй, ахмад </w:t>
      </w:r>
      <w:r w:rsidRPr="00455AC7">
        <w:rPr>
          <w:rFonts w:ascii="Arial" w:hAnsi="Arial" w:cs="Arial"/>
          <w:lang w:val="mn-MN"/>
        </w:rPr>
        <w:t>настан, хөдөлмөрийн чадваргүй гэр бүлийн гишүүний эрх, хууль ёсны ашиг сонирхлыг тэргүүн ээлжид хамгаална.</w:t>
      </w:r>
    </w:p>
    <w:p w14:paraId="25A6CFEC" w14:textId="77777777" w:rsidR="003868E3" w:rsidRPr="00455AC7" w:rsidRDefault="003868E3" w:rsidP="003868E3">
      <w:pPr>
        <w:ind w:firstLine="709"/>
        <w:jc w:val="both"/>
        <w:rPr>
          <w:rFonts w:ascii="Arial" w:hAnsi="Arial" w:cs="Arial"/>
          <w:lang w:val="mn-MN"/>
        </w:rPr>
      </w:pPr>
    </w:p>
    <w:p w14:paraId="0B8365A2" w14:textId="77777777" w:rsidR="003868E3" w:rsidRDefault="003868E3" w:rsidP="003868E3">
      <w:pPr>
        <w:ind w:firstLine="709"/>
        <w:jc w:val="both"/>
        <w:rPr>
          <w:rFonts w:ascii="Arial" w:hAnsi="Arial" w:cs="Arial"/>
          <w:lang w:val="mn-MN"/>
        </w:rPr>
      </w:pPr>
      <w:r w:rsidRPr="00375ECC">
        <w:rPr>
          <w:rFonts w:ascii="Arial" w:hAnsi="Arial" w:cs="Arial"/>
          <w:lang w:val="mn-MN"/>
        </w:rPr>
        <w:t>3.9.Шүүх хүүхдийн гэр бүлийн орчинд өсөн хүмүүжих эрхийг нэн тэргүүнд хамгаалах бөгөөд хүүхдийн эрх, хууль ёсны ашиг сонирхол, эрүүл мэнд, аюулгүй байдлыг хамгаалах зорилгоор зайл</w:t>
      </w:r>
      <w:r>
        <w:rPr>
          <w:rFonts w:ascii="Arial" w:hAnsi="Arial" w:cs="Arial"/>
          <w:lang w:val="mn-MN"/>
        </w:rPr>
        <w:t>ш</w:t>
      </w:r>
      <w:r w:rsidRPr="00375ECC">
        <w:rPr>
          <w:rFonts w:ascii="Arial" w:hAnsi="Arial" w:cs="Arial"/>
          <w:lang w:val="mn-MN"/>
        </w:rPr>
        <w:t>гүй шаардлагатай тохиолдолд энэ эрхийг хязгаарлаж болно.</w:t>
      </w:r>
      <w:r>
        <w:rPr>
          <w:rFonts w:ascii="Arial" w:hAnsi="Arial" w:cs="Arial"/>
          <w:lang w:val="mn-MN"/>
        </w:rPr>
        <w:t xml:space="preserve"> </w:t>
      </w:r>
    </w:p>
    <w:p w14:paraId="4ADEA39C" w14:textId="77777777" w:rsidR="003868E3" w:rsidRDefault="003868E3" w:rsidP="003868E3">
      <w:pPr>
        <w:ind w:firstLine="709"/>
        <w:jc w:val="both"/>
        <w:rPr>
          <w:rFonts w:ascii="Arial" w:hAnsi="Arial" w:cs="Arial"/>
          <w:b/>
          <w:bCs/>
          <w:color w:val="000000" w:themeColor="text1"/>
          <w:lang w:val="mn-MN"/>
        </w:rPr>
      </w:pPr>
    </w:p>
    <w:p w14:paraId="5A377482"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b/>
          <w:bCs/>
          <w:color w:val="000000" w:themeColor="text1"/>
          <w:lang w:val="mn-MN"/>
        </w:rPr>
        <w:t>4 дүгээр зүйл.Хуулийн нэр томьёо</w:t>
      </w:r>
      <w:r w:rsidRPr="00455AC7">
        <w:rPr>
          <w:rFonts w:ascii="Arial" w:hAnsi="Arial" w:cs="Arial"/>
          <w:color w:val="000000" w:themeColor="text1"/>
          <w:lang w:val="mn-MN"/>
        </w:rPr>
        <w:t xml:space="preserve"> </w:t>
      </w:r>
    </w:p>
    <w:p w14:paraId="1C7D7B17" w14:textId="77777777" w:rsidR="003868E3" w:rsidRPr="00455AC7" w:rsidRDefault="003868E3" w:rsidP="003868E3">
      <w:pPr>
        <w:ind w:firstLine="709"/>
        <w:jc w:val="both"/>
        <w:rPr>
          <w:rFonts w:ascii="Arial" w:hAnsi="Arial" w:cs="Arial"/>
          <w:color w:val="000000" w:themeColor="text1"/>
          <w:lang w:val="mn-MN"/>
        </w:rPr>
      </w:pPr>
    </w:p>
    <w:p w14:paraId="14E7EF5C"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4.1.Энэ хуульд хэрэглэсэн дараах нэр томьёог до</w:t>
      </w:r>
      <w:r w:rsidRPr="0043108C">
        <w:rPr>
          <w:rFonts w:ascii="Arial" w:hAnsi="Arial" w:cs="Arial"/>
          <w:color w:val="000000" w:themeColor="text1"/>
          <w:lang w:val="mn-MN"/>
        </w:rPr>
        <w:t>о</w:t>
      </w:r>
      <w:r w:rsidRPr="00455AC7">
        <w:rPr>
          <w:rFonts w:ascii="Arial" w:hAnsi="Arial" w:cs="Arial"/>
          <w:color w:val="000000" w:themeColor="text1"/>
          <w:lang w:val="mn-MN"/>
        </w:rPr>
        <w:t>р дурдсан утгаар ойлгоно:</w:t>
      </w:r>
    </w:p>
    <w:p w14:paraId="20D65346" w14:textId="77777777" w:rsidR="003868E3" w:rsidRPr="0043108C" w:rsidRDefault="003868E3" w:rsidP="003868E3">
      <w:pPr>
        <w:jc w:val="both"/>
        <w:rPr>
          <w:rFonts w:ascii="Arial" w:hAnsi="Arial" w:cs="Arial"/>
          <w:color w:val="000000" w:themeColor="text1"/>
          <w:lang w:val="mn-MN"/>
        </w:rPr>
      </w:pPr>
    </w:p>
    <w:p w14:paraId="5945566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4.1.1.“гэрлэлт</w:t>
      </w:r>
      <w:r w:rsidRPr="0043108C">
        <w:rPr>
          <w:rFonts w:ascii="Arial" w:hAnsi="Arial" w:cs="Arial"/>
          <w:color w:val="000000" w:themeColor="text1"/>
          <w:lang w:val="mn-MN"/>
        </w:rPr>
        <w:t>”</w:t>
      </w:r>
      <w:r w:rsidRPr="00455AC7">
        <w:rPr>
          <w:rFonts w:ascii="Arial" w:hAnsi="Arial" w:cs="Arial"/>
          <w:color w:val="000000" w:themeColor="text1"/>
          <w:lang w:val="mn-MN"/>
        </w:rPr>
        <w:t xml:space="preserve"> гэж хуулиар тогтоосон насанд хүрсэн эрэгтэй, эмэгтэй хоёр хүний сайн дурын</w:t>
      </w:r>
      <w:r>
        <w:rPr>
          <w:rFonts w:ascii="Arial" w:hAnsi="Arial" w:cs="Arial"/>
          <w:color w:val="000000" w:themeColor="text1"/>
          <w:lang w:val="mn-MN"/>
        </w:rPr>
        <w:t>,</w:t>
      </w:r>
      <w:r w:rsidRPr="00455AC7">
        <w:rPr>
          <w:rFonts w:ascii="Arial" w:hAnsi="Arial" w:cs="Arial"/>
          <w:color w:val="000000" w:themeColor="text1"/>
          <w:lang w:val="mn-MN"/>
        </w:rPr>
        <w:t xml:space="preserve"> </w:t>
      </w:r>
      <w:r>
        <w:rPr>
          <w:rFonts w:ascii="Arial" w:hAnsi="Arial" w:cs="Arial"/>
          <w:color w:val="000000" w:themeColor="text1"/>
          <w:lang w:val="mn-MN"/>
        </w:rPr>
        <w:t>чөлөөтэй</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харилцаанд үндэслэн гэр бүл </w:t>
      </w:r>
      <w:r w:rsidRPr="0043108C">
        <w:rPr>
          <w:rFonts w:ascii="Arial" w:hAnsi="Arial" w:cs="Arial"/>
          <w:color w:val="000000" w:themeColor="text1"/>
          <w:lang w:val="mn-MN"/>
        </w:rPr>
        <w:t xml:space="preserve">болох </w:t>
      </w:r>
      <w:r>
        <w:rPr>
          <w:rFonts w:ascii="Arial" w:hAnsi="Arial" w:cs="Arial"/>
          <w:color w:val="000000" w:themeColor="text1"/>
          <w:lang w:val="mn-MN"/>
        </w:rPr>
        <w:t xml:space="preserve">хүсэл </w:t>
      </w:r>
      <w:r w:rsidRPr="0043108C">
        <w:rPr>
          <w:rFonts w:ascii="Arial" w:hAnsi="Arial" w:cs="Arial"/>
          <w:color w:val="000000" w:themeColor="text1"/>
          <w:lang w:val="mn-MN"/>
        </w:rPr>
        <w:t>зоригоо</w:t>
      </w:r>
      <w:r>
        <w:rPr>
          <w:rFonts w:ascii="Arial" w:hAnsi="Arial" w:cs="Arial"/>
          <w:color w:val="000000" w:themeColor="text1"/>
          <w:lang w:val="mn-MN"/>
        </w:rPr>
        <w:t xml:space="preserve"> харилцан илэрхийлж,</w:t>
      </w:r>
      <w:r w:rsidRPr="0043108C">
        <w:rPr>
          <w:rFonts w:ascii="Arial" w:hAnsi="Arial" w:cs="Arial"/>
          <w:color w:val="000000" w:themeColor="text1"/>
          <w:lang w:val="mn-MN"/>
        </w:rPr>
        <w:t xml:space="preserve"> </w:t>
      </w:r>
      <w:r w:rsidRPr="00455AC7">
        <w:rPr>
          <w:rFonts w:ascii="Arial" w:hAnsi="Arial" w:cs="Arial"/>
          <w:color w:val="000000" w:themeColor="text1"/>
          <w:lang w:val="mn-MN"/>
        </w:rPr>
        <w:t>ирг</w:t>
      </w:r>
      <w:r>
        <w:rPr>
          <w:rFonts w:ascii="Arial" w:hAnsi="Arial" w:cs="Arial"/>
          <w:color w:val="000000" w:themeColor="text1"/>
          <w:lang w:val="mn-MN"/>
        </w:rPr>
        <w:t xml:space="preserve">эний улсын бүртгэлд </w:t>
      </w:r>
      <w:r w:rsidRPr="00455AC7">
        <w:rPr>
          <w:rFonts w:ascii="Arial" w:hAnsi="Arial" w:cs="Arial"/>
          <w:color w:val="000000" w:themeColor="text1"/>
          <w:lang w:val="mn-MN"/>
        </w:rPr>
        <w:t xml:space="preserve">бүртгүүлэхийг; </w:t>
      </w:r>
    </w:p>
    <w:p w14:paraId="5410B38A" w14:textId="77777777" w:rsidR="003868E3" w:rsidRPr="00455AC7" w:rsidRDefault="003868E3" w:rsidP="003868E3">
      <w:pPr>
        <w:jc w:val="both"/>
        <w:rPr>
          <w:rFonts w:ascii="Arial" w:hAnsi="Arial" w:cs="Arial"/>
          <w:color w:val="000000" w:themeColor="text1"/>
          <w:lang w:val="mn-MN"/>
        </w:rPr>
      </w:pPr>
    </w:p>
    <w:p w14:paraId="1FC4943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4.1.2</w:t>
      </w:r>
      <w:r w:rsidRPr="00455AC7">
        <w:rPr>
          <w:rFonts w:ascii="Arial" w:hAnsi="Arial" w:cs="Arial"/>
          <w:color w:val="000000" w:themeColor="text1"/>
          <w:shd w:val="clear" w:color="auto" w:fill="FFFFFF"/>
          <w:lang w:val="mn-MN"/>
        </w:rPr>
        <w:t>.“гэрлэгчид</w:t>
      </w:r>
      <w:r w:rsidRPr="0043108C">
        <w:rPr>
          <w:rFonts w:ascii="Arial" w:hAnsi="Arial" w:cs="Arial"/>
          <w:color w:val="000000" w:themeColor="text1"/>
          <w:shd w:val="clear" w:color="auto" w:fill="FFFFFF"/>
          <w:lang w:val="mn-MN"/>
        </w:rPr>
        <w:t>”</w:t>
      </w:r>
      <w:r w:rsidRPr="00455AC7">
        <w:rPr>
          <w:rFonts w:ascii="Arial" w:hAnsi="Arial" w:cs="Arial"/>
          <w:color w:val="000000" w:themeColor="text1"/>
          <w:lang w:val="mn-MN"/>
        </w:rPr>
        <w:t xml:space="preserve"> гэж </w:t>
      </w:r>
      <w:r w:rsidRPr="0043108C">
        <w:rPr>
          <w:rFonts w:ascii="Arial" w:hAnsi="Arial" w:cs="Arial"/>
          <w:color w:val="000000" w:themeColor="text1"/>
          <w:lang w:val="mn-MN"/>
        </w:rPr>
        <w:t>гэр бүлийн</w:t>
      </w:r>
      <w:r w:rsidRPr="00455AC7">
        <w:rPr>
          <w:rFonts w:ascii="Arial" w:hAnsi="Arial" w:cs="Arial"/>
          <w:color w:val="000000" w:themeColor="text1"/>
          <w:lang w:val="mn-MN"/>
        </w:rPr>
        <w:t xml:space="preserve"> харилцаанд тэгш эрх эдэлж, үүрэг хүлээхээр гэрлэлтээ иргэний улсын бүртгэлд бүртгүүлсэн нөхөр, эхнэрийг;</w:t>
      </w:r>
      <w:r w:rsidRPr="00455AC7">
        <w:rPr>
          <w:rFonts w:ascii="Arial" w:hAnsi="Arial" w:cs="Arial"/>
          <w:color w:val="000000" w:themeColor="text1"/>
          <w:lang w:val="mn-MN"/>
        </w:rPr>
        <w:tab/>
      </w:r>
      <w:r w:rsidRPr="00455AC7">
        <w:rPr>
          <w:rFonts w:ascii="Arial" w:hAnsi="Arial" w:cs="Arial"/>
          <w:color w:val="000000" w:themeColor="text1"/>
          <w:lang w:val="mn-MN"/>
        </w:rPr>
        <w:tab/>
      </w:r>
    </w:p>
    <w:p w14:paraId="5376EF1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4.1.3</w:t>
      </w:r>
      <w:r w:rsidRPr="0043108C">
        <w:rPr>
          <w:rFonts w:ascii="Arial" w:hAnsi="Arial" w:cs="Arial"/>
          <w:color w:val="000000" w:themeColor="text1"/>
          <w:lang w:val="mn-MN"/>
        </w:rPr>
        <w:t>.</w:t>
      </w:r>
      <w:r w:rsidRPr="00455AC7">
        <w:rPr>
          <w:rFonts w:ascii="Arial" w:hAnsi="Arial" w:cs="Arial"/>
          <w:color w:val="000000" w:themeColor="text1"/>
          <w:lang w:val="mn-MN"/>
        </w:rPr>
        <w:t>“гэр бүл” гэж гэрлэлт,</w:t>
      </w:r>
      <w:r w:rsidRPr="0043108C">
        <w:rPr>
          <w:rFonts w:ascii="Arial" w:hAnsi="Arial" w:cs="Arial"/>
          <w:color w:val="000000" w:themeColor="text1"/>
          <w:lang w:val="mn-MN"/>
        </w:rPr>
        <w:t xml:space="preserve"> төрөлт, </w:t>
      </w:r>
      <w:r w:rsidRPr="00455AC7">
        <w:rPr>
          <w:rFonts w:ascii="Arial" w:hAnsi="Arial" w:cs="Arial"/>
          <w:color w:val="000000" w:themeColor="text1"/>
          <w:kern w:val="24"/>
          <w:lang w:val="mn-MN"/>
        </w:rPr>
        <w:t>үрчлэлтийн</w:t>
      </w:r>
      <w:r w:rsidRPr="00455AC7">
        <w:rPr>
          <w:rFonts w:ascii="Arial" w:hAnsi="Arial" w:cs="Arial"/>
          <w:color w:val="000000" w:themeColor="text1"/>
          <w:lang w:val="mn-MN"/>
        </w:rPr>
        <w:t xml:space="preserve"> үр дүнд эд хөрөнгийн </w:t>
      </w:r>
      <w:r>
        <w:rPr>
          <w:rFonts w:ascii="Arial" w:hAnsi="Arial" w:cs="Arial"/>
          <w:color w:val="000000" w:themeColor="text1"/>
          <w:lang w:val="mn-MN"/>
        </w:rPr>
        <w:t xml:space="preserve">болон </w:t>
      </w:r>
      <w:r w:rsidRPr="00455AC7">
        <w:rPr>
          <w:rFonts w:ascii="Arial" w:hAnsi="Arial" w:cs="Arial"/>
          <w:color w:val="000000" w:themeColor="text1"/>
          <w:lang w:val="mn-MN"/>
        </w:rPr>
        <w:t xml:space="preserve">эд хөрөнгийн бус эрх, үүргээр холбогдсон хамтын амьдрал бүхий гэр бүлийн </w:t>
      </w:r>
      <w:r w:rsidRPr="0043108C">
        <w:rPr>
          <w:rFonts w:ascii="Arial" w:hAnsi="Arial" w:cs="Arial"/>
          <w:color w:val="000000" w:themeColor="text1"/>
          <w:lang w:val="mn-MN"/>
        </w:rPr>
        <w:t>гишүүдийг;</w:t>
      </w:r>
      <w:r w:rsidRPr="00455AC7">
        <w:rPr>
          <w:rFonts w:ascii="Arial" w:hAnsi="Arial" w:cs="Arial"/>
          <w:color w:val="000000" w:themeColor="text1"/>
          <w:lang w:val="mn-MN"/>
        </w:rPr>
        <w:t xml:space="preserve"> </w:t>
      </w:r>
    </w:p>
    <w:p w14:paraId="14BE97BA" w14:textId="77777777" w:rsidR="003868E3" w:rsidRPr="00455AC7" w:rsidRDefault="003868E3" w:rsidP="003868E3">
      <w:pPr>
        <w:ind w:firstLine="1418"/>
        <w:jc w:val="both"/>
        <w:rPr>
          <w:rFonts w:ascii="Arial" w:hAnsi="Arial" w:cs="Arial"/>
          <w:color w:val="000000" w:themeColor="text1"/>
          <w:lang w:val="mn-MN"/>
        </w:rPr>
      </w:pPr>
    </w:p>
    <w:p w14:paraId="6ECF7CA8" w14:textId="77777777" w:rsidR="003868E3" w:rsidRPr="00455AC7"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4.1.4.“гэр бүлийн гишүүн</w:t>
      </w:r>
      <w:r w:rsidRPr="0043108C">
        <w:rPr>
          <w:rFonts w:ascii="Arial" w:hAnsi="Arial" w:cs="Arial"/>
          <w:color w:val="000000" w:themeColor="text1"/>
          <w:lang w:val="mn-MN"/>
        </w:rPr>
        <w:t>”</w:t>
      </w:r>
      <w:r w:rsidRPr="00455AC7">
        <w:rPr>
          <w:rFonts w:ascii="Arial" w:hAnsi="Arial" w:cs="Arial"/>
          <w:color w:val="000000" w:themeColor="text1"/>
          <w:lang w:val="mn-MN"/>
        </w:rPr>
        <w:t>-д дараах хүмүүс хамаарна:</w:t>
      </w:r>
    </w:p>
    <w:p w14:paraId="28EE1AD0" w14:textId="77777777" w:rsidR="003868E3" w:rsidRPr="00455AC7" w:rsidRDefault="003868E3" w:rsidP="003868E3">
      <w:pPr>
        <w:ind w:firstLine="1418"/>
        <w:jc w:val="both"/>
        <w:rPr>
          <w:rFonts w:ascii="Arial" w:hAnsi="Arial" w:cs="Arial"/>
          <w:color w:val="000000" w:themeColor="text1"/>
          <w:lang w:val="mn-MN"/>
        </w:rPr>
      </w:pPr>
    </w:p>
    <w:p w14:paraId="5187790D" w14:textId="77777777" w:rsidR="003868E3" w:rsidRPr="00455AC7"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4.1.4.а.гэрлэгчид;</w:t>
      </w:r>
    </w:p>
    <w:p w14:paraId="553BB93E" w14:textId="77777777" w:rsidR="003868E3" w:rsidRPr="0043108C"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4.1.4.</w:t>
      </w:r>
      <w:r>
        <w:rPr>
          <w:rFonts w:ascii="Arial" w:hAnsi="Arial" w:cs="Arial"/>
          <w:color w:val="000000" w:themeColor="text1"/>
          <w:lang w:val="mn-MN"/>
        </w:rPr>
        <w:t>б</w:t>
      </w:r>
      <w:r w:rsidRPr="00455AC7">
        <w:rPr>
          <w:rFonts w:ascii="Arial" w:hAnsi="Arial" w:cs="Arial"/>
          <w:color w:val="000000" w:themeColor="text1"/>
          <w:lang w:val="mn-MN"/>
        </w:rPr>
        <w:t>.гэрлэгчдийн төрсөн, дагавар, үрчлэн авсан хүүхэд;</w:t>
      </w:r>
    </w:p>
    <w:p w14:paraId="6F3E7156" w14:textId="77777777" w:rsidR="003868E3" w:rsidRPr="003B2C07" w:rsidRDefault="003868E3" w:rsidP="003868E3">
      <w:pPr>
        <w:ind w:firstLine="1418"/>
        <w:jc w:val="both"/>
        <w:rPr>
          <w:rFonts w:ascii="Arial" w:hAnsi="Arial" w:cs="Arial"/>
          <w:color w:val="000000" w:themeColor="text1"/>
        </w:rPr>
      </w:pPr>
      <w:r w:rsidRPr="00455AC7">
        <w:rPr>
          <w:rFonts w:ascii="Arial" w:hAnsi="Arial" w:cs="Arial"/>
          <w:color w:val="000000" w:themeColor="text1"/>
          <w:lang w:val="mn-MN"/>
        </w:rPr>
        <w:t>4.1.4.</w:t>
      </w:r>
      <w:r>
        <w:rPr>
          <w:rFonts w:ascii="Arial" w:hAnsi="Arial" w:cs="Arial"/>
          <w:color w:val="000000" w:themeColor="text1"/>
          <w:lang w:val="mn-MN"/>
        </w:rPr>
        <w:t>в</w:t>
      </w:r>
      <w:r w:rsidRPr="00455AC7">
        <w:rPr>
          <w:rFonts w:ascii="Arial" w:hAnsi="Arial" w:cs="Arial"/>
          <w:color w:val="000000" w:themeColor="text1"/>
          <w:lang w:val="mn-MN"/>
        </w:rPr>
        <w:t>.гэрлэгчдийн хамт амьдарч байгаа төрөл</w:t>
      </w:r>
      <w:r w:rsidRPr="0043108C">
        <w:rPr>
          <w:rFonts w:ascii="Arial" w:hAnsi="Arial" w:cs="Arial"/>
          <w:color w:val="000000" w:themeColor="text1"/>
          <w:lang w:val="mn-MN"/>
        </w:rPr>
        <w:t>,</w:t>
      </w:r>
      <w:r w:rsidRPr="00455AC7">
        <w:rPr>
          <w:rFonts w:ascii="Arial" w:hAnsi="Arial" w:cs="Arial"/>
          <w:color w:val="000000" w:themeColor="text1"/>
          <w:lang w:val="mn-MN"/>
        </w:rPr>
        <w:t xml:space="preserve"> садангийн хүнийг</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r w:rsidRPr="00455AC7">
        <w:rPr>
          <w:rFonts w:ascii="Arial" w:hAnsi="Arial" w:cs="Arial"/>
          <w:color w:val="000000" w:themeColor="text1"/>
          <w:lang w:val="mn-MN"/>
        </w:rPr>
        <w:tab/>
      </w:r>
      <w:r w:rsidRPr="00455AC7">
        <w:rPr>
          <w:rFonts w:ascii="Arial" w:hAnsi="Arial" w:cs="Arial"/>
          <w:color w:val="000000" w:themeColor="text1"/>
          <w:lang w:val="mn-MN"/>
        </w:rPr>
        <w:tab/>
      </w:r>
    </w:p>
    <w:p w14:paraId="498EED13" w14:textId="77777777" w:rsidR="003868E3" w:rsidRPr="00455AC7"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4.1.5.“төрлийн хүн</w:t>
      </w:r>
      <w:r w:rsidRPr="0043108C">
        <w:rPr>
          <w:rFonts w:ascii="Arial" w:hAnsi="Arial" w:cs="Arial"/>
          <w:color w:val="000000" w:themeColor="text1"/>
          <w:lang w:val="mn-MN"/>
        </w:rPr>
        <w:t>”</w:t>
      </w:r>
      <w:r w:rsidRPr="00455AC7">
        <w:rPr>
          <w:rFonts w:ascii="Arial" w:hAnsi="Arial" w:cs="Arial"/>
          <w:color w:val="000000" w:themeColor="text1"/>
          <w:lang w:val="mn-MN"/>
        </w:rPr>
        <w:t xml:space="preserve"> гэж гэрлэгчдийн эцэг, эх, өвөг эцэг, эмэг эх, ач, зээ</w:t>
      </w:r>
      <w:r>
        <w:rPr>
          <w:rFonts w:ascii="Arial" w:hAnsi="Arial" w:cs="Arial"/>
          <w:color w:val="000000" w:themeColor="text1"/>
          <w:lang w:val="mn-MN"/>
        </w:rPr>
        <w:t>,</w:t>
      </w:r>
      <w:r w:rsidRPr="00455AC7">
        <w:rPr>
          <w:rFonts w:ascii="Arial" w:hAnsi="Arial" w:cs="Arial"/>
          <w:color w:val="000000" w:themeColor="text1"/>
          <w:lang w:val="mn-MN"/>
        </w:rPr>
        <w:t xml:space="preserve"> тэдгээрийн хүүхдийг;</w:t>
      </w:r>
    </w:p>
    <w:p w14:paraId="0B29BD0F" w14:textId="77777777" w:rsidR="003868E3" w:rsidRPr="00455AC7" w:rsidRDefault="003868E3" w:rsidP="003868E3">
      <w:pPr>
        <w:jc w:val="both"/>
        <w:rPr>
          <w:rFonts w:ascii="Arial" w:hAnsi="Arial" w:cs="Arial"/>
          <w:color w:val="000000" w:themeColor="text1"/>
          <w:lang w:val="mn-MN"/>
        </w:rPr>
      </w:pPr>
    </w:p>
    <w:p w14:paraId="5B46A30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4.1.</w:t>
      </w:r>
      <w:r w:rsidRPr="0043108C">
        <w:rPr>
          <w:rFonts w:ascii="Arial" w:hAnsi="Arial" w:cs="Arial"/>
          <w:color w:val="000000" w:themeColor="text1"/>
          <w:lang w:val="mn-MN"/>
        </w:rPr>
        <w:t>6</w:t>
      </w:r>
      <w:r w:rsidRPr="00455AC7">
        <w:rPr>
          <w:rFonts w:ascii="Arial" w:hAnsi="Arial" w:cs="Arial"/>
          <w:color w:val="000000" w:themeColor="text1"/>
          <w:lang w:val="mn-MN"/>
        </w:rPr>
        <w:t>.“садангийн хүн</w:t>
      </w:r>
      <w:r w:rsidRPr="0043108C">
        <w:rPr>
          <w:rFonts w:ascii="Arial" w:hAnsi="Arial" w:cs="Arial"/>
          <w:color w:val="000000" w:themeColor="text1"/>
          <w:lang w:val="mn-MN"/>
        </w:rPr>
        <w:t>”</w:t>
      </w:r>
      <w:r w:rsidRPr="00455AC7">
        <w:rPr>
          <w:rFonts w:ascii="Arial" w:hAnsi="Arial" w:cs="Arial"/>
          <w:color w:val="000000" w:themeColor="text1"/>
          <w:lang w:val="mn-MN"/>
        </w:rPr>
        <w:t xml:space="preserve"> гэж гэрлэгчдийн ах, эгч, дүү, авга, нагац, тэдгээрийн хүүхдийг; </w:t>
      </w:r>
    </w:p>
    <w:p w14:paraId="3FE9B87C" w14:textId="77777777" w:rsidR="003868E3" w:rsidRPr="0043108C" w:rsidRDefault="003868E3" w:rsidP="003868E3">
      <w:pPr>
        <w:jc w:val="both"/>
        <w:rPr>
          <w:rFonts w:ascii="Arial" w:hAnsi="Arial" w:cs="Arial"/>
          <w:color w:val="000000" w:themeColor="text1"/>
          <w:lang w:val="mn-MN"/>
        </w:rPr>
      </w:pPr>
    </w:p>
    <w:p w14:paraId="04573E93" w14:textId="77777777" w:rsidR="003868E3" w:rsidRPr="0043108C"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r>
      <w:r w:rsidRPr="0043108C">
        <w:rPr>
          <w:rFonts w:ascii="Arial" w:hAnsi="Arial" w:cs="Arial"/>
          <w:color w:val="000000" w:themeColor="text1"/>
          <w:lang w:val="mn-MN"/>
        </w:rPr>
        <w:tab/>
      </w:r>
      <w:r w:rsidRPr="00455AC7">
        <w:rPr>
          <w:rFonts w:ascii="Arial" w:hAnsi="Arial" w:cs="Arial"/>
          <w:color w:val="000000" w:themeColor="text1"/>
          <w:lang w:val="mn-MN"/>
        </w:rPr>
        <w:t>4.1.7.“овог” гэж гэр бүл, ураг төрлийнхө</w:t>
      </w:r>
      <w:r>
        <w:rPr>
          <w:rFonts w:ascii="Arial" w:hAnsi="Arial" w:cs="Arial"/>
          <w:color w:val="000000" w:themeColor="text1"/>
          <w:lang w:val="mn-MN"/>
        </w:rPr>
        <w:t xml:space="preserve">н үе уламжлан хэрэглэх нэрийг; </w:t>
      </w:r>
    </w:p>
    <w:p w14:paraId="2208327E" w14:textId="77777777" w:rsidR="003868E3" w:rsidRPr="00455AC7"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4.1.</w:t>
      </w:r>
      <w:r w:rsidRPr="0043108C">
        <w:rPr>
          <w:rFonts w:ascii="Arial" w:hAnsi="Arial" w:cs="Arial"/>
          <w:color w:val="000000" w:themeColor="text1"/>
          <w:lang w:val="mn-MN"/>
        </w:rPr>
        <w:t>8</w:t>
      </w:r>
      <w:r w:rsidRPr="00455AC7">
        <w:rPr>
          <w:rFonts w:ascii="Arial" w:hAnsi="Arial" w:cs="Arial"/>
          <w:color w:val="000000" w:themeColor="text1"/>
          <w:lang w:val="mn-MN"/>
        </w:rPr>
        <w:t xml:space="preserve">.“үрчлэлт” гэж </w:t>
      </w:r>
      <w:r w:rsidRPr="0043108C">
        <w:rPr>
          <w:rFonts w:ascii="Arial" w:hAnsi="Arial" w:cs="Arial"/>
          <w:color w:val="000000" w:themeColor="text1"/>
          <w:lang w:val="mn-MN"/>
        </w:rPr>
        <w:t>шүүхийн шийдвэрийн дагуу</w:t>
      </w:r>
      <w:r w:rsidRPr="00455AC7">
        <w:rPr>
          <w:rFonts w:ascii="Arial" w:hAnsi="Arial" w:cs="Arial"/>
          <w:color w:val="000000" w:themeColor="text1"/>
          <w:lang w:val="mn-MN"/>
        </w:rPr>
        <w:t xml:space="preserve"> үрчлэн авсан эцэг, эх</w:t>
      </w:r>
      <w:r w:rsidRPr="0043108C">
        <w:rPr>
          <w:rFonts w:ascii="Arial" w:hAnsi="Arial" w:cs="Arial"/>
          <w:color w:val="000000" w:themeColor="text1"/>
          <w:lang w:val="mn-MN"/>
        </w:rPr>
        <w:t xml:space="preserve"> болон</w:t>
      </w:r>
      <w:r w:rsidRPr="00455AC7">
        <w:rPr>
          <w:rFonts w:ascii="Arial" w:hAnsi="Arial" w:cs="Arial"/>
          <w:color w:val="000000" w:themeColor="text1"/>
          <w:lang w:val="mn-MN"/>
        </w:rPr>
        <w:t xml:space="preserve"> үрчлүүлсэн хүүхдийн хооронд төрсөн эцэг</w:t>
      </w:r>
      <w:r w:rsidRPr="0043108C">
        <w:rPr>
          <w:rFonts w:ascii="Arial" w:hAnsi="Arial" w:cs="Arial"/>
          <w:color w:val="000000" w:themeColor="text1"/>
          <w:lang w:val="mn-MN"/>
        </w:rPr>
        <w:t>,</w:t>
      </w:r>
      <w:r w:rsidRPr="00455AC7">
        <w:rPr>
          <w:rFonts w:ascii="Arial" w:hAnsi="Arial" w:cs="Arial"/>
          <w:color w:val="000000" w:themeColor="text1"/>
          <w:lang w:val="mn-MN"/>
        </w:rPr>
        <w:t xml:space="preserve"> эх, хүүхдийн адил эрх, үүрэг</w:t>
      </w:r>
      <w:r>
        <w:rPr>
          <w:rFonts w:ascii="Arial" w:hAnsi="Arial" w:cs="Arial"/>
          <w:color w:val="000000" w:themeColor="text1"/>
          <w:lang w:val="mn-MN"/>
        </w:rPr>
        <w:t>, хариуцлага</w:t>
      </w:r>
      <w:r w:rsidRPr="00455AC7">
        <w:rPr>
          <w:rFonts w:ascii="Arial" w:hAnsi="Arial" w:cs="Arial"/>
          <w:color w:val="000000" w:themeColor="text1"/>
          <w:lang w:val="mn-MN"/>
        </w:rPr>
        <w:t xml:space="preserve"> үүсгэхээр иргэний улсын бүртгэлд бүртгүүлснийг</w:t>
      </w:r>
      <w:r w:rsidRPr="0043108C">
        <w:rPr>
          <w:rFonts w:ascii="Arial" w:hAnsi="Arial" w:cs="Arial"/>
          <w:color w:val="000000" w:themeColor="text1"/>
          <w:lang w:val="mn-MN"/>
        </w:rPr>
        <w:t>;</w:t>
      </w:r>
    </w:p>
    <w:p w14:paraId="2F85E23E" w14:textId="77777777" w:rsidR="003868E3" w:rsidRPr="0043108C" w:rsidRDefault="003868E3" w:rsidP="003868E3">
      <w:pPr>
        <w:ind w:firstLine="1418"/>
        <w:jc w:val="both"/>
        <w:rPr>
          <w:rFonts w:ascii="Arial" w:hAnsi="Arial" w:cs="Arial"/>
          <w:color w:val="000000" w:themeColor="text1"/>
          <w:lang w:val="mn-MN"/>
        </w:rPr>
      </w:pPr>
    </w:p>
    <w:p w14:paraId="3E452F87" w14:textId="77777777" w:rsidR="003868E3" w:rsidRPr="0043108C" w:rsidRDefault="003868E3" w:rsidP="003868E3">
      <w:pPr>
        <w:pStyle w:val="Caption"/>
        <w:spacing w:before="0" w:after="0"/>
        <w:jc w:val="both"/>
        <w:rPr>
          <w:rFonts w:cs="Arial"/>
          <w:i w:val="0"/>
          <w:color w:val="000000" w:themeColor="text1"/>
          <w:lang w:val="mn-MN"/>
        </w:rPr>
      </w:pPr>
      <w:r w:rsidRPr="0043108C">
        <w:rPr>
          <w:rFonts w:cs="Arial"/>
          <w:i w:val="0"/>
          <w:color w:val="000000" w:themeColor="text1"/>
          <w:lang w:val="mn-MN"/>
        </w:rPr>
        <w:tab/>
      </w:r>
      <w:r w:rsidRPr="0043108C">
        <w:rPr>
          <w:rFonts w:cs="Arial"/>
          <w:i w:val="0"/>
          <w:color w:val="000000" w:themeColor="text1"/>
          <w:lang w:val="mn-MN"/>
        </w:rPr>
        <w:tab/>
        <w:t>4.1.9.</w:t>
      </w:r>
      <w:r w:rsidRPr="00455AC7">
        <w:rPr>
          <w:rFonts w:cs="Arial"/>
          <w:i w:val="0"/>
          <w:color w:val="000000" w:themeColor="text1"/>
          <w:lang w:val="mn-MN"/>
        </w:rPr>
        <w:t>“</w:t>
      </w:r>
      <w:r w:rsidRPr="0043108C">
        <w:rPr>
          <w:rFonts w:cs="Arial"/>
          <w:i w:val="0"/>
          <w:color w:val="000000" w:themeColor="text1"/>
          <w:lang w:val="mn-MN"/>
        </w:rPr>
        <w:t xml:space="preserve">асран хамгаалах” гэж эцэг, эхийн </w:t>
      </w:r>
      <w:r w:rsidRPr="00455AC7">
        <w:rPr>
          <w:rFonts w:cs="Arial"/>
          <w:i w:val="0"/>
          <w:color w:val="000000" w:themeColor="text1"/>
          <w:lang w:val="mn-MN"/>
        </w:rPr>
        <w:t>асран хамгаалалтгүй</w:t>
      </w:r>
      <w:r w:rsidRPr="0043108C">
        <w:rPr>
          <w:rFonts w:cs="Arial"/>
          <w:i w:val="0"/>
          <w:color w:val="000000" w:themeColor="text1"/>
          <w:lang w:val="mn-MN"/>
        </w:rPr>
        <w:t xml:space="preserve"> болсон 14 насанд хүрээгүй хүүхдий</w:t>
      </w:r>
      <w:r w:rsidRPr="00455AC7">
        <w:rPr>
          <w:rFonts w:cs="Arial"/>
          <w:i w:val="0"/>
          <w:color w:val="000000" w:themeColor="text1"/>
          <w:lang w:val="mn-MN"/>
        </w:rPr>
        <w:t>г</w:t>
      </w:r>
      <w:r w:rsidRPr="0043108C">
        <w:rPr>
          <w:rFonts w:cs="Arial"/>
          <w:i w:val="0"/>
          <w:color w:val="000000" w:themeColor="text1"/>
          <w:lang w:val="mn-MN"/>
        </w:rPr>
        <w:t xml:space="preserve">, </w:t>
      </w:r>
      <w:r w:rsidRPr="00455AC7">
        <w:rPr>
          <w:rFonts w:cs="Arial"/>
          <w:i w:val="0"/>
          <w:color w:val="000000" w:themeColor="text1"/>
          <w:lang w:val="mn-MN"/>
        </w:rPr>
        <w:t>эсхүл</w:t>
      </w:r>
      <w:r w:rsidRPr="0043108C">
        <w:rPr>
          <w:rFonts w:cs="Arial"/>
          <w:i w:val="0"/>
          <w:color w:val="000000" w:themeColor="text1"/>
          <w:lang w:val="mn-MN"/>
        </w:rPr>
        <w:t xml:space="preserve"> </w:t>
      </w:r>
      <w:r w:rsidRPr="00455AC7">
        <w:rPr>
          <w:rFonts w:cs="Arial"/>
          <w:i w:val="0"/>
          <w:color w:val="000000" w:themeColor="text1"/>
          <w:lang w:val="mn-MN"/>
        </w:rPr>
        <w:t xml:space="preserve">иргэний </w:t>
      </w:r>
      <w:r w:rsidRPr="0043108C">
        <w:rPr>
          <w:rFonts w:cs="Arial"/>
          <w:i w:val="0"/>
          <w:color w:val="000000" w:themeColor="text1"/>
          <w:lang w:val="mn-MN"/>
        </w:rPr>
        <w:t>эрх зүйн чадамжгүй нь шүүх</w:t>
      </w:r>
      <w:r w:rsidRPr="00455AC7">
        <w:rPr>
          <w:rFonts w:cs="Arial"/>
          <w:i w:val="0"/>
          <w:color w:val="000000" w:themeColor="text1"/>
          <w:lang w:val="mn-MN"/>
        </w:rPr>
        <w:t xml:space="preserve">ээр </w:t>
      </w:r>
      <w:r w:rsidRPr="0043108C">
        <w:rPr>
          <w:rFonts w:cs="Arial"/>
          <w:i w:val="0"/>
          <w:color w:val="000000" w:themeColor="text1"/>
          <w:lang w:val="mn-MN"/>
        </w:rPr>
        <w:t>тогтоо</w:t>
      </w:r>
      <w:r w:rsidRPr="00455AC7">
        <w:rPr>
          <w:rFonts w:cs="Arial"/>
          <w:i w:val="0"/>
          <w:color w:val="000000" w:themeColor="text1"/>
          <w:lang w:val="mn-MN"/>
        </w:rPr>
        <w:t>гд</w:t>
      </w:r>
      <w:r w:rsidRPr="0043108C">
        <w:rPr>
          <w:rFonts w:cs="Arial"/>
          <w:i w:val="0"/>
          <w:color w:val="000000" w:themeColor="text1"/>
          <w:lang w:val="mn-MN"/>
        </w:rPr>
        <w:t>сон</w:t>
      </w:r>
      <w:r>
        <w:rPr>
          <w:rFonts w:cs="Arial"/>
          <w:i w:val="0"/>
          <w:color w:val="000000" w:themeColor="text1"/>
          <w:lang w:val="mn-MN"/>
        </w:rPr>
        <w:t>, эсхүл</w:t>
      </w:r>
      <w:r w:rsidRPr="0043108C">
        <w:rPr>
          <w:rFonts w:cs="Arial"/>
          <w:i w:val="0"/>
          <w:color w:val="000000" w:themeColor="text1"/>
          <w:lang w:val="mn-MN"/>
        </w:rPr>
        <w:t xml:space="preserve"> </w:t>
      </w:r>
      <w:r w:rsidRPr="0012791A">
        <w:rPr>
          <w:rFonts w:cs="Arial"/>
          <w:i w:val="0"/>
          <w:iCs w:val="0"/>
          <w:color w:val="000000" w:themeColor="text1"/>
          <w:lang w:val="mn-MN"/>
        </w:rPr>
        <w:t>байнгын асаргаа шаардлагатай хөгжлийн бэрхшээлтэй хүн, эсхүл ахмад настай</w:t>
      </w:r>
      <w:r w:rsidRPr="0043108C">
        <w:rPr>
          <w:rFonts w:cs="Arial"/>
          <w:i w:val="0"/>
          <w:color w:val="000000" w:themeColor="text1"/>
          <w:lang w:val="mn-MN"/>
        </w:rPr>
        <w:t xml:space="preserve"> хүний эрх, хууль ёсны ашиг сонирхлыг</w:t>
      </w:r>
      <w:r w:rsidRPr="00455AC7">
        <w:rPr>
          <w:rFonts w:cs="Arial"/>
          <w:i w:val="0"/>
          <w:color w:val="000000" w:themeColor="text1"/>
          <w:lang w:val="mn-MN"/>
        </w:rPr>
        <w:t xml:space="preserve"> </w:t>
      </w:r>
      <w:r w:rsidRPr="0043108C">
        <w:rPr>
          <w:rFonts w:cs="Arial"/>
          <w:i w:val="0"/>
          <w:color w:val="000000" w:themeColor="text1"/>
          <w:lang w:val="mn-MN"/>
        </w:rPr>
        <w:t>хамгаалах хэлбэрийг;</w:t>
      </w:r>
    </w:p>
    <w:p w14:paraId="7F3D210F" w14:textId="77777777" w:rsidR="003868E3" w:rsidRPr="0043108C" w:rsidRDefault="003868E3" w:rsidP="003868E3">
      <w:pPr>
        <w:pStyle w:val="Caption"/>
        <w:spacing w:before="0" w:after="0"/>
        <w:jc w:val="both"/>
        <w:rPr>
          <w:rFonts w:cs="Arial"/>
          <w:i w:val="0"/>
          <w:color w:val="000000" w:themeColor="text1"/>
          <w:lang w:val="mn-MN"/>
        </w:rPr>
      </w:pPr>
    </w:p>
    <w:p w14:paraId="672A468A" w14:textId="77777777" w:rsidR="003868E3" w:rsidRPr="00455AC7"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4.1.1</w:t>
      </w:r>
      <w:r w:rsidRPr="0043108C">
        <w:rPr>
          <w:rFonts w:ascii="Arial" w:hAnsi="Arial" w:cs="Arial"/>
          <w:color w:val="000000" w:themeColor="text1"/>
          <w:lang w:val="mn-MN"/>
        </w:rPr>
        <w:t>0</w:t>
      </w:r>
      <w:r w:rsidRPr="00455AC7">
        <w:rPr>
          <w:rFonts w:ascii="Arial" w:hAnsi="Arial" w:cs="Arial"/>
          <w:color w:val="000000" w:themeColor="text1"/>
          <w:lang w:val="mn-MN"/>
        </w:rPr>
        <w:t>.“харгалзан дэмжих” гэж эцэг, эхийн харгалзан дэмжлэггүй болсон 14, түүнээс дээш насны хүүхдийн, эсхүл иргэний эрх зүйн ча</w:t>
      </w:r>
      <w:r>
        <w:rPr>
          <w:rFonts w:ascii="Arial" w:hAnsi="Arial" w:cs="Arial"/>
          <w:color w:val="000000" w:themeColor="text1"/>
          <w:lang w:val="mn-MN"/>
        </w:rPr>
        <w:t xml:space="preserve">дамжийг нь шүүхээс хязгаарласан </w:t>
      </w:r>
      <w:r w:rsidRPr="00455AC7">
        <w:rPr>
          <w:rFonts w:ascii="Arial" w:hAnsi="Arial" w:cs="Arial"/>
          <w:color w:val="000000" w:themeColor="text1"/>
          <w:lang w:val="mn-MN"/>
        </w:rPr>
        <w:t>хүний эрх, хууль ёсны ашиг сонирхлыг хамгаалах хэлбэрийг;</w:t>
      </w:r>
    </w:p>
    <w:p w14:paraId="5BE11358" w14:textId="77777777" w:rsidR="003868E3" w:rsidRPr="0043108C" w:rsidRDefault="003868E3" w:rsidP="003868E3">
      <w:pPr>
        <w:jc w:val="both"/>
        <w:rPr>
          <w:rFonts w:ascii="Arial" w:hAnsi="Arial" w:cs="Arial"/>
          <w:color w:val="000000" w:themeColor="text1"/>
          <w:lang w:val="mn-MN"/>
        </w:rPr>
      </w:pPr>
    </w:p>
    <w:p w14:paraId="64AFF06E" w14:textId="77777777" w:rsidR="003868E3"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lastRenderedPageBreak/>
        <w:t>4.1.1</w:t>
      </w:r>
      <w:r>
        <w:rPr>
          <w:rFonts w:ascii="Arial" w:hAnsi="Arial" w:cs="Arial"/>
          <w:color w:val="000000" w:themeColor="text1"/>
          <w:lang w:val="mn-MN"/>
        </w:rPr>
        <w:t>1</w:t>
      </w:r>
      <w:r w:rsidRPr="00455AC7">
        <w:rPr>
          <w:rFonts w:ascii="Arial" w:hAnsi="Arial" w:cs="Arial"/>
          <w:color w:val="000000" w:themeColor="text1"/>
          <w:lang w:val="mn-MN"/>
        </w:rPr>
        <w:t>.</w:t>
      </w:r>
      <w:r>
        <w:rPr>
          <w:rFonts w:ascii="Arial" w:hAnsi="Arial" w:cs="Arial"/>
          <w:color w:val="000000" w:themeColor="text1"/>
          <w:lang w:val="mn-MN"/>
        </w:rPr>
        <w:t xml:space="preserve">“хүүхэд” гэж </w:t>
      </w:r>
      <w:r w:rsidRPr="00741726">
        <w:rPr>
          <w:rFonts w:ascii="Arial" w:hAnsi="Arial" w:cs="Arial"/>
          <w:color w:val="000000" w:themeColor="text1"/>
          <w:shd w:val="clear" w:color="auto" w:fill="FFFFFF"/>
        </w:rPr>
        <w:t>иргэний эрх зүйн бүрэн чадамжтай</w:t>
      </w:r>
      <w:r>
        <w:rPr>
          <w:rFonts w:ascii="Arial" w:hAnsi="Arial" w:cs="Arial"/>
          <w:color w:val="000000" w:themeColor="text1"/>
          <w:shd w:val="clear" w:color="auto" w:fill="FFFFFF"/>
        </w:rPr>
        <w:t xml:space="preserve"> </w:t>
      </w:r>
      <w:r w:rsidRPr="00741726">
        <w:rPr>
          <w:rFonts w:ascii="Arial" w:hAnsi="Arial" w:cs="Arial"/>
          <w:color w:val="000000" w:themeColor="text1"/>
          <w:shd w:val="clear" w:color="auto" w:fill="FFFFFF"/>
        </w:rPr>
        <w:t xml:space="preserve">гэж </w:t>
      </w:r>
      <w:r>
        <w:rPr>
          <w:rFonts w:ascii="Arial" w:hAnsi="Arial" w:cs="Arial"/>
          <w:color w:val="000000" w:themeColor="text1"/>
          <w:shd w:val="clear" w:color="auto" w:fill="FFFFFF"/>
        </w:rPr>
        <w:t xml:space="preserve">тооцогдсоноос бусад тохиолдолд </w:t>
      </w:r>
      <w:r>
        <w:rPr>
          <w:rFonts w:ascii="Arial" w:hAnsi="Arial" w:cs="Arial"/>
          <w:color w:val="000000" w:themeColor="text1"/>
          <w:lang w:val="mn-MN"/>
        </w:rPr>
        <w:t>18 насанд хүрээгүй хүнийг</w:t>
      </w:r>
      <w:r>
        <w:rPr>
          <w:rFonts w:ascii="Arial" w:hAnsi="Arial" w:cs="Arial"/>
          <w:color w:val="000000" w:themeColor="text1"/>
          <w:shd w:val="clear" w:color="auto" w:fill="FFFFFF"/>
        </w:rPr>
        <w:t>;</w:t>
      </w:r>
      <w:r>
        <w:rPr>
          <w:rFonts w:ascii="Arial" w:hAnsi="Arial" w:cs="Arial"/>
          <w:color w:val="000000" w:themeColor="text1"/>
          <w:lang w:val="mn-MN"/>
        </w:rPr>
        <w:t xml:space="preserve"> </w:t>
      </w:r>
    </w:p>
    <w:p w14:paraId="4CA7A784" w14:textId="77777777" w:rsidR="003868E3" w:rsidRPr="008C1680" w:rsidRDefault="003868E3" w:rsidP="003868E3">
      <w:pPr>
        <w:ind w:firstLine="1418"/>
        <w:jc w:val="both"/>
        <w:rPr>
          <w:rFonts w:ascii="Arial" w:hAnsi="Arial" w:cs="Arial"/>
          <w:color w:val="000000" w:themeColor="text1"/>
          <w:lang w:val="mn-MN"/>
        </w:rPr>
      </w:pPr>
    </w:p>
    <w:p w14:paraId="56D260F2" w14:textId="77777777" w:rsidR="003868E3" w:rsidRPr="00003B10" w:rsidRDefault="003868E3" w:rsidP="003868E3">
      <w:pPr>
        <w:ind w:firstLine="1418"/>
        <w:jc w:val="both"/>
        <w:rPr>
          <w:color w:val="000000" w:themeColor="text1"/>
        </w:rPr>
      </w:pPr>
      <w:r w:rsidRPr="00D849B3">
        <w:rPr>
          <w:rFonts w:ascii="Arial" w:hAnsi="Arial" w:cs="Arial"/>
          <w:color w:val="000000" w:themeColor="text1"/>
          <w:lang w:val="mn-MN"/>
        </w:rPr>
        <w:t>4.1.1</w:t>
      </w:r>
      <w:r>
        <w:rPr>
          <w:rFonts w:ascii="Arial" w:hAnsi="Arial" w:cs="Arial"/>
          <w:color w:val="000000" w:themeColor="text1"/>
        </w:rPr>
        <w:t>2</w:t>
      </w:r>
      <w:r w:rsidRPr="00D849B3">
        <w:rPr>
          <w:rFonts w:ascii="Arial" w:hAnsi="Arial" w:cs="Arial"/>
          <w:color w:val="000000" w:themeColor="text1"/>
          <w:lang w:val="mn-MN"/>
        </w:rPr>
        <w:t>.</w:t>
      </w:r>
      <w:r>
        <w:rPr>
          <w:rFonts w:ascii="Arial" w:hAnsi="Arial" w:cs="Arial"/>
          <w:color w:val="000000" w:themeColor="text1"/>
          <w:shd w:val="clear" w:color="auto" w:fill="FFFFFF"/>
        </w:rPr>
        <w:t>“</w:t>
      </w:r>
      <w:r w:rsidRPr="00D849B3">
        <w:rPr>
          <w:rFonts w:ascii="Arial" w:hAnsi="Arial" w:cs="Arial"/>
          <w:color w:val="000000" w:themeColor="text1"/>
          <w:shd w:val="clear" w:color="auto" w:fill="FFFFFF"/>
        </w:rPr>
        <w:t>бүтэн өнчин хүүхэд</w:t>
      </w:r>
      <w:r>
        <w:rPr>
          <w:rFonts w:ascii="Arial" w:hAnsi="Arial" w:cs="Arial"/>
          <w:color w:val="000000" w:themeColor="text1"/>
          <w:shd w:val="clear" w:color="auto" w:fill="FFFFFF"/>
        </w:rPr>
        <w:t>”</w:t>
      </w:r>
      <w:r w:rsidRPr="00D849B3">
        <w:rPr>
          <w:rFonts w:ascii="Arial" w:hAnsi="Arial" w:cs="Arial"/>
          <w:color w:val="000000" w:themeColor="text1"/>
          <w:shd w:val="clear" w:color="auto" w:fill="FFFFFF"/>
        </w:rPr>
        <w:t xml:space="preserve"> </w:t>
      </w:r>
      <w:r w:rsidRPr="00003B10">
        <w:rPr>
          <w:rFonts w:ascii="Arial" w:hAnsi="Arial" w:cs="Arial"/>
          <w:color w:val="000000" w:themeColor="text1"/>
          <w:shd w:val="clear" w:color="auto" w:fill="FFFFFF"/>
        </w:rPr>
        <w:t xml:space="preserve">гэж эцэг, эх нь тогтоогдоогүй, эсхүл эцэг, эх нь хоёул нас барсан, сураггүй алга болсон, эрх зүйн чадамжгүй, эцэг, эх байх эрхээ шүүхийн шийдвэрээр хязгаарлуулсан, хасуулсан бол тухайн шийдвэр хүчин төгөлдөр байх хугацаанд, түүнчлэн эцэг тодорхойгүйн улмаас эхтэйгээ амьдарч байгаад эх нь нас барсан, </w:t>
      </w:r>
      <w:r w:rsidRPr="003868E3">
        <w:rPr>
          <w:rFonts w:ascii="Arial" w:hAnsi="Arial" w:cs="Arial"/>
          <w:color w:val="000000" w:themeColor="text1"/>
          <w:shd w:val="clear" w:color="auto" w:fill="FFFFFF"/>
        </w:rPr>
        <w:t xml:space="preserve">гэр бүл </w:t>
      </w:r>
      <w:r w:rsidRPr="00994158">
        <w:rPr>
          <w:rFonts w:ascii="Arial" w:hAnsi="Arial" w:cs="Arial"/>
          <w:color w:val="000000" w:themeColor="text1"/>
          <w:shd w:val="clear" w:color="auto" w:fill="FFFFFF"/>
          <w:lang w:val="mn-MN"/>
        </w:rPr>
        <w:t>цуцалсны</w:t>
      </w:r>
      <w:r w:rsidRPr="00994158">
        <w:rPr>
          <w:rFonts w:ascii="Arial" w:hAnsi="Arial" w:cs="Arial"/>
          <w:color w:val="000000" w:themeColor="text1"/>
          <w:shd w:val="clear" w:color="auto" w:fill="FFFFFF"/>
        </w:rPr>
        <w:t xml:space="preserve"> </w:t>
      </w:r>
      <w:r w:rsidRPr="003868E3">
        <w:rPr>
          <w:rFonts w:ascii="Arial" w:hAnsi="Arial" w:cs="Arial"/>
          <w:color w:val="000000" w:themeColor="text1"/>
          <w:shd w:val="clear" w:color="auto" w:fill="FFFFFF"/>
        </w:rPr>
        <w:t>улмаас асрамждаа авсан эх /эцэг/ нь нас барсан</w:t>
      </w:r>
      <w:r>
        <w:rPr>
          <w:rFonts w:ascii="Arial" w:hAnsi="Arial" w:cs="Arial"/>
          <w:color w:val="000000" w:themeColor="text1"/>
          <w:shd w:val="clear" w:color="auto" w:fill="FFFFFF"/>
          <w:lang w:val="mn-MN"/>
        </w:rPr>
        <w:t xml:space="preserve"> бөгөөд тусдаа амьдарч байсан эцэг </w:t>
      </w:r>
      <w:r>
        <w:rPr>
          <w:rFonts w:ascii="Arial" w:hAnsi="Arial" w:cs="Arial"/>
          <w:color w:val="000000" w:themeColor="text1"/>
          <w:shd w:val="clear" w:color="auto" w:fill="FFFFFF"/>
        </w:rPr>
        <w:t>/</w:t>
      </w:r>
      <w:r>
        <w:rPr>
          <w:rFonts w:ascii="Arial" w:hAnsi="Arial" w:cs="Arial"/>
          <w:color w:val="000000" w:themeColor="text1"/>
          <w:shd w:val="clear" w:color="auto" w:fill="FFFFFF"/>
          <w:lang w:val="mn-MN"/>
        </w:rPr>
        <w:t>эх</w:t>
      </w:r>
      <w:r>
        <w:rPr>
          <w:rFonts w:ascii="Arial" w:hAnsi="Arial" w:cs="Arial"/>
          <w:color w:val="000000" w:themeColor="text1"/>
          <w:shd w:val="clear" w:color="auto" w:fill="FFFFFF"/>
        </w:rPr>
        <w:t>/</w:t>
      </w:r>
      <w:r>
        <w:rPr>
          <w:rFonts w:ascii="Arial" w:hAnsi="Arial" w:cs="Arial"/>
          <w:color w:val="000000" w:themeColor="text1"/>
          <w:shd w:val="clear" w:color="auto" w:fill="FFFFFF"/>
          <w:lang w:val="mn-MN"/>
        </w:rPr>
        <w:t xml:space="preserve"> асрамждаа аваагүй</w:t>
      </w:r>
      <w:r w:rsidRPr="00003B10">
        <w:rPr>
          <w:rFonts w:ascii="Arial" w:hAnsi="Arial" w:cs="Arial"/>
          <w:color w:val="000000" w:themeColor="text1"/>
          <w:shd w:val="clear" w:color="auto" w:fill="FFFFFF"/>
        </w:rPr>
        <w:t xml:space="preserve"> 18 хүртэлх насны хүүхдийг;</w:t>
      </w:r>
    </w:p>
    <w:p w14:paraId="5FDE16A1" w14:textId="77777777" w:rsidR="003868E3" w:rsidRPr="00003B10" w:rsidRDefault="003868E3" w:rsidP="003868E3">
      <w:pPr>
        <w:ind w:firstLine="1418"/>
        <w:jc w:val="both"/>
        <w:rPr>
          <w:rFonts w:ascii="Arial" w:hAnsi="Arial" w:cs="Arial"/>
          <w:color w:val="000000" w:themeColor="text1"/>
        </w:rPr>
      </w:pPr>
    </w:p>
    <w:p w14:paraId="6616FBD9" w14:textId="77777777" w:rsidR="003868E3" w:rsidRPr="000217A8" w:rsidRDefault="003868E3" w:rsidP="003868E3">
      <w:pPr>
        <w:ind w:firstLine="709"/>
        <w:jc w:val="both"/>
      </w:pPr>
      <w:r w:rsidRPr="0043108C">
        <w:rPr>
          <w:rFonts w:ascii="Arial" w:hAnsi="Arial" w:cs="Arial"/>
          <w:color w:val="000000" w:themeColor="text1"/>
          <w:lang w:val="mn-MN"/>
        </w:rPr>
        <w:t xml:space="preserve">           4.1.1</w:t>
      </w:r>
      <w:r>
        <w:rPr>
          <w:rFonts w:ascii="Arial" w:hAnsi="Arial" w:cs="Arial"/>
          <w:color w:val="000000" w:themeColor="text1"/>
          <w:lang w:val="mn-MN"/>
        </w:rPr>
        <w:t>3</w:t>
      </w:r>
      <w:r w:rsidRPr="0043108C">
        <w:rPr>
          <w:rFonts w:ascii="Arial" w:hAnsi="Arial" w:cs="Arial"/>
          <w:color w:val="000000" w:themeColor="text1"/>
          <w:lang w:val="mn-MN"/>
        </w:rPr>
        <w:t>.“сонирхогч тал” гэж 14 насанд хүрсэн хүүхэд өөрөө, эсхүл түүний эцэг, эх, асран хамгаалагч, харгалзан дэмжигч, бусад г</w:t>
      </w:r>
      <w:r>
        <w:rPr>
          <w:rFonts w:ascii="Arial" w:hAnsi="Arial" w:cs="Arial"/>
          <w:color w:val="000000" w:themeColor="text1"/>
          <w:lang w:val="mn-MN"/>
        </w:rPr>
        <w:t xml:space="preserve">эр бүлийн гишүүн, төрөл, садан, эсхүл </w:t>
      </w:r>
      <w:r w:rsidRPr="000217A8">
        <w:rPr>
          <w:rFonts w:ascii="Arial" w:hAnsi="Arial" w:cs="Arial"/>
          <w:color w:val="000000" w:themeColor="text1"/>
          <w:shd w:val="clear" w:color="auto" w:fill="FFFFFF"/>
        </w:rPr>
        <w:t>хүүхдийн эрх, ашиг сонирхлыг хамгаалах байгууллага</w:t>
      </w:r>
      <w:r>
        <w:rPr>
          <w:color w:val="000000" w:themeColor="text1"/>
        </w:rPr>
        <w:t xml:space="preserve">, </w:t>
      </w:r>
      <w:r w:rsidRPr="0043108C">
        <w:rPr>
          <w:rFonts w:ascii="Arial" w:hAnsi="Arial" w:cs="Arial"/>
          <w:color w:val="000000" w:themeColor="text1"/>
          <w:lang w:val="mn-MN"/>
        </w:rPr>
        <w:t xml:space="preserve">албан тушаалтан, </w:t>
      </w:r>
      <w:r w:rsidRPr="00455AC7">
        <w:rPr>
          <w:rFonts w:ascii="Arial" w:hAnsi="Arial" w:cs="Arial"/>
          <w:color w:val="000000" w:themeColor="text1"/>
          <w:lang w:val="mn-MN"/>
        </w:rPr>
        <w:t>эсхү</w:t>
      </w:r>
      <w:r>
        <w:rPr>
          <w:rFonts w:ascii="Arial" w:hAnsi="Arial" w:cs="Arial"/>
          <w:color w:val="000000" w:themeColor="text1"/>
          <w:lang w:val="mn-MN"/>
        </w:rPr>
        <w:t xml:space="preserve">л эрх, хууль ёсны ашиг сонирхол нь хөндөгдсөн, </w:t>
      </w:r>
      <w:r w:rsidRPr="0043108C">
        <w:rPr>
          <w:rFonts w:ascii="Arial" w:hAnsi="Arial" w:cs="Arial"/>
          <w:lang w:val="mn-MN"/>
        </w:rPr>
        <w:t>зөрчигдсөн</w:t>
      </w:r>
      <w:r w:rsidRPr="00455AC7">
        <w:rPr>
          <w:rFonts w:ascii="Arial" w:hAnsi="Arial" w:cs="Arial"/>
          <w:color w:val="000000" w:themeColor="text1"/>
          <w:lang w:val="mn-MN"/>
        </w:rPr>
        <w:t xml:space="preserve"> этгээдийг</w:t>
      </w:r>
      <w:r w:rsidRPr="0043108C">
        <w:rPr>
          <w:rFonts w:ascii="Arial" w:hAnsi="Arial" w:cs="Arial"/>
          <w:color w:val="000000" w:themeColor="text1"/>
          <w:lang w:val="mn-MN"/>
        </w:rPr>
        <w:t xml:space="preserve">. </w:t>
      </w:r>
    </w:p>
    <w:p w14:paraId="1AC89A1D" w14:textId="77777777" w:rsidR="003868E3" w:rsidRPr="0043108C" w:rsidRDefault="003868E3" w:rsidP="003868E3">
      <w:pPr>
        <w:jc w:val="both"/>
        <w:rPr>
          <w:rFonts w:ascii="Arial" w:hAnsi="Arial" w:cs="Arial"/>
          <w:color w:val="000000" w:themeColor="text1"/>
          <w:lang w:val="mn-MN"/>
        </w:rPr>
      </w:pPr>
    </w:p>
    <w:p w14:paraId="1CCCFBB1"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ХОЁРДУГААР БҮЛЭГ</w:t>
      </w:r>
    </w:p>
    <w:p w14:paraId="7EE06EC4"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ГЭРЛЭХ НӨХЦӨЛ, ЖУРАМ, ГЭРЛЭЛТ</w:t>
      </w:r>
    </w:p>
    <w:p w14:paraId="0306619F"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ДУУСГАВАР БОЛОХ</w:t>
      </w:r>
    </w:p>
    <w:p w14:paraId="26DBD386" w14:textId="77777777" w:rsidR="003868E3" w:rsidRPr="0043108C" w:rsidRDefault="003868E3" w:rsidP="003868E3">
      <w:pPr>
        <w:tabs>
          <w:tab w:val="left" w:pos="450"/>
        </w:tabs>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p>
    <w:p w14:paraId="5A4E8F73" w14:textId="77777777" w:rsidR="003868E3" w:rsidRPr="00455AC7" w:rsidRDefault="003868E3" w:rsidP="003868E3">
      <w:pPr>
        <w:ind w:firstLine="709"/>
        <w:rPr>
          <w:rFonts w:ascii="Arial" w:hAnsi="Arial" w:cs="Arial"/>
          <w:color w:val="000000" w:themeColor="text1"/>
          <w:lang w:val="mn-MN"/>
        </w:rPr>
      </w:pPr>
      <w:r w:rsidRPr="00455AC7">
        <w:rPr>
          <w:rFonts w:ascii="Arial" w:hAnsi="Arial" w:cs="Arial"/>
          <w:b/>
          <w:color w:val="000000" w:themeColor="text1"/>
          <w:lang w:val="mn-MN"/>
        </w:rPr>
        <w:t>5</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дугаар зүйл.Гэрлэх нөхцөл</w:t>
      </w:r>
    </w:p>
    <w:p w14:paraId="12E2227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p>
    <w:p w14:paraId="08511A75"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5</w:t>
      </w:r>
      <w:r w:rsidRPr="0043108C">
        <w:rPr>
          <w:rFonts w:ascii="Arial" w:hAnsi="Arial" w:cs="Arial"/>
          <w:color w:val="000000" w:themeColor="text1"/>
          <w:lang w:val="mn-MN"/>
        </w:rPr>
        <w:t>.1.</w:t>
      </w:r>
      <w:r w:rsidRPr="00455AC7">
        <w:rPr>
          <w:rFonts w:ascii="Arial" w:hAnsi="Arial" w:cs="Arial"/>
          <w:color w:val="000000" w:themeColor="text1"/>
          <w:lang w:val="mn-MN"/>
        </w:rPr>
        <w:t xml:space="preserve">Энэ хуулийн </w:t>
      </w:r>
      <w:r w:rsidRPr="0043108C">
        <w:rPr>
          <w:rFonts w:ascii="Arial" w:hAnsi="Arial" w:cs="Arial"/>
          <w:color w:val="000000" w:themeColor="text1"/>
          <w:lang w:val="mn-MN"/>
        </w:rPr>
        <w:t>8</w:t>
      </w:r>
      <w:r w:rsidRPr="00455AC7">
        <w:rPr>
          <w:rFonts w:ascii="Arial" w:hAnsi="Arial" w:cs="Arial"/>
          <w:color w:val="000000" w:themeColor="text1"/>
          <w:lang w:val="mn-MN"/>
        </w:rPr>
        <w:t>.1-д заасан харшлах шалтгаангүй</w:t>
      </w:r>
      <w:r>
        <w:rPr>
          <w:rFonts w:ascii="Arial" w:hAnsi="Arial" w:cs="Arial"/>
          <w:color w:val="000000" w:themeColor="text1"/>
          <w:lang w:val="mn-MN"/>
        </w:rPr>
        <w:t>,</w:t>
      </w:r>
      <w:r w:rsidRPr="00455AC7">
        <w:rPr>
          <w:rFonts w:ascii="Arial" w:hAnsi="Arial" w:cs="Arial"/>
          <w:color w:val="000000" w:themeColor="text1"/>
          <w:lang w:val="mn-MN"/>
        </w:rPr>
        <w:t xml:space="preserve"> 18 насанд хүрсэн Монгол Улсын иргэн эрэгтэй, эмэгтэй хоёр, эсхүл Монгол Улсын иргэн </w:t>
      </w:r>
      <w:r>
        <w:rPr>
          <w:rFonts w:ascii="Arial" w:hAnsi="Arial" w:cs="Arial"/>
          <w:color w:val="000000" w:themeColor="text1"/>
          <w:lang w:val="mn-MN"/>
        </w:rPr>
        <w:t xml:space="preserve">нь </w:t>
      </w:r>
      <w:r w:rsidRPr="00455AC7">
        <w:rPr>
          <w:rFonts w:ascii="Arial" w:hAnsi="Arial" w:cs="Arial"/>
          <w:color w:val="000000" w:themeColor="text1"/>
          <w:lang w:val="mn-MN"/>
        </w:rPr>
        <w:t xml:space="preserve">гадаадын иргэн, харьяалалгүй хүнтэй </w:t>
      </w:r>
      <w:r w:rsidRPr="00455AC7">
        <w:rPr>
          <w:rFonts w:ascii="Arial" w:hAnsi="Arial" w:cs="Arial"/>
          <w:bCs/>
          <w:color w:val="000000" w:themeColor="text1"/>
          <w:lang w:val="mn-MN"/>
        </w:rPr>
        <w:t>сайн дурын үндсэн дээр</w:t>
      </w:r>
      <w:r w:rsidRPr="00455AC7">
        <w:rPr>
          <w:rFonts w:ascii="Arial" w:hAnsi="Arial" w:cs="Arial"/>
          <w:color w:val="000000" w:themeColor="text1"/>
          <w:lang w:val="mn-MN"/>
        </w:rPr>
        <w:t xml:space="preserve"> Монгол Улсад гэрлэж болно. </w:t>
      </w:r>
    </w:p>
    <w:p w14:paraId="2A70AB35" w14:textId="77777777" w:rsidR="003868E3" w:rsidRPr="00455AC7" w:rsidRDefault="003868E3" w:rsidP="003868E3">
      <w:pPr>
        <w:jc w:val="both"/>
        <w:rPr>
          <w:rFonts w:ascii="Arial" w:hAnsi="Arial" w:cs="Arial"/>
          <w:color w:val="000000" w:themeColor="text1"/>
          <w:lang w:val="mn-MN"/>
        </w:rPr>
      </w:pPr>
    </w:p>
    <w:p w14:paraId="3F64ECA4"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 xml:space="preserve">5.2.Гэрлэхийг хүсэгчид гэрлэлтээ </w:t>
      </w:r>
      <w:r>
        <w:rPr>
          <w:rFonts w:ascii="Arial" w:hAnsi="Arial" w:cs="Arial"/>
          <w:color w:val="000000" w:themeColor="text1"/>
          <w:lang w:val="mn-MN"/>
        </w:rPr>
        <w:t>бүртгүүлэхээс</w:t>
      </w:r>
      <w:r w:rsidRPr="00455AC7">
        <w:rPr>
          <w:rFonts w:ascii="Arial" w:hAnsi="Arial" w:cs="Arial"/>
          <w:color w:val="000000" w:themeColor="text1"/>
          <w:lang w:val="mn-MN"/>
        </w:rPr>
        <w:t xml:space="preserve"> өмнө эрүүл мэндийн шинжилгээ өгч, гэр бүлийн боловсрол олгох сургалтад </w:t>
      </w:r>
      <w:r>
        <w:rPr>
          <w:rFonts w:ascii="Arial" w:hAnsi="Arial" w:cs="Arial"/>
          <w:color w:val="000000" w:themeColor="text1"/>
          <w:lang w:val="mn-MN"/>
        </w:rPr>
        <w:t>хамрагдана</w:t>
      </w:r>
      <w:r w:rsidRPr="00455AC7">
        <w:rPr>
          <w:rFonts w:ascii="Arial" w:hAnsi="Arial" w:cs="Arial"/>
          <w:color w:val="000000" w:themeColor="text1"/>
          <w:lang w:val="mn-MN"/>
        </w:rPr>
        <w:t xml:space="preserve">. </w:t>
      </w:r>
    </w:p>
    <w:p w14:paraId="1DD727FF" w14:textId="77777777" w:rsidR="003868E3" w:rsidRPr="00455AC7" w:rsidRDefault="003868E3" w:rsidP="003868E3">
      <w:pPr>
        <w:jc w:val="both"/>
        <w:rPr>
          <w:rFonts w:ascii="Arial" w:hAnsi="Arial" w:cs="Arial"/>
          <w:color w:val="000000" w:themeColor="text1"/>
          <w:lang w:val="mn-MN"/>
        </w:rPr>
      </w:pPr>
    </w:p>
    <w:p w14:paraId="62262200" w14:textId="77777777" w:rsidR="003868E3" w:rsidRPr="00386CC5" w:rsidRDefault="003868E3" w:rsidP="003868E3">
      <w:pPr>
        <w:ind w:firstLine="709"/>
        <w:jc w:val="both"/>
      </w:pPr>
      <w:r w:rsidRPr="00386CC5">
        <w:rPr>
          <w:rFonts w:ascii="Arial" w:hAnsi="Arial" w:cs="Arial"/>
          <w:color w:val="000000" w:themeColor="text1"/>
          <w:lang w:val="mn-MN"/>
        </w:rPr>
        <w:t>5.</w:t>
      </w:r>
      <w:r>
        <w:rPr>
          <w:rFonts w:ascii="Arial" w:hAnsi="Arial" w:cs="Arial"/>
          <w:color w:val="000000" w:themeColor="text1"/>
          <w:lang w:val="mn-MN"/>
        </w:rPr>
        <w:t>3</w:t>
      </w:r>
      <w:r w:rsidRPr="00386CC5">
        <w:rPr>
          <w:rFonts w:ascii="Arial" w:hAnsi="Arial" w:cs="Arial"/>
          <w:color w:val="000000" w:themeColor="text1"/>
          <w:lang w:val="mn-MN"/>
        </w:rPr>
        <w:t xml:space="preserve">.Гэрлэхийг хүсэгчид гэрлэлтээ </w:t>
      </w:r>
      <w:r>
        <w:rPr>
          <w:rFonts w:ascii="Arial" w:hAnsi="Arial" w:cs="Arial"/>
          <w:color w:val="000000" w:themeColor="text1"/>
          <w:lang w:val="mn-MN"/>
        </w:rPr>
        <w:t>бүртгүүлэхээс</w:t>
      </w:r>
      <w:r w:rsidRPr="00386CC5">
        <w:rPr>
          <w:rFonts w:ascii="Arial" w:hAnsi="Arial" w:cs="Arial"/>
          <w:color w:val="000000" w:themeColor="text1"/>
          <w:lang w:val="mn-MN"/>
        </w:rPr>
        <w:t xml:space="preserve"> </w:t>
      </w:r>
      <w:r>
        <w:rPr>
          <w:rFonts w:ascii="Arial" w:hAnsi="Arial" w:cs="Arial"/>
          <w:color w:val="000000" w:themeColor="text1"/>
          <w:lang w:val="mn-MN"/>
        </w:rPr>
        <w:t xml:space="preserve">өмнө </w:t>
      </w:r>
      <w:r w:rsidRPr="00386CC5">
        <w:rPr>
          <w:rFonts w:ascii="Arial" w:hAnsi="Arial" w:cs="Arial"/>
          <w:color w:val="000000" w:themeColor="text1"/>
          <w:lang w:val="mn-MN"/>
        </w:rPr>
        <w:t xml:space="preserve">хоорондоо садан, төрлийн холбоотой эсэхээ мэдэх зорилгоор </w:t>
      </w:r>
      <w:r>
        <w:rPr>
          <w:rFonts w:ascii="Arial" w:hAnsi="Arial" w:cs="Arial"/>
          <w:color w:val="000000" w:themeColor="text1"/>
          <w:lang w:val="mn-MN"/>
        </w:rPr>
        <w:t xml:space="preserve">өөрийн хүсэлтээр, эсхүл сонирхогч талын шаардлагаар </w:t>
      </w:r>
      <w:r w:rsidRPr="00386CC5">
        <w:rPr>
          <w:rFonts w:ascii="Arial" w:hAnsi="Arial" w:cs="Arial"/>
          <w:color w:val="000000"/>
          <w:shd w:val="clear" w:color="auto" w:fill="FFFFFF"/>
        </w:rPr>
        <w:t>дезоксирибонуклейн хүчил /ДНХ/-ийн</w:t>
      </w:r>
      <w:r w:rsidRPr="00386CC5">
        <w:t xml:space="preserve"> </w:t>
      </w:r>
      <w:r w:rsidRPr="00386CC5">
        <w:rPr>
          <w:rFonts w:ascii="Arial" w:hAnsi="Arial" w:cs="Arial"/>
          <w:color w:val="000000" w:themeColor="text1"/>
          <w:lang w:val="mn-MN"/>
        </w:rPr>
        <w:t>шинжилгээнд хамрагдаж болно.</w:t>
      </w:r>
      <w:r w:rsidRPr="0043108C">
        <w:rPr>
          <w:rFonts w:ascii="Helvetica Neue" w:hAnsi="Helvetica Neue"/>
          <w:color w:val="000000" w:themeColor="text1"/>
          <w:shd w:val="clear" w:color="auto" w:fill="E2F1F9"/>
          <w:lang w:val="mn-MN"/>
        </w:rPr>
        <w:t xml:space="preserve"> </w:t>
      </w:r>
    </w:p>
    <w:p w14:paraId="6BF334F6" w14:textId="77777777" w:rsidR="003868E3" w:rsidRPr="00455AC7" w:rsidRDefault="003868E3" w:rsidP="003868E3">
      <w:pPr>
        <w:rPr>
          <w:rFonts w:ascii="Arial" w:hAnsi="Arial" w:cs="Arial"/>
          <w:b/>
          <w:color w:val="000000" w:themeColor="text1"/>
          <w:lang w:val="mn-MN"/>
        </w:rPr>
      </w:pPr>
    </w:p>
    <w:p w14:paraId="6C43AED6"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 xml:space="preserve">6 </w:t>
      </w:r>
      <w:r w:rsidRPr="00455AC7">
        <w:rPr>
          <w:rFonts w:ascii="Arial" w:hAnsi="Arial" w:cs="Arial"/>
          <w:b/>
          <w:bCs/>
          <w:color w:val="000000" w:themeColor="text1"/>
          <w:lang w:val="mn-MN"/>
        </w:rPr>
        <w:t>дугаар зүйл.Гэрлэх журам</w:t>
      </w:r>
    </w:p>
    <w:p w14:paraId="7B97301D" w14:textId="77777777" w:rsidR="003868E3" w:rsidRPr="00455AC7" w:rsidRDefault="003868E3" w:rsidP="003868E3">
      <w:pPr>
        <w:ind w:firstLine="709"/>
        <w:rPr>
          <w:rFonts w:ascii="Arial" w:hAnsi="Arial" w:cs="Arial"/>
          <w:color w:val="000000" w:themeColor="text1"/>
          <w:lang w:val="mn-MN"/>
        </w:rPr>
      </w:pPr>
    </w:p>
    <w:p w14:paraId="721DC9C9" w14:textId="77777777" w:rsidR="003868E3" w:rsidRDefault="003868E3" w:rsidP="003868E3">
      <w:pPr>
        <w:jc w:val="both"/>
      </w:pPr>
      <w:r w:rsidRPr="00455AC7">
        <w:rPr>
          <w:rFonts w:ascii="Arial" w:hAnsi="Arial" w:cs="Arial"/>
          <w:color w:val="000000" w:themeColor="text1"/>
          <w:lang w:val="mn-MN"/>
        </w:rPr>
        <w:tab/>
        <w:t>6</w:t>
      </w:r>
      <w:r w:rsidRPr="0043108C">
        <w:rPr>
          <w:rFonts w:ascii="Arial" w:hAnsi="Arial" w:cs="Arial"/>
          <w:color w:val="000000" w:themeColor="text1"/>
          <w:lang w:val="mn-MN"/>
        </w:rPr>
        <w:t>.</w:t>
      </w:r>
      <w:r w:rsidRPr="00455AC7">
        <w:rPr>
          <w:rFonts w:ascii="Arial" w:hAnsi="Arial" w:cs="Arial"/>
          <w:color w:val="000000" w:themeColor="text1"/>
          <w:lang w:val="mn-MN"/>
        </w:rPr>
        <w:t>1.</w:t>
      </w:r>
      <w:r w:rsidRPr="00FF510D">
        <w:rPr>
          <w:rFonts w:ascii="Arial" w:hAnsi="Arial" w:cs="Arial"/>
          <w:color w:val="000000" w:themeColor="text1"/>
          <w:shd w:val="clear" w:color="auto" w:fill="FFFFFF"/>
        </w:rPr>
        <w:t xml:space="preserve">Гэрлэхийг хүсэгчид гэрлэлтээ гэрчийн этгээдийг байлцуулан </w:t>
      </w:r>
      <w:r>
        <w:rPr>
          <w:rFonts w:ascii="Arial" w:hAnsi="Arial" w:cs="Arial"/>
          <w:color w:val="000000" w:themeColor="text1"/>
          <w:shd w:val="clear" w:color="auto" w:fill="FFFFFF"/>
          <w:lang w:val="mn-MN"/>
        </w:rPr>
        <w:t xml:space="preserve">иргэний </w:t>
      </w:r>
      <w:r w:rsidRPr="00FF510D">
        <w:rPr>
          <w:rFonts w:ascii="Arial" w:hAnsi="Arial" w:cs="Arial"/>
          <w:color w:val="000000" w:themeColor="text1"/>
          <w:shd w:val="clear" w:color="auto" w:fill="FFFFFF"/>
        </w:rPr>
        <w:t>улсын бүртгэлийн байгууллага, хилийн чанадад ажиллаж байгаа Монгол Улсын Дипломат төлөөлөгчийн газарт бүртгүүлнэ.</w:t>
      </w:r>
    </w:p>
    <w:p w14:paraId="7BD30A98" w14:textId="77777777" w:rsidR="003868E3" w:rsidRPr="00455AC7" w:rsidRDefault="003868E3" w:rsidP="003868E3">
      <w:pPr>
        <w:jc w:val="both"/>
        <w:rPr>
          <w:rFonts w:ascii="Arial" w:hAnsi="Arial" w:cs="Arial"/>
          <w:color w:val="000000" w:themeColor="text1"/>
          <w:lang w:val="mn-MN"/>
        </w:rPr>
      </w:pPr>
    </w:p>
    <w:p w14:paraId="6A4A5CA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sidRPr="0043108C">
        <w:rPr>
          <w:rFonts w:ascii="Arial" w:hAnsi="Arial" w:cs="Arial"/>
          <w:color w:val="000000" w:themeColor="text1"/>
          <w:lang w:val="mn-MN"/>
        </w:rPr>
        <w:t>.</w:t>
      </w:r>
      <w:r w:rsidRPr="00455AC7">
        <w:rPr>
          <w:rFonts w:ascii="Arial" w:hAnsi="Arial" w:cs="Arial"/>
          <w:color w:val="000000" w:themeColor="text1"/>
          <w:lang w:val="mn-MN"/>
        </w:rPr>
        <w:t>2.Гэрлэлтийг бүртгэсэн өдрөөс эхлэн гэрлэгчдийн</w:t>
      </w:r>
      <w:r w:rsidRPr="0043108C">
        <w:rPr>
          <w:rFonts w:ascii="Arial" w:hAnsi="Arial" w:cs="Arial"/>
          <w:color w:val="000000" w:themeColor="text1"/>
          <w:lang w:val="mn-MN"/>
        </w:rPr>
        <w:t xml:space="preserve"> </w:t>
      </w:r>
      <w:r w:rsidRPr="00455AC7">
        <w:rPr>
          <w:rFonts w:ascii="Arial" w:hAnsi="Arial" w:cs="Arial"/>
          <w:color w:val="000000" w:themeColor="text1"/>
          <w:lang w:val="mn-MN"/>
        </w:rPr>
        <w:t>хооронд эрх, үүрэг үүснэ.</w:t>
      </w:r>
    </w:p>
    <w:p w14:paraId="41D27BF7" w14:textId="77777777" w:rsidR="003868E3" w:rsidRPr="00455AC7" w:rsidRDefault="003868E3" w:rsidP="003868E3">
      <w:pPr>
        <w:jc w:val="both"/>
        <w:rPr>
          <w:rFonts w:ascii="Arial" w:hAnsi="Arial" w:cs="Arial"/>
          <w:color w:val="000000" w:themeColor="text1"/>
          <w:lang w:val="mn-MN"/>
        </w:rPr>
      </w:pPr>
    </w:p>
    <w:p w14:paraId="42EA9D21" w14:textId="77777777" w:rsidR="003868E3" w:rsidRPr="00455AC7" w:rsidRDefault="003868E3" w:rsidP="003868E3">
      <w:pPr>
        <w:ind w:left="720"/>
        <w:jc w:val="both"/>
        <w:rPr>
          <w:rFonts w:ascii="Arial" w:hAnsi="Arial" w:cs="Arial"/>
          <w:b/>
          <w:bCs/>
          <w:color w:val="000000" w:themeColor="text1"/>
          <w:lang w:val="mn-MN"/>
        </w:rPr>
      </w:pPr>
      <w:r w:rsidRPr="00455AC7">
        <w:rPr>
          <w:rFonts w:ascii="Arial" w:eastAsia="Arial" w:hAnsi="Arial" w:cs="Arial"/>
          <w:b/>
          <w:color w:val="000000" w:themeColor="text1"/>
          <w:lang w:val="mn-MN"/>
        </w:rPr>
        <w:t xml:space="preserve">7 </w:t>
      </w:r>
      <w:r w:rsidRPr="00455AC7">
        <w:rPr>
          <w:rFonts w:ascii="Arial" w:hAnsi="Arial" w:cs="Arial"/>
          <w:b/>
          <w:bCs/>
          <w:color w:val="000000" w:themeColor="text1"/>
          <w:lang w:val="mn-MN"/>
        </w:rPr>
        <w:t xml:space="preserve">дугаар зүйл.Гэрлэхийг хүсэгчдийн эрүүл мэндийн шинжилгээ, үр   </w:t>
      </w:r>
    </w:p>
    <w:p w14:paraId="3D9AD221" w14:textId="77777777" w:rsidR="003868E3" w:rsidRPr="0012687B" w:rsidRDefault="003868E3" w:rsidP="003868E3">
      <w:pPr>
        <w:ind w:left="720"/>
        <w:jc w:val="both"/>
        <w:rPr>
          <w:rFonts w:ascii="Arial" w:hAnsi="Arial" w:cs="Arial"/>
          <w:b/>
          <w:bCs/>
          <w:color w:val="000000" w:themeColor="text1"/>
          <w:lang w:val="mn-MN"/>
        </w:rPr>
      </w:pPr>
      <w:r w:rsidRPr="00455AC7">
        <w:rPr>
          <w:rFonts w:ascii="Arial" w:eastAsia="Arial" w:hAnsi="Arial" w:cs="Arial"/>
          <w:b/>
          <w:color w:val="000000" w:themeColor="text1"/>
          <w:lang w:val="mn-MN"/>
        </w:rPr>
        <w:t xml:space="preserve">                                                            </w:t>
      </w:r>
      <w:r w:rsidRPr="00455AC7">
        <w:rPr>
          <w:rFonts w:ascii="Arial" w:hAnsi="Arial" w:cs="Arial"/>
          <w:b/>
          <w:bCs/>
          <w:color w:val="000000" w:themeColor="text1"/>
          <w:lang w:val="mn-MN"/>
        </w:rPr>
        <w:t>дагавар</w:t>
      </w:r>
    </w:p>
    <w:p w14:paraId="777C1F57" w14:textId="77777777" w:rsidR="003868E3" w:rsidRPr="00693BFB" w:rsidRDefault="003868E3" w:rsidP="003868E3">
      <w:pPr>
        <w:pStyle w:val="NormalWeb"/>
        <w:shd w:val="clear" w:color="auto" w:fill="FFFFFF"/>
        <w:spacing w:before="0" w:after="0" w:line="300" w:lineRule="atLeast"/>
        <w:jc w:val="both"/>
        <w:rPr>
          <w:rFonts w:ascii="Arial" w:hAnsi="Arial" w:cs="Arial"/>
          <w:color w:val="000000" w:themeColor="text1"/>
          <w:kern w:val="0"/>
          <w:lang w:eastAsia="en-US" w:bidi="ar-SA"/>
        </w:rPr>
      </w:pPr>
    </w:p>
    <w:p w14:paraId="6FCB4743" w14:textId="77777777" w:rsidR="003868E3" w:rsidRPr="00693BFB" w:rsidRDefault="003868E3" w:rsidP="003868E3">
      <w:pPr>
        <w:shd w:val="clear" w:color="auto" w:fill="FFFFFF"/>
        <w:spacing w:line="300" w:lineRule="atLeast"/>
        <w:ind w:firstLine="720"/>
        <w:jc w:val="both"/>
        <w:rPr>
          <w:rFonts w:ascii="Arial" w:hAnsi="Arial" w:cs="Arial"/>
          <w:color w:val="000000" w:themeColor="text1"/>
        </w:rPr>
      </w:pPr>
      <w:r w:rsidRPr="00693BFB">
        <w:rPr>
          <w:rFonts w:ascii="Arial" w:hAnsi="Arial" w:cs="Arial"/>
          <w:color w:val="000000" w:themeColor="text1"/>
        </w:rPr>
        <w:t>7.</w:t>
      </w:r>
      <w:r>
        <w:rPr>
          <w:rFonts w:ascii="Arial" w:hAnsi="Arial" w:cs="Arial"/>
          <w:color w:val="000000" w:themeColor="text1"/>
        </w:rPr>
        <w:t>1</w:t>
      </w:r>
      <w:r w:rsidRPr="00693BFB">
        <w:rPr>
          <w:rFonts w:ascii="Arial" w:hAnsi="Arial" w:cs="Arial"/>
          <w:color w:val="000000" w:themeColor="text1"/>
        </w:rPr>
        <w:t>.Гэрлэхийг хүсэгч</w:t>
      </w:r>
      <w:r>
        <w:rPr>
          <w:rFonts w:ascii="Arial" w:hAnsi="Arial" w:cs="Arial"/>
          <w:color w:val="000000" w:themeColor="text1"/>
        </w:rPr>
        <w:t xml:space="preserve">ид бэлгийн замаар дамжих халдвар </w:t>
      </w:r>
      <w:r w:rsidRPr="00693BFB">
        <w:rPr>
          <w:rFonts w:ascii="Arial" w:hAnsi="Arial" w:cs="Arial"/>
          <w:color w:val="000000" w:themeColor="text1"/>
        </w:rPr>
        <w:t xml:space="preserve">болон дархлалын олдмол хомсдол, сүрьеэ, </w:t>
      </w:r>
      <w:r w:rsidRPr="00415F28">
        <w:rPr>
          <w:rFonts w:ascii="Arial" w:hAnsi="Arial" w:cs="Arial"/>
          <w:color w:val="000000" w:themeColor="text1"/>
          <w:lang w:val="mn-MN"/>
        </w:rPr>
        <w:t>удамших хандлагатай сэтгэцийн архаг өвчтэй</w:t>
      </w:r>
      <w:r>
        <w:rPr>
          <w:rFonts w:ascii="Arial" w:hAnsi="Arial" w:cs="Arial"/>
          <w:color w:val="000000" w:themeColor="text1"/>
        </w:rPr>
        <w:t xml:space="preserve"> эсэхийг тогтоох</w:t>
      </w:r>
      <w:r w:rsidRPr="00693BFB">
        <w:rPr>
          <w:rFonts w:ascii="Arial" w:hAnsi="Arial" w:cs="Arial"/>
          <w:color w:val="000000" w:themeColor="text1"/>
        </w:rPr>
        <w:t xml:space="preserve"> э</w:t>
      </w:r>
      <w:r>
        <w:rPr>
          <w:rFonts w:ascii="Arial" w:hAnsi="Arial" w:cs="Arial"/>
          <w:color w:val="000000" w:themeColor="text1"/>
          <w:lang w:val="mn-MN"/>
        </w:rPr>
        <w:t>рүүл мэндийн</w:t>
      </w:r>
      <w:r w:rsidRPr="00693BFB">
        <w:rPr>
          <w:rFonts w:ascii="Arial" w:hAnsi="Arial" w:cs="Arial"/>
          <w:color w:val="000000" w:themeColor="text1"/>
        </w:rPr>
        <w:t xml:space="preserve"> байгууллагад шинжил</w:t>
      </w:r>
      <w:r>
        <w:rPr>
          <w:rFonts w:ascii="Arial" w:hAnsi="Arial" w:cs="Arial"/>
          <w:color w:val="000000" w:themeColor="text1"/>
        </w:rPr>
        <w:t>гээнд хамрагдаж,</w:t>
      </w:r>
      <w:r w:rsidRPr="0012687B">
        <w:rPr>
          <w:rFonts w:ascii="Arial" w:hAnsi="Arial" w:cs="Arial"/>
          <w:color w:val="000000" w:themeColor="text1"/>
        </w:rPr>
        <w:t xml:space="preserve"> </w:t>
      </w:r>
      <w:r w:rsidRPr="00693BFB">
        <w:rPr>
          <w:rFonts w:ascii="Arial" w:hAnsi="Arial" w:cs="Arial"/>
          <w:color w:val="000000" w:themeColor="text1"/>
        </w:rPr>
        <w:t>тодорхойлолт гаргуулсан байна.</w:t>
      </w:r>
    </w:p>
    <w:p w14:paraId="6479BC84" w14:textId="77777777" w:rsidR="003868E3" w:rsidRPr="00455AC7" w:rsidRDefault="003868E3" w:rsidP="003868E3">
      <w:pPr>
        <w:jc w:val="both"/>
        <w:rPr>
          <w:rFonts w:ascii="Arial" w:hAnsi="Arial" w:cs="Arial"/>
          <w:color w:val="000000" w:themeColor="text1"/>
          <w:lang w:val="mn-MN"/>
        </w:rPr>
      </w:pPr>
    </w:p>
    <w:p w14:paraId="2D41F27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lastRenderedPageBreak/>
        <w:tab/>
        <w:t>7.</w:t>
      </w:r>
      <w:r>
        <w:rPr>
          <w:rFonts w:ascii="Arial" w:hAnsi="Arial" w:cs="Arial"/>
          <w:color w:val="000000" w:themeColor="text1"/>
          <w:lang w:val="mn-MN"/>
        </w:rPr>
        <w:t>2</w:t>
      </w:r>
      <w:r w:rsidRPr="00455AC7">
        <w:rPr>
          <w:rFonts w:ascii="Arial" w:hAnsi="Arial" w:cs="Arial"/>
          <w:color w:val="000000" w:themeColor="text1"/>
          <w:lang w:val="mn-MN"/>
        </w:rPr>
        <w:t xml:space="preserve">.Энэ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7.</w:t>
      </w:r>
      <w:r>
        <w:rPr>
          <w:rFonts w:ascii="Arial" w:hAnsi="Arial" w:cs="Arial"/>
          <w:color w:val="000000" w:themeColor="text1"/>
          <w:lang w:val="mn-MN"/>
        </w:rPr>
        <w:t>1</w:t>
      </w:r>
      <w:r w:rsidRPr="00455AC7">
        <w:rPr>
          <w:rFonts w:ascii="Arial" w:hAnsi="Arial" w:cs="Arial"/>
          <w:color w:val="000000" w:themeColor="text1"/>
          <w:lang w:val="mn-MN"/>
        </w:rPr>
        <w:t>-</w:t>
      </w:r>
      <w:r>
        <w:rPr>
          <w:rFonts w:ascii="Arial" w:hAnsi="Arial" w:cs="Arial"/>
          <w:color w:val="000000" w:themeColor="text1"/>
          <w:lang w:val="mn-MN"/>
        </w:rPr>
        <w:t>д</w:t>
      </w:r>
      <w:r w:rsidRPr="00455AC7">
        <w:rPr>
          <w:rFonts w:ascii="Arial" w:hAnsi="Arial" w:cs="Arial"/>
          <w:color w:val="000000" w:themeColor="text1"/>
          <w:lang w:val="mn-MN"/>
        </w:rPr>
        <w:t xml:space="preserve"> заасан өвчтэй, халдвартай нь тогтоогдсон тохиолдолд эмч, эмнэлгийн </w:t>
      </w:r>
      <w:r w:rsidRPr="0043108C">
        <w:rPr>
          <w:rFonts w:ascii="Arial" w:hAnsi="Arial" w:cs="Arial"/>
          <w:color w:val="000000" w:themeColor="text1"/>
          <w:lang w:val="mn-MN"/>
        </w:rPr>
        <w:t>ажилтан</w:t>
      </w:r>
      <w:r w:rsidRPr="00455AC7">
        <w:rPr>
          <w:rFonts w:ascii="Arial" w:hAnsi="Arial" w:cs="Arial"/>
          <w:color w:val="000000" w:themeColor="text1"/>
          <w:lang w:val="mn-MN"/>
        </w:rPr>
        <w:t xml:space="preserve"> тухайн өвчин, түүний үр дагаврын талаар </w:t>
      </w:r>
      <w:r w:rsidRPr="00415F28">
        <w:rPr>
          <w:rFonts w:ascii="Arial" w:hAnsi="Arial" w:cs="Arial"/>
          <w:color w:val="000000" w:themeColor="text1"/>
          <w:lang w:val="mn-MN"/>
        </w:rPr>
        <w:t>гэрлэхийг хүсэгчдэд</w:t>
      </w:r>
      <w:r w:rsidRPr="00455AC7">
        <w:rPr>
          <w:rFonts w:ascii="Arial" w:hAnsi="Arial" w:cs="Arial"/>
          <w:color w:val="000000" w:themeColor="text1"/>
          <w:lang w:val="mn-MN"/>
        </w:rPr>
        <w:t xml:space="preserve"> </w:t>
      </w:r>
      <w:r w:rsidRPr="0043108C">
        <w:rPr>
          <w:rFonts w:ascii="Arial" w:hAnsi="Arial" w:cs="Arial"/>
          <w:color w:val="000000" w:themeColor="text1"/>
          <w:lang w:val="mn-MN"/>
        </w:rPr>
        <w:t xml:space="preserve">тайлбар, зөвлөгөө өгч, шинжилгээний хариуг </w:t>
      </w:r>
      <w:r>
        <w:rPr>
          <w:rFonts w:ascii="Arial" w:hAnsi="Arial" w:cs="Arial"/>
          <w:color w:val="000000" w:themeColor="text1"/>
          <w:lang w:val="mn-MN"/>
        </w:rPr>
        <w:t>Хүний хувийн мэдээлэл хамгаалах</w:t>
      </w:r>
      <w:r w:rsidRPr="0043108C">
        <w:rPr>
          <w:rFonts w:ascii="Arial" w:hAnsi="Arial" w:cs="Arial"/>
          <w:color w:val="000000" w:themeColor="text1"/>
          <w:lang w:val="mn-MN"/>
        </w:rPr>
        <w:t xml:space="preserve"> тухай хуульд заасны дагуу хадгална</w:t>
      </w:r>
      <w:r w:rsidRPr="00455AC7">
        <w:rPr>
          <w:rFonts w:ascii="Arial" w:hAnsi="Arial" w:cs="Arial"/>
          <w:color w:val="000000" w:themeColor="text1"/>
          <w:lang w:val="mn-MN"/>
        </w:rPr>
        <w:t>.</w:t>
      </w:r>
    </w:p>
    <w:p w14:paraId="55FE8E66" w14:textId="77777777" w:rsidR="003868E3" w:rsidRPr="00455AC7" w:rsidRDefault="003868E3" w:rsidP="003868E3">
      <w:pPr>
        <w:jc w:val="both"/>
        <w:rPr>
          <w:rFonts w:ascii="Arial" w:hAnsi="Arial" w:cs="Arial"/>
          <w:color w:val="000000" w:themeColor="text1"/>
          <w:lang w:val="mn-MN"/>
        </w:rPr>
      </w:pPr>
    </w:p>
    <w:p w14:paraId="21A9C57C"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3</w:t>
      </w:r>
      <w:r w:rsidRPr="00455AC7">
        <w:rPr>
          <w:rFonts w:ascii="Arial" w:hAnsi="Arial" w:cs="Arial"/>
          <w:color w:val="000000" w:themeColor="text1"/>
          <w:lang w:val="mn-MN"/>
        </w:rPr>
        <w:t xml:space="preserve">.Энэ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7.1-д заасан өвчтэй, халдвартай нь тогтоогдсон хүн өөрийн шинжилгээний </w:t>
      </w:r>
      <w:r>
        <w:rPr>
          <w:rFonts w:ascii="Arial" w:hAnsi="Arial" w:cs="Arial"/>
          <w:color w:val="000000" w:themeColor="text1"/>
          <w:lang w:val="mn-MN"/>
        </w:rPr>
        <w:t>хариуг</w:t>
      </w:r>
      <w:r w:rsidRPr="00455AC7">
        <w:rPr>
          <w:rFonts w:ascii="Arial" w:hAnsi="Arial" w:cs="Arial"/>
          <w:color w:val="000000" w:themeColor="text1"/>
          <w:lang w:val="mn-MN"/>
        </w:rPr>
        <w:t xml:space="preserve"> нөгөө талдаа мэдэгдэнэ. </w:t>
      </w:r>
    </w:p>
    <w:p w14:paraId="0909E524" w14:textId="77777777" w:rsidR="003868E3" w:rsidRPr="00455AC7" w:rsidRDefault="003868E3" w:rsidP="003868E3">
      <w:pPr>
        <w:jc w:val="both"/>
        <w:rPr>
          <w:rFonts w:ascii="Arial" w:hAnsi="Arial" w:cs="Arial"/>
          <w:color w:val="000000" w:themeColor="text1"/>
          <w:lang w:val="mn-MN"/>
        </w:rPr>
      </w:pPr>
    </w:p>
    <w:p w14:paraId="5BA8474E"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4</w:t>
      </w:r>
      <w:r w:rsidRPr="00455AC7">
        <w:rPr>
          <w:rFonts w:ascii="Arial" w:hAnsi="Arial" w:cs="Arial"/>
          <w:color w:val="000000" w:themeColor="text1"/>
          <w:lang w:val="mn-MN"/>
        </w:rPr>
        <w:t xml:space="preserve">.Гэрлэхийг хүсэгчид хоёулаа эсхүл хэн нэг нь </w:t>
      </w:r>
      <w:r w:rsidRPr="00415F28">
        <w:rPr>
          <w:rFonts w:ascii="Arial" w:hAnsi="Arial" w:cs="Arial"/>
          <w:color w:val="000000" w:themeColor="text1"/>
          <w:lang w:val="mn-MN"/>
        </w:rPr>
        <w:t>удамших хандлагатай сэтгэцийн архаг өвчтэй</w:t>
      </w:r>
      <w:r w:rsidRPr="00455AC7">
        <w:rPr>
          <w:rFonts w:ascii="Arial" w:hAnsi="Arial" w:cs="Arial"/>
          <w:color w:val="000000" w:themeColor="text1"/>
          <w:lang w:val="mn-MN"/>
        </w:rPr>
        <w:t xml:space="preserve"> байсныг гэр бүл болсноос хойш мэдсэн тохиолдолд гэрлэлтээ хүчин төгөлдөр бус гэж тооцуулахаар шүүхэд </w:t>
      </w:r>
      <w:r>
        <w:rPr>
          <w:rFonts w:ascii="Arial" w:hAnsi="Arial" w:cs="Arial"/>
          <w:color w:val="000000" w:themeColor="text1"/>
          <w:lang w:val="mn-MN"/>
        </w:rPr>
        <w:t>нэхэмжлэл</w:t>
      </w:r>
      <w:r w:rsidRPr="00455AC7">
        <w:rPr>
          <w:rFonts w:ascii="Arial" w:hAnsi="Arial" w:cs="Arial"/>
          <w:color w:val="000000" w:themeColor="text1"/>
          <w:lang w:val="mn-MN"/>
        </w:rPr>
        <w:t xml:space="preserve"> гаргаж болно.</w:t>
      </w:r>
    </w:p>
    <w:p w14:paraId="61C46223" w14:textId="77777777" w:rsidR="003868E3" w:rsidRPr="00455AC7" w:rsidRDefault="003868E3" w:rsidP="003868E3">
      <w:pPr>
        <w:ind w:firstLine="709"/>
        <w:jc w:val="both"/>
        <w:rPr>
          <w:rFonts w:ascii="Arial" w:hAnsi="Arial" w:cs="Arial"/>
          <w:color w:val="000000" w:themeColor="text1"/>
          <w:lang w:val="mn-MN"/>
        </w:rPr>
      </w:pPr>
    </w:p>
    <w:p w14:paraId="45F5BAA5"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bCs/>
          <w:color w:val="000000" w:themeColor="text1"/>
          <w:lang w:val="mn-MN"/>
        </w:rPr>
        <w:t>8 дугаар зүйл.Гэрлэлт бүртгүүлэхэд харшлах нөхцөл</w:t>
      </w:r>
    </w:p>
    <w:p w14:paraId="7F063549" w14:textId="77777777" w:rsidR="003868E3" w:rsidRPr="00455AC7" w:rsidRDefault="003868E3" w:rsidP="003868E3">
      <w:pPr>
        <w:ind w:firstLine="709"/>
        <w:rPr>
          <w:rFonts w:ascii="Arial" w:hAnsi="Arial" w:cs="Arial"/>
          <w:color w:val="000000" w:themeColor="text1"/>
          <w:lang w:val="mn-MN"/>
        </w:rPr>
      </w:pPr>
    </w:p>
    <w:p w14:paraId="2C37408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8.1.Дараах</w:t>
      </w:r>
      <w:r w:rsidRPr="0043108C">
        <w:rPr>
          <w:rFonts w:ascii="Arial" w:hAnsi="Arial" w:cs="Arial"/>
          <w:color w:val="000000" w:themeColor="text1"/>
          <w:lang w:val="mn-MN"/>
        </w:rPr>
        <w:t xml:space="preserve"> </w:t>
      </w:r>
      <w:r w:rsidRPr="00455AC7">
        <w:rPr>
          <w:rFonts w:ascii="Arial" w:hAnsi="Arial" w:cs="Arial"/>
          <w:color w:val="000000" w:themeColor="text1"/>
          <w:lang w:val="mn-MN"/>
        </w:rPr>
        <w:t>нөхцөл гэрлэхэд харшлах шалтгаан болно:</w:t>
      </w:r>
    </w:p>
    <w:p w14:paraId="5EB47E59" w14:textId="77777777" w:rsidR="003868E3" w:rsidRPr="00455AC7" w:rsidRDefault="003868E3" w:rsidP="003868E3">
      <w:pPr>
        <w:jc w:val="both"/>
        <w:rPr>
          <w:rFonts w:ascii="Arial" w:hAnsi="Arial" w:cs="Arial"/>
          <w:color w:val="000000" w:themeColor="text1"/>
          <w:lang w:val="mn-MN"/>
        </w:rPr>
      </w:pPr>
    </w:p>
    <w:p w14:paraId="4D5FF259"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8.1.1.өмнөх гэрлэлт хүчинтэй байгаа;</w:t>
      </w:r>
      <w:r w:rsidRPr="00455AC7">
        <w:rPr>
          <w:rFonts w:ascii="Arial" w:hAnsi="Arial" w:cs="Arial"/>
          <w:color w:val="000000" w:themeColor="text1"/>
          <w:lang w:val="mn-MN"/>
        </w:rPr>
        <w:tab/>
      </w:r>
    </w:p>
    <w:p w14:paraId="74E12E40"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8</w:t>
      </w:r>
      <w:r w:rsidRPr="00455AC7">
        <w:rPr>
          <w:rFonts w:ascii="Arial" w:hAnsi="Arial" w:cs="Arial"/>
          <w:color w:val="000000" w:themeColor="text1"/>
          <w:lang w:val="mn-MN"/>
        </w:rPr>
        <w:t>.1.2.</w:t>
      </w:r>
      <w:r w:rsidRPr="00455AC7">
        <w:rPr>
          <w:rFonts w:ascii="Arial" w:hAnsi="Arial" w:cs="Arial"/>
          <w:bCs/>
          <w:color w:val="000000" w:themeColor="text1"/>
          <w:lang w:val="mn-MN"/>
        </w:rPr>
        <w:t>гэрлэхийг хүсэгчид</w:t>
      </w:r>
      <w:r w:rsidRPr="00455AC7">
        <w:rPr>
          <w:rFonts w:ascii="Arial" w:hAnsi="Arial" w:cs="Arial"/>
          <w:color w:val="000000" w:themeColor="text1"/>
          <w:lang w:val="mn-MN"/>
        </w:rPr>
        <w:t xml:space="preserve"> хоёулаа, эсхүл хэн нэг нь энэ хуулийн 5.1-д заасан насанд хүрээгүй;</w:t>
      </w:r>
    </w:p>
    <w:p w14:paraId="7DB838FE" w14:textId="77777777" w:rsidR="003868E3" w:rsidRPr="00455AC7" w:rsidRDefault="003868E3" w:rsidP="003868E3">
      <w:pPr>
        <w:spacing w:before="240"/>
        <w:contextualSpacing/>
        <w:jc w:val="both"/>
        <w:rPr>
          <w:rFonts w:ascii="Arial" w:hAnsi="Arial" w:cs="Arial"/>
          <w:color w:val="000000" w:themeColor="text1"/>
          <w:lang w:val="mn-MN"/>
        </w:rPr>
      </w:pPr>
      <w:r w:rsidRPr="00455AC7">
        <w:rPr>
          <w:rFonts w:ascii="Arial" w:hAnsi="Arial" w:cs="Arial"/>
          <w:color w:val="000000" w:themeColor="text1"/>
          <w:lang w:val="mn-MN"/>
        </w:rPr>
        <w:tab/>
      </w:r>
    </w:p>
    <w:p w14:paraId="1F6F7045" w14:textId="77777777" w:rsidR="003868E3" w:rsidRPr="00455AC7" w:rsidRDefault="003868E3" w:rsidP="003868E3">
      <w:pPr>
        <w:spacing w:before="240"/>
        <w:contextualSpacing/>
        <w:jc w:val="both"/>
        <w:rPr>
          <w:rFonts w:ascii="Arial" w:hAnsi="Arial" w:cs="Arial"/>
          <w:color w:val="000000" w:themeColor="text1"/>
          <w:lang w:val="mn-MN"/>
        </w:rPr>
      </w:pPr>
      <w:r w:rsidRPr="00455AC7">
        <w:rPr>
          <w:rFonts w:ascii="Arial" w:hAnsi="Arial" w:cs="Arial"/>
          <w:color w:val="000000" w:themeColor="text1"/>
          <w:lang w:val="mn-MN"/>
        </w:rPr>
        <w:t xml:space="preserve">                      8.1.3.гэрлэхийг хүсэгчид гэр бүлийн</w:t>
      </w:r>
      <w:r>
        <w:rPr>
          <w:rFonts w:ascii="Arial" w:hAnsi="Arial" w:cs="Arial"/>
          <w:color w:val="000000" w:themeColor="text1"/>
          <w:lang w:val="mn-MN"/>
        </w:rPr>
        <w:t xml:space="preserve"> гишүүд</w:t>
      </w:r>
      <w:r w:rsidRPr="00455AC7">
        <w:rPr>
          <w:rFonts w:ascii="Arial" w:hAnsi="Arial" w:cs="Arial"/>
          <w:color w:val="000000" w:themeColor="text1"/>
          <w:lang w:val="mn-MN"/>
        </w:rPr>
        <w:t>, эсхүл төрөл, садангийн холбоотой</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p>
    <w:p w14:paraId="1132D49F" w14:textId="77777777" w:rsidR="003868E3" w:rsidRPr="00455AC7" w:rsidRDefault="003868E3" w:rsidP="003868E3">
      <w:pPr>
        <w:spacing w:before="240"/>
        <w:contextualSpacing/>
        <w:jc w:val="both"/>
        <w:rPr>
          <w:rFonts w:ascii="Arial" w:hAnsi="Arial" w:cs="Arial"/>
          <w:color w:val="000000" w:themeColor="text1"/>
          <w:lang w:val="mn-MN"/>
        </w:rPr>
      </w:pPr>
    </w:p>
    <w:p w14:paraId="66138B29" w14:textId="77777777" w:rsidR="003868E3" w:rsidRDefault="003868E3" w:rsidP="003868E3">
      <w:pPr>
        <w:spacing w:before="240"/>
        <w:ind w:firstLine="1440"/>
        <w:contextualSpacing/>
        <w:jc w:val="both"/>
        <w:rPr>
          <w:rFonts w:ascii="Arial" w:hAnsi="Arial" w:cs="Arial"/>
          <w:color w:val="000000" w:themeColor="text1"/>
          <w:lang w:val="mn-MN"/>
        </w:rPr>
      </w:pPr>
      <w:r w:rsidRPr="0012791A">
        <w:rPr>
          <w:rFonts w:ascii="Arial" w:hAnsi="Arial" w:cs="Arial"/>
          <w:color w:val="000000" w:themeColor="text1"/>
          <w:lang w:val="mn-MN"/>
        </w:rPr>
        <w:t xml:space="preserve">8.1.4.гэрлэхийг хүсэгчид хоорондоо асран хамгаалагч, асран хамгаалуулагч, эсхүл харгалзан дэмжигч, </w:t>
      </w:r>
      <w:r>
        <w:rPr>
          <w:rFonts w:ascii="Arial" w:hAnsi="Arial" w:cs="Arial"/>
          <w:color w:val="000000" w:themeColor="text1"/>
          <w:lang w:val="mn-MN"/>
        </w:rPr>
        <w:t xml:space="preserve">харгалзан </w:t>
      </w:r>
      <w:r w:rsidRPr="0012791A">
        <w:rPr>
          <w:rFonts w:ascii="Arial" w:hAnsi="Arial" w:cs="Arial"/>
          <w:color w:val="000000" w:themeColor="text1"/>
          <w:lang w:val="mn-MN"/>
        </w:rPr>
        <w:t>дэмжүүлэгч;</w:t>
      </w:r>
    </w:p>
    <w:p w14:paraId="16CE94F7" w14:textId="77777777" w:rsidR="003868E3" w:rsidRPr="00455AC7" w:rsidRDefault="003868E3" w:rsidP="003868E3">
      <w:pPr>
        <w:spacing w:before="240"/>
        <w:ind w:firstLine="1440"/>
        <w:contextualSpacing/>
        <w:jc w:val="both"/>
        <w:rPr>
          <w:rFonts w:ascii="Arial" w:hAnsi="Arial" w:cs="Arial"/>
          <w:color w:val="000000" w:themeColor="text1"/>
          <w:lang w:val="mn-MN"/>
        </w:rPr>
      </w:pPr>
    </w:p>
    <w:p w14:paraId="0E357EE2" w14:textId="77777777" w:rsidR="003868E3" w:rsidRPr="0043108C" w:rsidRDefault="003868E3" w:rsidP="003868E3">
      <w:pPr>
        <w:spacing w:before="240"/>
        <w:ind w:firstLine="709"/>
        <w:contextualSpacing/>
        <w:jc w:val="both"/>
        <w:rPr>
          <w:rFonts w:ascii="Arial" w:hAnsi="Arial" w:cs="Arial"/>
          <w:color w:val="000000" w:themeColor="text1"/>
          <w:lang w:val="mn-MN"/>
        </w:rPr>
      </w:pPr>
      <w:r w:rsidRPr="00455AC7">
        <w:rPr>
          <w:rFonts w:ascii="Arial" w:hAnsi="Arial" w:cs="Arial"/>
          <w:color w:val="000000" w:themeColor="text1"/>
          <w:lang w:val="mn-MN"/>
        </w:rPr>
        <w:t xml:space="preserve">           8.1.5.гэрлэхийг хүсэгчдийн хэн нэг нь, эсхүл хоёулаа </w:t>
      </w:r>
      <w:r w:rsidRPr="00415F28">
        <w:rPr>
          <w:rFonts w:ascii="Arial" w:hAnsi="Arial" w:cs="Arial"/>
          <w:color w:val="000000" w:themeColor="text1"/>
          <w:lang w:val="mn-MN"/>
        </w:rPr>
        <w:t>удамших хандлагатай сэтгэцийн</w:t>
      </w:r>
      <w:r w:rsidRPr="00455AC7">
        <w:rPr>
          <w:rFonts w:ascii="Arial" w:hAnsi="Arial" w:cs="Arial"/>
          <w:color w:val="000000" w:themeColor="text1"/>
          <w:lang w:val="mn-MN"/>
        </w:rPr>
        <w:t xml:space="preserve"> </w:t>
      </w:r>
      <w:r>
        <w:rPr>
          <w:rFonts w:ascii="Arial" w:hAnsi="Arial" w:cs="Arial"/>
          <w:color w:val="000000" w:themeColor="text1"/>
          <w:lang w:val="mn-MN"/>
        </w:rPr>
        <w:t xml:space="preserve">архаг </w:t>
      </w:r>
      <w:r w:rsidRPr="00455AC7">
        <w:rPr>
          <w:rFonts w:ascii="Arial" w:hAnsi="Arial" w:cs="Arial"/>
          <w:color w:val="000000" w:themeColor="text1"/>
          <w:lang w:val="mn-MN"/>
        </w:rPr>
        <w:t>өвчтэй</w:t>
      </w:r>
      <w:r>
        <w:rPr>
          <w:rFonts w:ascii="Arial" w:hAnsi="Arial" w:cs="Arial"/>
          <w:color w:val="000000" w:themeColor="text1"/>
          <w:lang w:val="mn-MN"/>
        </w:rPr>
        <w:t>.</w:t>
      </w:r>
    </w:p>
    <w:p w14:paraId="35514B97" w14:textId="77777777" w:rsidR="003868E3" w:rsidRPr="0043108C" w:rsidRDefault="003868E3" w:rsidP="003868E3">
      <w:pPr>
        <w:spacing w:before="240"/>
        <w:ind w:firstLine="709"/>
        <w:contextualSpacing/>
        <w:jc w:val="both"/>
        <w:rPr>
          <w:rFonts w:ascii="Arial" w:hAnsi="Arial" w:cs="Arial"/>
          <w:color w:val="000000" w:themeColor="text1"/>
          <w:lang w:val="mn-MN"/>
        </w:rPr>
      </w:pPr>
    </w:p>
    <w:p w14:paraId="0ACDAF22" w14:textId="77777777" w:rsidR="003868E3" w:rsidRPr="00741726" w:rsidRDefault="003868E3" w:rsidP="003868E3">
      <w:pPr>
        <w:ind w:firstLine="709"/>
        <w:jc w:val="both"/>
        <w:rPr>
          <w:color w:val="000000" w:themeColor="text1"/>
        </w:rPr>
      </w:pPr>
      <w:r w:rsidRPr="00865852">
        <w:rPr>
          <w:rFonts w:ascii="Arial" w:hAnsi="Arial" w:cs="Arial"/>
          <w:color w:val="000000" w:themeColor="text1"/>
          <w:lang w:val="mn-MN"/>
        </w:rPr>
        <w:t>8.</w:t>
      </w:r>
      <w:r>
        <w:rPr>
          <w:rFonts w:ascii="Arial" w:hAnsi="Arial" w:cs="Arial"/>
          <w:color w:val="000000" w:themeColor="text1"/>
          <w:lang w:val="mn-MN"/>
        </w:rPr>
        <w:t>2</w:t>
      </w:r>
      <w:r w:rsidRPr="00865852">
        <w:rPr>
          <w:rFonts w:ascii="Arial" w:hAnsi="Arial" w:cs="Arial"/>
          <w:color w:val="000000" w:themeColor="text1"/>
          <w:lang w:val="mn-MN"/>
        </w:rPr>
        <w:t>.</w:t>
      </w:r>
      <w:r w:rsidRPr="00741726">
        <w:rPr>
          <w:rFonts w:ascii="Arial" w:hAnsi="Arial" w:cs="Arial"/>
          <w:color w:val="000000" w:themeColor="text1"/>
          <w:shd w:val="clear" w:color="auto" w:fill="FFFFFF"/>
        </w:rPr>
        <w:t xml:space="preserve">Иргэний хуульд заасны дагуу насанд хүрээгүй хүнийг иргэний эрх зүйн бүрэн чадамжтай гэж </w:t>
      </w:r>
      <w:r>
        <w:rPr>
          <w:rFonts w:ascii="Arial" w:hAnsi="Arial" w:cs="Arial"/>
          <w:color w:val="000000" w:themeColor="text1"/>
          <w:shd w:val="clear" w:color="auto" w:fill="FFFFFF"/>
          <w:lang w:val="mn-MN"/>
        </w:rPr>
        <w:t>тооцсон</w:t>
      </w:r>
      <w:r w:rsidRPr="00741726">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бол</w:t>
      </w:r>
      <w:r w:rsidRPr="00741726">
        <w:rPr>
          <w:rFonts w:ascii="Arial" w:hAnsi="Arial" w:cs="Arial"/>
          <w:color w:val="000000" w:themeColor="text1"/>
          <w:shd w:val="clear" w:color="auto" w:fill="FFFFFF"/>
        </w:rPr>
        <w:t xml:space="preserve"> энэ хуулийн 8.1.2-т заасан шалтгаан үл хамаарна.</w:t>
      </w:r>
    </w:p>
    <w:p w14:paraId="0FC46593" w14:textId="77777777" w:rsidR="003868E3" w:rsidRPr="00455AC7" w:rsidRDefault="003868E3" w:rsidP="003868E3">
      <w:pPr>
        <w:ind w:firstLine="709"/>
        <w:jc w:val="both"/>
        <w:rPr>
          <w:rFonts w:ascii="Arial" w:hAnsi="Arial" w:cs="Arial"/>
          <w:color w:val="000000" w:themeColor="text1"/>
          <w:lang w:val="mn-MN"/>
        </w:rPr>
      </w:pPr>
    </w:p>
    <w:p w14:paraId="7C79710B"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9 дүгээр</w:t>
      </w:r>
      <w:r w:rsidRPr="00455AC7">
        <w:rPr>
          <w:rFonts w:ascii="Arial" w:hAnsi="Arial" w:cs="Arial"/>
          <w:b/>
          <w:bCs/>
          <w:color w:val="000000" w:themeColor="text1"/>
          <w:lang w:val="mn-MN"/>
        </w:rPr>
        <w:t xml:space="preserve"> зүйл.Гэрлэгчдийн эрх, үүрэг </w:t>
      </w:r>
    </w:p>
    <w:p w14:paraId="59F2BF7C" w14:textId="77777777" w:rsidR="003868E3" w:rsidRPr="00455AC7" w:rsidRDefault="003868E3" w:rsidP="003868E3">
      <w:pPr>
        <w:ind w:firstLine="709"/>
        <w:rPr>
          <w:rFonts w:ascii="Arial" w:hAnsi="Arial" w:cs="Arial"/>
          <w:color w:val="000000" w:themeColor="text1"/>
          <w:lang w:val="mn-MN"/>
        </w:rPr>
      </w:pPr>
    </w:p>
    <w:p w14:paraId="50A8E81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9.1.Гэрлэгчид</w:t>
      </w:r>
      <w:r w:rsidRPr="0043108C">
        <w:rPr>
          <w:rFonts w:ascii="Arial" w:hAnsi="Arial" w:cs="Arial"/>
          <w:color w:val="000000" w:themeColor="text1"/>
          <w:lang w:val="mn-MN"/>
        </w:rPr>
        <w:t xml:space="preserve"> гэр бүлийн харилцаанд </w:t>
      </w:r>
      <w:r w:rsidRPr="00455AC7">
        <w:rPr>
          <w:rFonts w:ascii="Arial" w:hAnsi="Arial" w:cs="Arial"/>
          <w:color w:val="000000" w:themeColor="text1"/>
          <w:lang w:val="mn-MN"/>
        </w:rPr>
        <w:t xml:space="preserve">тэгш эрх эдэлж, </w:t>
      </w:r>
      <w:r>
        <w:rPr>
          <w:rFonts w:ascii="Arial" w:hAnsi="Arial" w:cs="Arial"/>
          <w:color w:val="000000" w:themeColor="text1"/>
          <w:lang w:val="mn-MN"/>
        </w:rPr>
        <w:t xml:space="preserve">хамтын </w:t>
      </w:r>
      <w:r w:rsidRPr="00455AC7">
        <w:rPr>
          <w:rFonts w:ascii="Arial" w:hAnsi="Arial" w:cs="Arial"/>
          <w:color w:val="000000" w:themeColor="text1"/>
          <w:lang w:val="mn-MN"/>
        </w:rPr>
        <w:t>үүрэг, хариуцлага хүлээн</w:t>
      </w:r>
      <w:r>
        <w:rPr>
          <w:rFonts w:ascii="Arial" w:hAnsi="Arial" w:cs="Arial"/>
          <w:color w:val="000000" w:themeColor="text1"/>
          <w:lang w:val="mn-MN"/>
        </w:rPr>
        <w:t>э</w:t>
      </w:r>
      <w:r w:rsidRPr="00455AC7">
        <w:rPr>
          <w:rFonts w:ascii="Arial" w:hAnsi="Arial" w:cs="Arial"/>
          <w:color w:val="000000" w:themeColor="text1"/>
          <w:lang w:val="mn-MN"/>
        </w:rPr>
        <w:t>.</w:t>
      </w:r>
      <w:r w:rsidRPr="00455AC7">
        <w:rPr>
          <w:rFonts w:ascii="Arial" w:hAnsi="Arial" w:cs="Arial"/>
          <w:color w:val="000000" w:themeColor="text1"/>
          <w:lang w:val="mn-MN"/>
        </w:rPr>
        <w:tab/>
      </w:r>
    </w:p>
    <w:p w14:paraId="7ADB9CDA" w14:textId="77777777" w:rsidR="003868E3" w:rsidRPr="00455AC7" w:rsidRDefault="003868E3" w:rsidP="003868E3">
      <w:pPr>
        <w:jc w:val="both"/>
        <w:rPr>
          <w:rFonts w:ascii="Arial" w:hAnsi="Arial" w:cs="Arial"/>
          <w:color w:val="000000" w:themeColor="text1"/>
          <w:lang w:val="mn-MN"/>
        </w:rPr>
      </w:pPr>
    </w:p>
    <w:p w14:paraId="561D5EBD"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color w:val="000000" w:themeColor="text1"/>
          <w:lang w:val="mn-MN"/>
        </w:rPr>
        <w:t xml:space="preserve">9.2.Гэрлэгчид </w:t>
      </w:r>
      <w:r w:rsidRPr="0043108C">
        <w:rPr>
          <w:rFonts w:ascii="Arial" w:hAnsi="Arial" w:cs="Arial"/>
          <w:color w:val="000000" w:themeColor="text1"/>
          <w:lang w:val="mn-MN"/>
        </w:rPr>
        <w:t xml:space="preserve">гэр бүлийн харилцаанд </w:t>
      </w:r>
      <w:r w:rsidRPr="00455AC7">
        <w:rPr>
          <w:rFonts w:ascii="Arial" w:hAnsi="Arial" w:cs="Arial"/>
          <w:color w:val="000000" w:themeColor="text1"/>
          <w:lang w:val="mn-MN"/>
        </w:rPr>
        <w:t>дараах эрхтэй:</w:t>
      </w:r>
      <w:r w:rsidRPr="00455AC7">
        <w:rPr>
          <w:rStyle w:val="Strong"/>
          <w:rFonts w:ascii="Arial" w:hAnsi="Arial" w:cs="Arial"/>
          <w:color w:val="000000" w:themeColor="text1"/>
          <w:lang w:val="mn-MN"/>
        </w:rPr>
        <w:t xml:space="preserve"> </w:t>
      </w:r>
    </w:p>
    <w:p w14:paraId="3FC86921" w14:textId="77777777" w:rsidR="003868E3" w:rsidRPr="00455AC7" w:rsidRDefault="003868E3" w:rsidP="003868E3">
      <w:pPr>
        <w:jc w:val="both"/>
        <w:rPr>
          <w:rFonts w:ascii="Arial" w:hAnsi="Arial" w:cs="Arial"/>
          <w:color w:val="000000" w:themeColor="text1"/>
          <w:lang w:val="mn-MN"/>
        </w:rPr>
      </w:pPr>
    </w:p>
    <w:p w14:paraId="0675E31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 xml:space="preserve">9.2.1.гэр бүлээ төлөвлөх; </w:t>
      </w:r>
    </w:p>
    <w:p w14:paraId="7396BE5A" w14:textId="77777777" w:rsidR="003868E3" w:rsidRPr="00455AC7" w:rsidRDefault="003868E3" w:rsidP="003868E3">
      <w:pPr>
        <w:ind w:left="720" w:firstLine="720"/>
        <w:jc w:val="both"/>
        <w:rPr>
          <w:rFonts w:ascii="Arial" w:hAnsi="Arial" w:cs="Arial"/>
          <w:color w:val="000000" w:themeColor="text1"/>
          <w:lang w:val="mn-MN"/>
        </w:rPr>
      </w:pPr>
      <w:r w:rsidRPr="00455AC7">
        <w:rPr>
          <w:rFonts w:ascii="Arial" w:hAnsi="Arial" w:cs="Arial"/>
          <w:color w:val="000000" w:themeColor="text1"/>
          <w:lang w:val="mn-MN"/>
        </w:rPr>
        <w:t>9.2.2.оршин суух газраа сонгох;</w:t>
      </w:r>
    </w:p>
    <w:p w14:paraId="79117555" w14:textId="77777777" w:rsidR="003868E3" w:rsidRPr="0043108C" w:rsidRDefault="003868E3" w:rsidP="003868E3">
      <w:pPr>
        <w:ind w:left="720" w:firstLine="720"/>
        <w:jc w:val="both"/>
        <w:rPr>
          <w:rFonts w:ascii="Arial" w:hAnsi="Arial" w:cs="Arial"/>
          <w:color w:val="000000" w:themeColor="text1"/>
          <w:lang w:val="mn-MN"/>
        </w:rPr>
      </w:pPr>
      <w:r w:rsidRPr="00455AC7">
        <w:rPr>
          <w:rFonts w:ascii="Arial" w:hAnsi="Arial" w:cs="Arial"/>
          <w:color w:val="000000" w:themeColor="text1"/>
          <w:lang w:val="mn-MN"/>
        </w:rPr>
        <w:t>9.2.3.сурах, ажил, мэргэжлээ сонгох</w:t>
      </w:r>
      <w:r w:rsidRPr="0043108C">
        <w:rPr>
          <w:rFonts w:ascii="Arial" w:hAnsi="Arial" w:cs="Arial"/>
          <w:color w:val="000000" w:themeColor="text1"/>
          <w:lang w:val="mn-MN"/>
        </w:rPr>
        <w:t>;</w:t>
      </w:r>
    </w:p>
    <w:p w14:paraId="2DCF3AC9" w14:textId="77777777" w:rsidR="003868E3" w:rsidRPr="00730193" w:rsidRDefault="003868E3" w:rsidP="003868E3">
      <w:pPr>
        <w:ind w:left="720" w:firstLine="720"/>
        <w:jc w:val="both"/>
        <w:rPr>
          <w:rFonts w:ascii="Arial" w:hAnsi="Arial" w:cs="Arial"/>
          <w:color w:val="000000" w:themeColor="text1"/>
          <w:lang w:val="mn-MN"/>
        </w:rPr>
      </w:pPr>
      <w:r w:rsidRPr="00455AC7">
        <w:rPr>
          <w:rFonts w:ascii="Arial" w:hAnsi="Arial" w:cs="Arial"/>
          <w:color w:val="000000" w:themeColor="text1"/>
          <w:lang w:val="mn-MN"/>
        </w:rPr>
        <w:t>9.</w:t>
      </w:r>
      <w:r w:rsidRPr="0043108C">
        <w:rPr>
          <w:rFonts w:ascii="Arial" w:hAnsi="Arial" w:cs="Arial"/>
          <w:color w:val="000000" w:themeColor="text1"/>
          <w:lang w:val="mn-MN"/>
        </w:rPr>
        <w:t>2</w:t>
      </w:r>
      <w:r w:rsidRPr="00455AC7">
        <w:rPr>
          <w:rFonts w:ascii="Arial" w:hAnsi="Arial" w:cs="Arial"/>
          <w:color w:val="000000" w:themeColor="text1"/>
          <w:lang w:val="mn-MN"/>
        </w:rPr>
        <w:t>.</w:t>
      </w:r>
      <w:r w:rsidRPr="0043108C">
        <w:rPr>
          <w:rFonts w:ascii="Arial" w:hAnsi="Arial" w:cs="Arial"/>
          <w:color w:val="000000" w:themeColor="text1"/>
          <w:lang w:val="mn-MN"/>
        </w:rPr>
        <w:t>4</w:t>
      </w:r>
      <w:r w:rsidRPr="00455AC7">
        <w:rPr>
          <w:rFonts w:ascii="Arial" w:hAnsi="Arial" w:cs="Arial"/>
          <w:color w:val="000000" w:themeColor="text1"/>
          <w:lang w:val="mn-MN"/>
        </w:rPr>
        <w:t>.хуваарьт хөрөнгөтэй байх;</w:t>
      </w:r>
    </w:p>
    <w:p w14:paraId="020F0312" w14:textId="77777777" w:rsidR="003868E3"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9.2.</w:t>
      </w:r>
      <w:r>
        <w:rPr>
          <w:rFonts w:ascii="Arial" w:hAnsi="Arial" w:cs="Arial"/>
          <w:color w:val="000000" w:themeColor="text1"/>
          <w:lang w:val="mn-MN"/>
        </w:rPr>
        <w:t>5</w:t>
      </w:r>
      <w:r w:rsidRPr="00455AC7">
        <w:rPr>
          <w:rFonts w:ascii="Arial" w:hAnsi="Arial" w:cs="Arial"/>
          <w:color w:val="000000" w:themeColor="text1"/>
          <w:lang w:val="mn-MN"/>
        </w:rPr>
        <w:t xml:space="preserve">.сайн дурын үндсэн дээр гэрлэлтийн гэрээ байгуулах, </w:t>
      </w:r>
      <w:r>
        <w:rPr>
          <w:rFonts w:ascii="Arial" w:hAnsi="Arial" w:cs="Arial"/>
          <w:color w:val="000000" w:themeColor="text1"/>
          <w:lang w:val="mn-MN"/>
        </w:rPr>
        <w:t>нэмэлт, өөрчлөлт оруулах</w:t>
      </w:r>
      <w:r w:rsidRPr="00455AC7">
        <w:rPr>
          <w:rFonts w:ascii="Arial" w:hAnsi="Arial" w:cs="Arial"/>
          <w:color w:val="000000" w:themeColor="text1"/>
          <w:lang w:val="mn-MN"/>
        </w:rPr>
        <w:t>, цуцлах;</w:t>
      </w:r>
    </w:p>
    <w:p w14:paraId="14F5790C" w14:textId="77777777" w:rsidR="003868E3" w:rsidRDefault="003868E3" w:rsidP="003868E3">
      <w:pPr>
        <w:ind w:firstLine="1418"/>
        <w:jc w:val="both"/>
        <w:rPr>
          <w:rFonts w:ascii="Arial" w:hAnsi="Arial" w:cs="Arial"/>
          <w:color w:val="000000" w:themeColor="text1"/>
          <w:lang w:val="mn-MN"/>
        </w:rPr>
      </w:pPr>
    </w:p>
    <w:p w14:paraId="28317AFC" w14:textId="77777777" w:rsidR="003868E3" w:rsidRPr="0043108C"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9.2.</w:t>
      </w:r>
      <w:r>
        <w:rPr>
          <w:rFonts w:ascii="Arial" w:hAnsi="Arial" w:cs="Arial"/>
          <w:color w:val="000000" w:themeColor="text1"/>
          <w:lang w:val="mn-MN"/>
        </w:rPr>
        <w:t>6</w:t>
      </w:r>
      <w:r w:rsidRPr="00455AC7">
        <w:rPr>
          <w:rFonts w:ascii="Arial" w:hAnsi="Arial" w:cs="Arial"/>
          <w:color w:val="000000" w:themeColor="text1"/>
          <w:lang w:val="mn-MN"/>
        </w:rPr>
        <w:t>.гэр бүлийн хүчирхийллээс ангид байх.</w:t>
      </w:r>
    </w:p>
    <w:p w14:paraId="0D47D3D1" w14:textId="77777777" w:rsidR="003868E3" w:rsidRPr="00455AC7" w:rsidRDefault="003868E3" w:rsidP="003868E3">
      <w:pPr>
        <w:jc w:val="both"/>
        <w:rPr>
          <w:rFonts w:ascii="Arial" w:hAnsi="Arial" w:cs="Arial"/>
          <w:color w:val="000000" w:themeColor="text1"/>
          <w:lang w:val="mn-MN"/>
        </w:rPr>
      </w:pPr>
    </w:p>
    <w:p w14:paraId="1795AA3B"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9.</w:t>
      </w:r>
      <w:r w:rsidRPr="0043108C">
        <w:rPr>
          <w:rFonts w:ascii="Arial" w:hAnsi="Arial" w:cs="Arial"/>
          <w:color w:val="000000" w:themeColor="text1"/>
          <w:lang w:val="mn-MN"/>
        </w:rPr>
        <w:t>3</w:t>
      </w:r>
      <w:r w:rsidRPr="00455AC7">
        <w:rPr>
          <w:rFonts w:ascii="Arial" w:hAnsi="Arial" w:cs="Arial"/>
          <w:color w:val="000000" w:themeColor="text1"/>
          <w:lang w:val="mn-MN"/>
        </w:rPr>
        <w:t>.Гэрлэгчид гэр бүлийн харилцаан</w:t>
      </w:r>
      <w:r w:rsidRPr="0043108C">
        <w:rPr>
          <w:rFonts w:ascii="Arial" w:hAnsi="Arial" w:cs="Arial"/>
          <w:color w:val="000000" w:themeColor="text1"/>
          <w:lang w:val="mn-MN"/>
        </w:rPr>
        <w:t>д</w:t>
      </w:r>
      <w:r w:rsidRPr="00455AC7">
        <w:rPr>
          <w:rFonts w:ascii="Arial" w:hAnsi="Arial" w:cs="Arial"/>
          <w:color w:val="000000" w:themeColor="text1"/>
          <w:lang w:val="mn-MN"/>
        </w:rPr>
        <w:t xml:space="preserve"> дараах</w:t>
      </w:r>
      <w:r w:rsidRPr="0043108C">
        <w:rPr>
          <w:rFonts w:ascii="Arial" w:hAnsi="Arial" w:cs="Arial"/>
          <w:color w:val="000000" w:themeColor="text1"/>
          <w:lang w:val="mn-MN"/>
        </w:rPr>
        <w:t xml:space="preserve"> </w:t>
      </w:r>
      <w:r w:rsidRPr="00455AC7">
        <w:rPr>
          <w:rFonts w:ascii="Arial" w:hAnsi="Arial" w:cs="Arial"/>
          <w:color w:val="000000" w:themeColor="text1"/>
          <w:lang w:val="mn-MN"/>
        </w:rPr>
        <w:t>үүрэг хүлээнэ:</w:t>
      </w:r>
      <w:r w:rsidRPr="00455AC7">
        <w:rPr>
          <w:rStyle w:val="Strong"/>
          <w:rFonts w:ascii="Arial" w:hAnsi="Arial" w:cs="Arial"/>
          <w:color w:val="000000" w:themeColor="text1"/>
          <w:lang w:val="mn-MN"/>
        </w:rPr>
        <w:t xml:space="preserve"> </w:t>
      </w:r>
    </w:p>
    <w:p w14:paraId="63B060D7" w14:textId="77777777" w:rsidR="003868E3" w:rsidRPr="00455AC7" w:rsidRDefault="003868E3" w:rsidP="003868E3">
      <w:pPr>
        <w:jc w:val="both"/>
        <w:rPr>
          <w:rFonts w:ascii="Arial" w:hAnsi="Arial" w:cs="Arial"/>
          <w:color w:val="000000" w:themeColor="text1"/>
          <w:lang w:val="mn-MN"/>
        </w:rPr>
      </w:pPr>
    </w:p>
    <w:p w14:paraId="007FF5EB" w14:textId="77777777" w:rsidR="003868E3" w:rsidRPr="00455AC7" w:rsidRDefault="003868E3" w:rsidP="003868E3">
      <w:pPr>
        <w:spacing w:before="240"/>
        <w:ind w:firstLine="720"/>
        <w:contextualSpacing/>
        <w:jc w:val="both"/>
        <w:rPr>
          <w:rFonts w:ascii="Arial" w:hAnsi="Arial" w:cs="Arial"/>
          <w:color w:val="000000" w:themeColor="text1"/>
          <w:lang w:val="mn-MN"/>
        </w:rPr>
      </w:pPr>
      <w:r w:rsidRPr="00455AC7">
        <w:rPr>
          <w:rFonts w:ascii="Arial" w:hAnsi="Arial" w:cs="Arial"/>
          <w:color w:val="000000" w:themeColor="text1"/>
          <w:lang w:val="mn-MN"/>
        </w:rPr>
        <w:t xml:space="preserve">           9.</w:t>
      </w:r>
      <w:r w:rsidRPr="0043108C">
        <w:rPr>
          <w:rFonts w:ascii="Arial" w:hAnsi="Arial" w:cs="Arial"/>
          <w:color w:val="000000" w:themeColor="text1"/>
          <w:lang w:val="mn-MN"/>
        </w:rPr>
        <w:t>3</w:t>
      </w:r>
      <w:r w:rsidRPr="00455AC7">
        <w:rPr>
          <w:rFonts w:ascii="Arial" w:eastAsia="SimSun" w:hAnsi="Arial" w:cs="Arial"/>
          <w:bCs/>
          <w:color w:val="000000" w:themeColor="text1"/>
          <w:lang w:val="mn-MN"/>
        </w:rPr>
        <w:t>.1.</w:t>
      </w:r>
      <w:r w:rsidRPr="00455AC7">
        <w:rPr>
          <w:rFonts w:ascii="Arial" w:hAnsi="Arial" w:cs="Arial"/>
          <w:bCs/>
          <w:color w:val="000000" w:themeColor="text1"/>
          <w:lang w:val="mn-MN"/>
        </w:rPr>
        <w:t>бие биеэ, хүүхдээ тэжээн тэтгэх</w:t>
      </w:r>
      <w:r w:rsidRPr="00455AC7">
        <w:rPr>
          <w:rFonts w:ascii="Arial" w:hAnsi="Arial" w:cs="Arial"/>
          <w:color w:val="000000" w:themeColor="text1"/>
          <w:lang w:val="mn-MN"/>
        </w:rPr>
        <w:t>,</w:t>
      </w:r>
      <w:r w:rsidRPr="00455AC7">
        <w:rPr>
          <w:rFonts w:ascii="Arial" w:hAnsi="Arial" w:cs="Arial"/>
          <w:bCs/>
          <w:color w:val="000000" w:themeColor="text1"/>
          <w:lang w:val="mn-MN"/>
        </w:rPr>
        <w:t xml:space="preserve"> асран халамжлах, харгалзан дэмжих</w:t>
      </w:r>
      <w:r w:rsidRPr="00455AC7">
        <w:rPr>
          <w:rFonts w:ascii="Arial" w:hAnsi="Arial" w:cs="Arial"/>
          <w:color w:val="000000" w:themeColor="text1"/>
          <w:lang w:val="mn-MN"/>
        </w:rPr>
        <w:t>;</w:t>
      </w:r>
    </w:p>
    <w:p w14:paraId="4809FBBB" w14:textId="77777777" w:rsidR="003868E3" w:rsidRPr="00455AC7" w:rsidRDefault="003868E3" w:rsidP="003868E3">
      <w:pPr>
        <w:spacing w:before="240"/>
        <w:ind w:firstLine="720"/>
        <w:contextualSpacing/>
        <w:jc w:val="both"/>
        <w:rPr>
          <w:rFonts w:ascii="Arial" w:hAnsi="Arial" w:cs="Arial"/>
          <w:color w:val="000000" w:themeColor="text1"/>
          <w:lang w:val="mn-MN"/>
        </w:rPr>
      </w:pPr>
    </w:p>
    <w:p w14:paraId="420B1A17" w14:textId="77777777" w:rsidR="003868E3" w:rsidRPr="00455AC7" w:rsidRDefault="003868E3" w:rsidP="003868E3">
      <w:pPr>
        <w:spacing w:before="240"/>
        <w:ind w:firstLine="1440"/>
        <w:contextualSpacing/>
        <w:jc w:val="both"/>
        <w:rPr>
          <w:rFonts w:ascii="Arial" w:hAnsi="Arial" w:cs="Arial"/>
          <w:color w:val="000000" w:themeColor="text1"/>
          <w:lang w:val="mn-MN"/>
        </w:rPr>
      </w:pPr>
      <w:r w:rsidRPr="00455AC7">
        <w:rPr>
          <w:rFonts w:ascii="Arial" w:hAnsi="Arial" w:cs="Arial"/>
          <w:color w:val="000000" w:themeColor="text1"/>
          <w:lang w:val="mn-MN"/>
        </w:rPr>
        <w:t>9.</w:t>
      </w:r>
      <w:r w:rsidRPr="0043108C">
        <w:rPr>
          <w:rFonts w:ascii="Arial" w:hAnsi="Arial" w:cs="Arial"/>
          <w:color w:val="000000" w:themeColor="text1"/>
          <w:lang w:val="mn-MN"/>
        </w:rPr>
        <w:t>3</w:t>
      </w:r>
      <w:r w:rsidRPr="00455AC7">
        <w:rPr>
          <w:rFonts w:ascii="Arial" w:eastAsia="SimSun" w:hAnsi="Arial" w:cs="Arial"/>
          <w:bCs/>
          <w:color w:val="000000" w:themeColor="text1"/>
          <w:lang w:val="mn-MN"/>
        </w:rPr>
        <w:t>.2.</w:t>
      </w:r>
      <w:r w:rsidRPr="00455AC7">
        <w:rPr>
          <w:rFonts w:ascii="Arial" w:hAnsi="Arial" w:cs="Arial"/>
          <w:bCs/>
          <w:color w:val="000000" w:themeColor="text1"/>
          <w:lang w:val="mn-MN"/>
        </w:rPr>
        <w:t>гэр бүлийн гишүүний эрх, хууль ёсны ашиг сонирхлыг зөрчихгүй байх</w:t>
      </w:r>
      <w:r w:rsidRPr="00455AC7">
        <w:rPr>
          <w:rFonts w:ascii="Arial" w:hAnsi="Arial" w:cs="Arial"/>
          <w:color w:val="000000" w:themeColor="text1"/>
          <w:lang w:val="mn-MN"/>
        </w:rPr>
        <w:t>;</w:t>
      </w:r>
    </w:p>
    <w:p w14:paraId="3EF4AB8A" w14:textId="77777777" w:rsidR="003868E3" w:rsidRPr="00455AC7" w:rsidRDefault="003868E3" w:rsidP="003868E3">
      <w:pPr>
        <w:spacing w:before="240"/>
        <w:ind w:firstLine="1440"/>
        <w:contextualSpacing/>
        <w:jc w:val="both"/>
        <w:rPr>
          <w:rFonts w:ascii="Arial" w:hAnsi="Arial" w:cs="Arial"/>
          <w:color w:val="000000" w:themeColor="text1"/>
          <w:lang w:val="mn-MN"/>
        </w:rPr>
      </w:pPr>
    </w:p>
    <w:p w14:paraId="4B65960A" w14:textId="77777777" w:rsidR="003868E3" w:rsidRPr="0043108C" w:rsidRDefault="003868E3" w:rsidP="003868E3">
      <w:pPr>
        <w:spacing w:before="240"/>
        <w:ind w:firstLine="1440"/>
        <w:contextualSpacing/>
        <w:jc w:val="both"/>
        <w:rPr>
          <w:rFonts w:ascii="Arial" w:hAnsi="Arial" w:cs="Arial"/>
          <w:bCs/>
          <w:color w:val="000000" w:themeColor="text1"/>
          <w:lang w:val="mn-MN"/>
        </w:rPr>
      </w:pPr>
      <w:r w:rsidRPr="00455AC7">
        <w:rPr>
          <w:rFonts w:ascii="Arial" w:hAnsi="Arial" w:cs="Arial"/>
          <w:color w:val="000000" w:themeColor="text1"/>
          <w:lang w:val="mn-MN"/>
        </w:rPr>
        <w:t>9.</w:t>
      </w:r>
      <w:r w:rsidRPr="0043108C">
        <w:rPr>
          <w:rFonts w:ascii="Arial" w:hAnsi="Arial" w:cs="Arial"/>
          <w:color w:val="000000" w:themeColor="text1"/>
          <w:lang w:val="mn-MN"/>
        </w:rPr>
        <w:t>3</w:t>
      </w:r>
      <w:r w:rsidRPr="00455AC7">
        <w:rPr>
          <w:rFonts w:ascii="Arial" w:eastAsia="SimSun" w:hAnsi="Arial" w:cs="Arial"/>
          <w:bCs/>
          <w:color w:val="000000" w:themeColor="text1"/>
          <w:lang w:val="mn-MN"/>
        </w:rPr>
        <w:t>.3.</w:t>
      </w:r>
      <w:r w:rsidRPr="0043108C">
        <w:rPr>
          <w:rFonts w:ascii="Arial" w:hAnsi="Arial" w:cs="Arial"/>
          <w:bCs/>
          <w:color w:val="000000" w:themeColor="text1"/>
          <w:lang w:val="mn-MN"/>
        </w:rPr>
        <w:t>хүүхэд төрүүлэхэд бэлтгэх, ургийн өсөлт, бойжилтыг тогтмол хянуулах;</w:t>
      </w:r>
    </w:p>
    <w:p w14:paraId="1339CD5C" w14:textId="77777777" w:rsidR="003868E3" w:rsidRPr="00455AC7" w:rsidRDefault="003868E3" w:rsidP="003868E3">
      <w:pPr>
        <w:ind w:firstLine="1440"/>
        <w:jc w:val="both"/>
        <w:rPr>
          <w:rFonts w:ascii="Arial" w:hAnsi="Arial" w:cs="Arial"/>
          <w:bCs/>
          <w:color w:val="000000" w:themeColor="text1"/>
          <w:lang w:val="mn-MN"/>
        </w:rPr>
      </w:pPr>
    </w:p>
    <w:p w14:paraId="2B880017" w14:textId="77777777" w:rsidR="003868E3" w:rsidRPr="00455AC7" w:rsidRDefault="003868E3" w:rsidP="003868E3">
      <w:pPr>
        <w:ind w:left="720" w:firstLine="720"/>
        <w:contextualSpacing/>
        <w:rPr>
          <w:rFonts w:ascii="Arial" w:eastAsia="SimSun" w:hAnsi="Arial" w:cs="Arial"/>
          <w:bCs/>
          <w:color w:val="000000" w:themeColor="text1"/>
          <w:lang w:val="mn-MN"/>
        </w:rPr>
      </w:pPr>
      <w:r w:rsidRPr="00455AC7">
        <w:rPr>
          <w:rFonts w:ascii="Arial" w:hAnsi="Arial" w:cs="Arial"/>
          <w:color w:val="000000" w:themeColor="text1"/>
          <w:lang w:val="mn-MN"/>
        </w:rPr>
        <w:t>9.</w:t>
      </w:r>
      <w:r w:rsidRPr="0043108C">
        <w:rPr>
          <w:rFonts w:ascii="Arial" w:hAnsi="Arial" w:cs="Arial"/>
          <w:color w:val="000000" w:themeColor="text1"/>
          <w:lang w:val="mn-MN"/>
        </w:rPr>
        <w:t>3</w:t>
      </w:r>
      <w:r w:rsidRPr="00455AC7">
        <w:rPr>
          <w:rFonts w:ascii="Arial" w:eastAsia="SimSun" w:hAnsi="Arial" w:cs="Arial"/>
          <w:bCs/>
          <w:color w:val="000000" w:themeColor="text1"/>
          <w:lang w:val="mn-MN"/>
        </w:rPr>
        <w:t>.4.угийн бичиг хөтлөх, өвлүүлэх</w:t>
      </w:r>
      <w:r w:rsidRPr="0043108C">
        <w:rPr>
          <w:rFonts w:ascii="Arial" w:eastAsia="SimSun" w:hAnsi="Arial" w:cs="Arial"/>
          <w:bCs/>
          <w:color w:val="000000" w:themeColor="text1"/>
          <w:lang w:val="mn-MN"/>
        </w:rPr>
        <w:t>;</w:t>
      </w:r>
      <w:r w:rsidRPr="00455AC7">
        <w:rPr>
          <w:rFonts w:ascii="Arial" w:eastAsia="SimSun" w:hAnsi="Arial" w:cs="Arial"/>
          <w:bCs/>
          <w:color w:val="000000" w:themeColor="text1"/>
          <w:lang w:val="mn-MN"/>
        </w:rPr>
        <w:t xml:space="preserve"> </w:t>
      </w:r>
    </w:p>
    <w:p w14:paraId="1B7838A4" w14:textId="77777777" w:rsidR="003868E3" w:rsidRPr="0043108C" w:rsidRDefault="003868E3" w:rsidP="003868E3">
      <w:pPr>
        <w:spacing w:before="240"/>
        <w:contextualSpacing/>
        <w:jc w:val="both"/>
        <w:rPr>
          <w:rFonts w:ascii="Arial" w:hAnsi="Arial" w:cs="Arial"/>
          <w:bCs/>
          <w:color w:val="000000" w:themeColor="text1"/>
          <w:lang w:val="mn-MN"/>
        </w:rPr>
      </w:pPr>
      <w:r w:rsidRPr="00455AC7">
        <w:rPr>
          <w:rFonts w:ascii="Arial" w:hAnsi="Arial" w:cs="Arial"/>
          <w:bCs/>
          <w:color w:val="000000" w:themeColor="text1"/>
          <w:lang w:val="mn-MN"/>
        </w:rPr>
        <w:tab/>
      </w:r>
      <w:r w:rsidRPr="00455AC7">
        <w:rPr>
          <w:rFonts w:ascii="Arial" w:hAnsi="Arial" w:cs="Arial"/>
          <w:bCs/>
          <w:color w:val="000000" w:themeColor="text1"/>
          <w:lang w:val="mn-MN"/>
        </w:rPr>
        <w:tab/>
      </w:r>
      <w:r w:rsidRPr="00455AC7">
        <w:rPr>
          <w:rFonts w:ascii="Arial" w:hAnsi="Arial" w:cs="Arial"/>
          <w:color w:val="000000" w:themeColor="text1"/>
          <w:lang w:val="mn-MN"/>
        </w:rPr>
        <w:t>9.</w:t>
      </w:r>
      <w:r w:rsidRPr="0043108C">
        <w:rPr>
          <w:rFonts w:ascii="Arial" w:hAnsi="Arial" w:cs="Arial"/>
          <w:color w:val="000000" w:themeColor="text1"/>
          <w:lang w:val="mn-MN"/>
        </w:rPr>
        <w:t>3</w:t>
      </w:r>
      <w:r w:rsidRPr="0043108C">
        <w:rPr>
          <w:rFonts w:ascii="Arial" w:hAnsi="Arial" w:cs="Arial"/>
          <w:bCs/>
          <w:color w:val="000000" w:themeColor="text1"/>
          <w:lang w:val="mn-MN"/>
        </w:rPr>
        <w:t xml:space="preserve">.5.хүүхдээ өсгөн хүмүүжүүлэх; </w:t>
      </w:r>
    </w:p>
    <w:p w14:paraId="6E21AD96" w14:textId="77777777" w:rsidR="003868E3" w:rsidRDefault="003868E3" w:rsidP="003868E3">
      <w:pPr>
        <w:spacing w:before="240"/>
        <w:ind w:firstLine="1440"/>
        <w:contextualSpacing/>
        <w:jc w:val="both"/>
        <w:rPr>
          <w:rFonts w:ascii="Arial" w:hAnsi="Arial" w:cs="Arial"/>
          <w:color w:val="000000" w:themeColor="text1"/>
        </w:rPr>
      </w:pPr>
      <w:r w:rsidRPr="00455AC7">
        <w:rPr>
          <w:rFonts w:ascii="Arial" w:hAnsi="Arial" w:cs="Arial"/>
          <w:color w:val="000000" w:themeColor="text1"/>
          <w:lang w:val="mn-MN"/>
        </w:rPr>
        <w:t>9.</w:t>
      </w:r>
      <w:r w:rsidRPr="0043108C">
        <w:rPr>
          <w:rFonts w:ascii="Arial" w:hAnsi="Arial" w:cs="Arial"/>
          <w:color w:val="000000" w:themeColor="text1"/>
          <w:lang w:val="mn-MN"/>
        </w:rPr>
        <w:t>3</w:t>
      </w:r>
      <w:r w:rsidRPr="0043108C">
        <w:rPr>
          <w:rFonts w:ascii="Arial" w:hAnsi="Arial" w:cs="Arial"/>
          <w:bCs/>
          <w:color w:val="000000" w:themeColor="text1"/>
          <w:lang w:val="mn-MN"/>
        </w:rPr>
        <w:t>.6.</w:t>
      </w:r>
      <w:r w:rsidRPr="00455AC7">
        <w:rPr>
          <w:rFonts w:ascii="Arial" w:hAnsi="Arial" w:cs="Arial"/>
          <w:bCs/>
          <w:color w:val="000000" w:themeColor="text1"/>
          <w:lang w:val="mn-MN"/>
        </w:rPr>
        <w:t xml:space="preserve">гэр бүлийн үнэт зүйл, </w:t>
      </w:r>
      <w:r>
        <w:rPr>
          <w:rFonts w:ascii="Arial" w:hAnsi="Arial" w:cs="Arial"/>
          <w:bCs/>
          <w:color w:val="000000" w:themeColor="text1"/>
          <w:lang w:val="mn-MN"/>
        </w:rPr>
        <w:t xml:space="preserve">үндэсний соёл, </w:t>
      </w:r>
      <w:r w:rsidRPr="00455AC7">
        <w:rPr>
          <w:rFonts w:ascii="Arial" w:hAnsi="Arial" w:cs="Arial"/>
          <w:bCs/>
          <w:color w:val="000000" w:themeColor="text1"/>
          <w:lang w:val="mn-MN"/>
        </w:rPr>
        <w:t xml:space="preserve">уламжлал, </w:t>
      </w:r>
      <w:r>
        <w:rPr>
          <w:rFonts w:ascii="Arial" w:hAnsi="Arial" w:cs="Arial"/>
          <w:bCs/>
          <w:color w:val="000000" w:themeColor="text1"/>
          <w:lang w:val="mn-MN"/>
        </w:rPr>
        <w:t>зан</w:t>
      </w:r>
      <w:r w:rsidRPr="00455AC7">
        <w:rPr>
          <w:rFonts w:ascii="Arial" w:hAnsi="Arial" w:cs="Arial"/>
          <w:bCs/>
          <w:color w:val="000000" w:themeColor="text1"/>
          <w:lang w:val="mn-MN"/>
        </w:rPr>
        <w:t xml:space="preserve"> заншлыг </w:t>
      </w:r>
      <w:r>
        <w:rPr>
          <w:rFonts w:ascii="Arial" w:hAnsi="Arial" w:cs="Arial"/>
          <w:bCs/>
          <w:color w:val="000000" w:themeColor="text1"/>
          <w:lang w:val="mn-MN"/>
        </w:rPr>
        <w:t>хүүхэддээ</w:t>
      </w:r>
      <w:r w:rsidRPr="00455AC7">
        <w:rPr>
          <w:rFonts w:ascii="Arial" w:hAnsi="Arial" w:cs="Arial"/>
          <w:bCs/>
          <w:color w:val="000000" w:themeColor="text1"/>
          <w:lang w:val="mn-MN"/>
        </w:rPr>
        <w:t xml:space="preserve"> өвлүүлэх, </w:t>
      </w:r>
      <w:r>
        <w:rPr>
          <w:rFonts w:ascii="Arial" w:hAnsi="Arial" w:cs="Arial"/>
          <w:bCs/>
          <w:color w:val="000000" w:themeColor="text1"/>
          <w:lang w:val="mn-MN"/>
        </w:rPr>
        <w:t>оюун санааны дархлааг бэхжүүлэх</w:t>
      </w:r>
      <w:r>
        <w:rPr>
          <w:rFonts w:ascii="Arial" w:hAnsi="Arial" w:cs="Arial"/>
          <w:color w:val="000000" w:themeColor="text1"/>
        </w:rPr>
        <w:t>;</w:t>
      </w:r>
    </w:p>
    <w:p w14:paraId="1D0D54AC" w14:textId="77777777" w:rsidR="003868E3" w:rsidRPr="007C058C" w:rsidRDefault="003868E3" w:rsidP="003868E3">
      <w:pPr>
        <w:spacing w:before="240"/>
        <w:ind w:firstLine="1440"/>
        <w:contextualSpacing/>
        <w:jc w:val="both"/>
        <w:rPr>
          <w:rFonts w:ascii="Arial" w:hAnsi="Arial" w:cs="Arial"/>
          <w:color w:val="000000" w:themeColor="text1"/>
        </w:rPr>
      </w:pPr>
    </w:p>
    <w:p w14:paraId="237603A8" w14:textId="77777777" w:rsidR="003868E3" w:rsidRPr="00012094" w:rsidRDefault="003868E3" w:rsidP="003868E3">
      <w:pPr>
        <w:spacing w:before="240"/>
        <w:ind w:firstLine="720"/>
        <w:contextualSpacing/>
        <w:jc w:val="both"/>
        <w:rPr>
          <w:rFonts w:ascii="Arial" w:hAnsi="Arial" w:cs="Arial"/>
          <w:bCs/>
          <w:color w:val="000000" w:themeColor="text1"/>
          <w:lang w:val="mn-MN"/>
        </w:rPr>
      </w:pPr>
      <w:r w:rsidRPr="00012094">
        <w:rPr>
          <w:rFonts w:ascii="Arial" w:hAnsi="Arial" w:cs="Arial"/>
          <w:color w:val="000000" w:themeColor="text1"/>
          <w:lang w:val="mn-MN"/>
        </w:rPr>
        <w:t xml:space="preserve">          </w:t>
      </w:r>
      <w:r w:rsidRPr="00012094">
        <w:rPr>
          <w:rFonts w:ascii="Arial" w:hAnsi="Arial" w:cs="Arial"/>
          <w:color w:val="000000" w:themeColor="text1"/>
        </w:rPr>
        <w:t xml:space="preserve"> </w:t>
      </w:r>
      <w:r w:rsidRPr="00012094">
        <w:rPr>
          <w:rFonts w:ascii="Arial" w:hAnsi="Arial" w:cs="Arial"/>
          <w:color w:val="000000" w:themeColor="text1"/>
          <w:lang w:val="mn-MN"/>
        </w:rPr>
        <w:t>9.3</w:t>
      </w:r>
      <w:r w:rsidRPr="00012094">
        <w:rPr>
          <w:rFonts w:ascii="Arial" w:eastAsia="SimSun" w:hAnsi="Arial" w:cs="Arial"/>
          <w:bCs/>
          <w:color w:val="000000" w:themeColor="text1"/>
          <w:lang w:val="mn-MN"/>
        </w:rPr>
        <w:t>.7.</w:t>
      </w:r>
      <w:r>
        <w:rPr>
          <w:rFonts w:ascii="Arial" w:eastAsia="SimSun" w:hAnsi="Arial" w:cs="Arial"/>
          <w:bCs/>
          <w:color w:val="000000" w:themeColor="text1"/>
          <w:lang w:val="mn-MN"/>
        </w:rPr>
        <w:t>х</w:t>
      </w:r>
      <w:r w:rsidRPr="00012094">
        <w:rPr>
          <w:rFonts w:ascii="Arial" w:eastAsia="SimSun" w:hAnsi="Arial" w:cs="Arial"/>
          <w:bCs/>
          <w:color w:val="000000" w:themeColor="text1"/>
          <w:lang w:val="mn-MN"/>
        </w:rPr>
        <w:t xml:space="preserve">амтын үүрэг хариуцлагаа ухамсарлаж, гэрлэгчид бие биедээ үнэнч байх, </w:t>
      </w:r>
      <w:r w:rsidRPr="00012094">
        <w:rPr>
          <w:rFonts w:ascii="Arial" w:hAnsi="Arial" w:cs="Arial"/>
          <w:bCs/>
          <w:color w:val="000000" w:themeColor="text1"/>
          <w:lang w:val="mn-MN"/>
        </w:rPr>
        <w:t>гэр бүлийн хамтын амьдралаа тогтвортой байлгах, гэр бүлийн амьдрах таатай нөхцөлийг бүрдүүлэх.</w:t>
      </w:r>
    </w:p>
    <w:p w14:paraId="01770E37" w14:textId="77777777" w:rsidR="003868E3" w:rsidRPr="00455AC7" w:rsidRDefault="003868E3" w:rsidP="003868E3">
      <w:pPr>
        <w:spacing w:before="240"/>
        <w:ind w:firstLine="720"/>
        <w:contextualSpacing/>
        <w:jc w:val="both"/>
        <w:rPr>
          <w:rFonts w:ascii="Arial" w:hAnsi="Arial" w:cs="Arial"/>
          <w:color w:val="000000" w:themeColor="text1"/>
          <w:lang w:val="mn-MN"/>
        </w:rPr>
      </w:pPr>
    </w:p>
    <w:p w14:paraId="4F6900B6" w14:textId="77777777" w:rsidR="003868E3" w:rsidRPr="00012094" w:rsidRDefault="003868E3" w:rsidP="003868E3">
      <w:pPr>
        <w:spacing w:before="240"/>
        <w:ind w:firstLine="720"/>
        <w:contextualSpacing/>
        <w:jc w:val="both"/>
        <w:rPr>
          <w:rFonts w:ascii="Arial" w:hAnsi="Arial" w:cs="Arial"/>
          <w:color w:val="000000" w:themeColor="text1"/>
          <w:lang w:val="mn-MN"/>
        </w:rPr>
      </w:pPr>
      <w:r w:rsidRPr="00012094">
        <w:rPr>
          <w:rFonts w:ascii="Arial" w:hAnsi="Arial" w:cs="Arial"/>
          <w:color w:val="000000" w:themeColor="text1"/>
          <w:lang w:val="mn-MN"/>
        </w:rPr>
        <w:t>9.4.</w:t>
      </w:r>
      <w:r w:rsidRPr="00012094">
        <w:rPr>
          <w:rFonts w:ascii="Arial" w:hAnsi="Arial" w:cs="Arial"/>
          <w:color w:val="000000" w:themeColor="text1"/>
          <w:shd w:val="clear" w:color="auto" w:fill="FFFFFF"/>
          <w:lang w:val="mn-MN"/>
        </w:rPr>
        <w:t xml:space="preserve">Гэрлэгчдийн хэн нэгний </w:t>
      </w:r>
      <w:r w:rsidRPr="00012094">
        <w:rPr>
          <w:rFonts w:ascii="Arial" w:hAnsi="Arial" w:cs="Arial"/>
          <w:color w:val="000000" w:themeColor="text1"/>
          <w:shd w:val="clear" w:color="auto" w:fill="FFFFFF"/>
        </w:rPr>
        <w:t>буруутай үйлдлээс шалтгаалж гэрлэлт цуцалсан нь</w:t>
      </w:r>
      <w:r w:rsidRPr="00012094">
        <w:rPr>
          <w:rFonts w:ascii="Arial" w:hAnsi="Arial" w:cs="Arial"/>
          <w:color w:val="000000" w:themeColor="text1"/>
          <w:shd w:val="clear" w:color="auto" w:fill="FFFFFF"/>
          <w:lang w:val="mn-MN"/>
        </w:rPr>
        <w:t xml:space="preserve"> </w:t>
      </w:r>
      <w:r w:rsidRPr="00012094">
        <w:rPr>
          <w:rFonts w:ascii="Arial" w:hAnsi="Arial" w:cs="Arial"/>
          <w:color w:val="000000" w:themeColor="text1"/>
          <w:lang w:val="mn-MN"/>
        </w:rPr>
        <w:t>нөхөр, эсхүл эхнэрийн эрх, нэр төр, алдар хүндэд хохирол учруулсан бол Иргэний хуульд заасны дагуу хохирогч тал гэм хорын хохирол нөхөн төлүүлэх нэхэмжлэл шүүхэд гаргах эрхтэй.</w:t>
      </w:r>
    </w:p>
    <w:p w14:paraId="0A4D30D2" w14:textId="77777777" w:rsidR="003868E3" w:rsidRPr="00455AC7" w:rsidRDefault="003868E3" w:rsidP="003868E3">
      <w:pPr>
        <w:jc w:val="both"/>
        <w:rPr>
          <w:rFonts w:ascii="Arial" w:hAnsi="Arial" w:cs="Arial"/>
          <w:color w:val="000000" w:themeColor="text1"/>
          <w:lang w:val="mn-MN"/>
        </w:rPr>
      </w:pPr>
    </w:p>
    <w:p w14:paraId="4E569A0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9.</w:t>
      </w:r>
      <w:r>
        <w:rPr>
          <w:rFonts w:ascii="Arial" w:hAnsi="Arial" w:cs="Arial"/>
          <w:color w:val="000000" w:themeColor="text1"/>
          <w:lang w:val="mn-MN"/>
        </w:rPr>
        <w:t>5</w:t>
      </w:r>
      <w:r w:rsidRPr="00455AC7">
        <w:rPr>
          <w:rFonts w:ascii="Arial" w:hAnsi="Arial" w:cs="Arial"/>
          <w:color w:val="000000" w:themeColor="text1"/>
          <w:lang w:val="mn-MN"/>
        </w:rPr>
        <w:t xml:space="preserve">.Энэ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9.</w:t>
      </w:r>
      <w:r w:rsidRPr="0043108C">
        <w:rPr>
          <w:rFonts w:ascii="Arial" w:hAnsi="Arial" w:cs="Arial"/>
          <w:color w:val="000000" w:themeColor="text1"/>
          <w:lang w:val="mn-MN"/>
        </w:rPr>
        <w:t>3</w:t>
      </w:r>
      <w:r w:rsidRPr="00455AC7">
        <w:rPr>
          <w:rFonts w:ascii="Arial" w:hAnsi="Arial" w:cs="Arial"/>
          <w:color w:val="000000" w:themeColor="text1"/>
          <w:lang w:val="mn-MN"/>
        </w:rPr>
        <w:t>.4-т заасан угийн бичиг хөтлөх журмыг соёлын болон хүн амын</w:t>
      </w:r>
      <w:r>
        <w:rPr>
          <w:rFonts w:ascii="Arial" w:hAnsi="Arial" w:cs="Arial"/>
          <w:color w:val="000000" w:themeColor="text1"/>
          <w:lang w:val="mn-MN"/>
        </w:rPr>
        <w:t xml:space="preserve"> хөгжлийн </w:t>
      </w:r>
      <w:r w:rsidRPr="00455AC7">
        <w:rPr>
          <w:rFonts w:ascii="Arial" w:hAnsi="Arial" w:cs="Arial"/>
          <w:color w:val="000000" w:themeColor="text1"/>
          <w:lang w:val="mn-MN"/>
        </w:rPr>
        <w:t>асуудал эрхэлсэн Засгийн газрын гишүүн хамтран батална.</w:t>
      </w:r>
    </w:p>
    <w:p w14:paraId="6B6062D9" w14:textId="77777777" w:rsidR="003868E3" w:rsidRPr="00455AC7" w:rsidRDefault="003868E3" w:rsidP="003868E3">
      <w:pPr>
        <w:jc w:val="both"/>
        <w:rPr>
          <w:rFonts w:ascii="Arial" w:hAnsi="Arial" w:cs="Arial"/>
          <w:color w:val="000000" w:themeColor="text1"/>
          <w:lang w:val="mn-MN"/>
        </w:rPr>
      </w:pPr>
    </w:p>
    <w:p w14:paraId="6BBD0A47"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1</w:t>
      </w:r>
      <w:r w:rsidRPr="0043108C">
        <w:rPr>
          <w:rFonts w:ascii="Arial" w:hAnsi="Arial" w:cs="Arial"/>
          <w:b/>
          <w:color w:val="000000" w:themeColor="text1"/>
          <w:lang w:val="mn-MN"/>
        </w:rPr>
        <w:t>0</w:t>
      </w:r>
      <w:r w:rsidRPr="00455AC7">
        <w:rPr>
          <w:rFonts w:ascii="Arial" w:hAnsi="Arial" w:cs="Arial"/>
          <w:b/>
          <w:color w:val="000000" w:themeColor="text1"/>
          <w:lang w:val="mn-MN"/>
        </w:rPr>
        <w:t xml:space="preserve"> </w:t>
      </w:r>
      <w:r w:rsidRPr="00455AC7">
        <w:rPr>
          <w:rFonts w:ascii="Arial" w:hAnsi="Arial" w:cs="Arial"/>
          <w:b/>
          <w:bCs/>
          <w:color w:val="000000" w:themeColor="text1"/>
          <w:lang w:val="mn-MN"/>
        </w:rPr>
        <w:t>д</w:t>
      </w:r>
      <w:r w:rsidRPr="0043108C">
        <w:rPr>
          <w:rFonts w:ascii="Arial" w:hAnsi="Arial" w:cs="Arial"/>
          <w:b/>
          <w:bCs/>
          <w:color w:val="000000" w:themeColor="text1"/>
          <w:lang w:val="mn-MN"/>
        </w:rPr>
        <w:t>угаа</w:t>
      </w:r>
      <w:r w:rsidRPr="00455AC7">
        <w:rPr>
          <w:rFonts w:ascii="Arial" w:hAnsi="Arial" w:cs="Arial"/>
          <w:b/>
          <w:bCs/>
          <w:color w:val="000000" w:themeColor="text1"/>
          <w:lang w:val="mn-MN"/>
        </w:rPr>
        <w:t xml:space="preserve">р зүйл.Гэрлэлт дуусгавар болох </w:t>
      </w:r>
    </w:p>
    <w:p w14:paraId="4E4031EA" w14:textId="77777777" w:rsidR="003868E3" w:rsidRPr="00455AC7" w:rsidRDefault="003868E3" w:rsidP="003868E3">
      <w:pPr>
        <w:ind w:firstLine="709"/>
        <w:rPr>
          <w:rFonts w:ascii="Arial" w:hAnsi="Arial" w:cs="Arial"/>
          <w:b/>
          <w:bCs/>
          <w:color w:val="000000" w:themeColor="text1"/>
          <w:lang w:val="mn-MN"/>
        </w:rPr>
      </w:pPr>
    </w:p>
    <w:p w14:paraId="0FC7BC0C"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10.1.Гэрлэлтийг дараах тохиолдолд дуусгавар болсонд тооцно</w:t>
      </w:r>
      <w:r w:rsidRPr="0043108C">
        <w:rPr>
          <w:rFonts w:ascii="Arial" w:hAnsi="Arial" w:cs="Arial"/>
          <w:color w:val="000000" w:themeColor="text1"/>
          <w:lang w:val="mn-MN"/>
        </w:rPr>
        <w:t>:</w:t>
      </w:r>
    </w:p>
    <w:p w14:paraId="7C85CA42" w14:textId="77777777" w:rsidR="003868E3" w:rsidRPr="0043108C" w:rsidRDefault="003868E3" w:rsidP="003868E3">
      <w:pPr>
        <w:jc w:val="both"/>
        <w:rPr>
          <w:rFonts w:ascii="Arial" w:hAnsi="Arial" w:cs="Arial"/>
          <w:color w:val="000000" w:themeColor="text1"/>
          <w:lang w:val="mn-MN"/>
        </w:rPr>
      </w:pPr>
    </w:p>
    <w:p w14:paraId="33AD4522" w14:textId="77777777" w:rsidR="003868E3" w:rsidRDefault="003868E3" w:rsidP="003868E3">
      <w:pPr>
        <w:ind w:left="720" w:firstLine="720"/>
        <w:jc w:val="both"/>
        <w:rPr>
          <w:rFonts w:ascii="Arial" w:hAnsi="Arial" w:cs="Arial"/>
          <w:bCs/>
          <w:color w:val="000000" w:themeColor="text1"/>
          <w:lang w:val="mn-MN"/>
        </w:rPr>
      </w:pPr>
      <w:r w:rsidRPr="00455AC7">
        <w:rPr>
          <w:rFonts w:ascii="Arial" w:hAnsi="Arial" w:cs="Arial"/>
          <w:color w:val="000000" w:themeColor="text1"/>
          <w:lang w:val="mn-MN"/>
        </w:rPr>
        <w:t>10.1.1.гэрлэгч нас барсан, эсхүл түүнийг нас барсан гэж зарласан</w:t>
      </w:r>
      <w:r w:rsidRPr="0043108C">
        <w:rPr>
          <w:rFonts w:ascii="Arial" w:hAnsi="Arial" w:cs="Arial"/>
          <w:bCs/>
          <w:color w:val="000000" w:themeColor="text1"/>
          <w:lang w:val="mn-MN"/>
        </w:rPr>
        <w:t>;</w:t>
      </w:r>
      <w:r w:rsidRPr="00455AC7">
        <w:rPr>
          <w:rFonts w:ascii="Arial" w:hAnsi="Arial" w:cs="Arial"/>
          <w:bCs/>
          <w:color w:val="000000" w:themeColor="text1"/>
          <w:lang w:val="mn-MN"/>
        </w:rPr>
        <w:t xml:space="preserve"> </w:t>
      </w:r>
    </w:p>
    <w:p w14:paraId="1941E645" w14:textId="77777777" w:rsidR="003868E3" w:rsidRPr="00455AC7" w:rsidRDefault="003868E3" w:rsidP="003868E3">
      <w:pPr>
        <w:ind w:left="720" w:firstLine="720"/>
        <w:jc w:val="both"/>
        <w:rPr>
          <w:rFonts w:ascii="Arial" w:hAnsi="Arial" w:cs="Arial"/>
          <w:bCs/>
          <w:color w:val="000000" w:themeColor="text1"/>
          <w:lang w:val="mn-MN"/>
        </w:rPr>
      </w:pPr>
      <w:r>
        <w:rPr>
          <w:rFonts w:ascii="Arial" w:hAnsi="Arial" w:cs="Arial"/>
          <w:bCs/>
          <w:color w:val="000000" w:themeColor="text1"/>
          <w:lang w:val="mn-MN"/>
        </w:rPr>
        <w:t>10.1.2.гэрлэгч сураггүй алга болсон гэж тооцогдсон</w:t>
      </w:r>
      <w:r w:rsidRPr="0043108C">
        <w:rPr>
          <w:rFonts w:ascii="Arial" w:hAnsi="Arial" w:cs="Arial"/>
          <w:color w:val="000000" w:themeColor="text1"/>
          <w:lang w:val="mn-MN"/>
        </w:rPr>
        <w:t>;</w:t>
      </w:r>
    </w:p>
    <w:p w14:paraId="102BB265" w14:textId="77777777" w:rsidR="003868E3"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10.1.</w:t>
      </w:r>
      <w:r>
        <w:rPr>
          <w:rFonts w:ascii="Arial" w:hAnsi="Arial" w:cs="Arial"/>
          <w:color w:val="000000" w:themeColor="text1"/>
          <w:lang w:val="mn-MN"/>
        </w:rPr>
        <w:t>2</w:t>
      </w:r>
      <w:r w:rsidRPr="00455AC7">
        <w:rPr>
          <w:rFonts w:ascii="Arial" w:hAnsi="Arial" w:cs="Arial"/>
          <w:color w:val="000000" w:themeColor="text1"/>
          <w:lang w:val="mn-MN"/>
        </w:rPr>
        <w:t xml:space="preserve">.захиргааны, </w:t>
      </w:r>
      <w:r w:rsidRPr="0043108C">
        <w:rPr>
          <w:rFonts w:ascii="Arial" w:hAnsi="Arial" w:cs="Arial"/>
          <w:color w:val="000000" w:themeColor="text1"/>
          <w:lang w:val="mn-MN"/>
        </w:rPr>
        <w:t>эсхүл</w:t>
      </w:r>
      <w:r w:rsidRPr="00455AC7">
        <w:rPr>
          <w:rFonts w:ascii="Arial" w:hAnsi="Arial" w:cs="Arial"/>
          <w:color w:val="000000" w:themeColor="text1"/>
          <w:lang w:val="mn-MN"/>
        </w:rPr>
        <w:t xml:space="preserve"> шүүхийн журмаар гэрлэлтээ цуцлуулсан</w:t>
      </w:r>
      <w:r>
        <w:rPr>
          <w:rFonts w:ascii="Arial" w:hAnsi="Arial" w:cs="Arial"/>
          <w:color w:val="000000" w:themeColor="text1"/>
          <w:lang w:val="mn-MN"/>
        </w:rPr>
        <w:t xml:space="preserve">, эсхүл гэрлэлтийг хүчин </w:t>
      </w:r>
      <w:r w:rsidRPr="00415F28">
        <w:rPr>
          <w:rFonts w:ascii="Arial" w:hAnsi="Arial" w:cs="Arial"/>
          <w:color w:val="000000" w:themeColor="text1"/>
          <w:lang w:val="mn-MN"/>
        </w:rPr>
        <w:t>төгөлдөр бус гэж шүүх шийдвэрлэсэн</w:t>
      </w:r>
      <w:r>
        <w:rPr>
          <w:rFonts w:ascii="Arial" w:hAnsi="Arial" w:cs="Arial"/>
          <w:color w:val="000000" w:themeColor="text1"/>
          <w:lang w:val="mn-MN"/>
        </w:rPr>
        <w:t>.</w:t>
      </w:r>
    </w:p>
    <w:p w14:paraId="7767918C" w14:textId="77777777" w:rsidR="003868E3" w:rsidRPr="00455AC7" w:rsidRDefault="003868E3" w:rsidP="003868E3">
      <w:pPr>
        <w:jc w:val="both"/>
        <w:rPr>
          <w:rFonts w:ascii="Arial" w:hAnsi="Arial" w:cs="Arial"/>
          <w:color w:val="000000" w:themeColor="text1"/>
          <w:lang w:val="mn-MN"/>
        </w:rPr>
      </w:pPr>
    </w:p>
    <w:p w14:paraId="5B47A54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10.2.Захиргааны журмаар гэрлэлтээ цуцлуулсан бол Иргэний улсын бүртгэлийн тухай хуулийн 8.1-д заасн</w:t>
      </w:r>
      <w:r>
        <w:rPr>
          <w:rFonts w:ascii="Arial" w:hAnsi="Arial" w:cs="Arial"/>
          <w:color w:val="000000" w:themeColor="text1"/>
          <w:lang w:val="mn-MN"/>
        </w:rPr>
        <w:t xml:space="preserve">ы дагуу </w:t>
      </w:r>
      <w:r w:rsidRPr="00455AC7">
        <w:rPr>
          <w:rFonts w:ascii="Arial" w:hAnsi="Arial" w:cs="Arial"/>
          <w:color w:val="000000" w:themeColor="text1"/>
          <w:lang w:val="mn-MN"/>
        </w:rPr>
        <w:t xml:space="preserve">гэрлэлт дуусгавар болно.  </w:t>
      </w:r>
    </w:p>
    <w:p w14:paraId="669CE46B" w14:textId="77777777" w:rsidR="003868E3" w:rsidRPr="00455AC7" w:rsidRDefault="003868E3" w:rsidP="003868E3">
      <w:pPr>
        <w:jc w:val="both"/>
        <w:rPr>
          <w:rFonts w:ascii="Arial" w:hAnsi="Arial" w:cs="Arial"/>
          <w:color w:val="000000" w:themeColor="text1"/>
          <w:lang w:val="mn-MN"/>
        </w:rPr>
      </w:pPr>
    </w:p>
    <w:p w14:paraId="2BF3C33A" w14:textId="77777777" w:rsidR="003868E3"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10.3.Шүүхийн журмаар гэрлэлт цуц</w:t>
      </w:r>
      <w:r>
        <w:rPr>
          <w:rFonts w:ascii="Arial" w:hAnsi="Arial" w:cs="Arial"/>
          <w:color w:val="000000" w:themeColor="text1"/>
          <w:lang w:val="mn-MN"/>
        </w:rPr>
        <w:t xml:space="preserve">алсан, эсхүл гэрлэлтийг хүчин төгөлдөр бус гэж тооцсон бол шүүхийн шийдвэр хуулийн хүчин төгөлдөр болсон </w:t>
      </w:r>
      <w:r w:rsidRPr="00455AC7">
        <w:rPr>
          <w:rFonts w:ascii="Arial" w:hAnsi="Arial" w:cs="Arial"/>
          <w:color w:val="000000" w:themeColor="text1"/>
          <w:lang w:val="mn-MN"/>
        </w:rPr>
        <w:t xml:space="preserve">өдрөөс эхлэн гэрлэлт дуусгавар болно.  </w:t>
      </w:r>
    </w:p>
    <w:p w14:paraId="41954031" w14:textId="77777777" w:rsidR="003868E3" w:rsidRPr="00730193" w:rsidRDefault="003868E3" w:rsidP="003868E3">
      <w:pPr>
        <w:ind w:firstLine="709"/>
        <w:jc w:val="both"/>
        <w:rPr>
          <w:rFonts w:ascii="Arial" w:hAnsi="Arial" w:cs="Arial"/>
          <w:color w:val="000000" w:themeColor="text1"/>
          <w:lang w:val="mn-MN"/>
        </w:rPr>
      </w:pPr>
    </w:p>
    <w:p w14:paraId="15CC7384" w14:textId="77777777" w:rsidR="003868E3" w:rsidRPr="00455AC7" w:rsidRDefault="003868E3" w:rsidP="003868E3">
      <w:pPr>
        <w:ind w:firstLine="709"/>
        <w:rPr>
          <w:rFonts w:ascii="Arial" w:hAnsi="Arial" w:cs="Arial"/>
          <w:b/>
          <w:color w:val="000000" w:themeColor="text1"/>
          <w:lang w:val="mn-MN"/>
        </w:rPr>
      </w:pPr>
      <w:r w:rsidRPr="00455AC7">
        <w:rPr>
          <w:rFonts w:ascii="Arial" w:hAnsi="Arial" w:cs="Arial"/>
          <w:b/>
          <w:bCs/>
          <w:color w:val="000000" w:themeColor="text1"/>
          <w:lang w:val="mn-MN"/>
        </w:rPr>
        <w:t>11 дүгээр зүйл.</w:t>
      </w:r>
      <w:r w:rsidRPr="00455AC7">
        <w:rPr>
          <w:rFonts w:ascii="Arial" w:hAnsi="Arial" w:cs="Arial"/>
          <w:b/>
          <w:color w:val="000000" w:themeColor="text1"/>
          <w:lang w:val="mn-MN"/>
        </w:rPr>
        <w:t>Гэрлэлт цуцлах журам</w:t>
      </w:r>
    </w:p>
    <w:p w14:paraId="5F784F04" w14:textId="77777777" w:rsidR="003868E3" w:rsidRPr="00455AC7" w:rsidRDefault="003868E3" w:rsidP="003868E3">
      <w:pPr>
        <w:ind w:firstLine="709"/>
        <w:rPr>
          <w:rFonts w:ascii="Arial" w:hAnsi="Arial" w:cs="Arial"/>
          <w:color w:val="000000" w:themeColor="text1"/>
          <w:lang w:val="mn-MN"/>
        </w:rPr>
      </w:pPr>
    </w:p>
    <w:p w14:paraId="257C31E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 xml:space="preserve">11.1.Гэрлэлтийг хуульд заасан үндэслэлээр захиргааны болон шүүхийн журмаар цуцална. </w:t>
      </w:r>
    </w:p>
    <w:p w14:paraId="289368E0" w14:textId="77777777" w:rsidR="003868E3" w:rsidRPr="0043108C" w:rsidRDefault="003868E3" w:rsidP="003868E3">
      <w:pPr>
        <w:jc w:val="both"/>
        <w:rPr>
          <w:rFonts w:ascii="Arial" w:hAnsi="Arial" w:cs="Arial"/>
          <w:color w:val="000000" w:themeColor="text1"/>
          <w:lang w:val="mn-MN"/>
        </w:rPr>
      </w:pPr>
    </w:p>
    <w:p w14:paraId="3A2B19D0" w14:textId="77777777" w:rsidR="003868E3" w:rsidRPr="00455AC7" w:rsidRDefault="003868E3" w:rsidP="003868E3">
      <w:pPr>
        <w:jc w:val="both"/>
        <w:rPr>
          <w:rFonts w:ascii="Arial" w:hAnsi="Arial" w:cs="Arial"/>
          <w:strike/>
          <w:color w:val="000000" w:themeColor="text1"/>
          <w:lang w:val="mn-MN"/>
        </w:rPr>
      </w:pPr>
      <w:r w:rsidRPr="00455AC7">
        <w:rPr>
          <w:rFonts w:ascii="Arial" w:hAnsi="Arial" w:cs="Arial"/>
          <w:color w:val="000000" w:themeColor="text1"/>
          <w:lang w:val="mn-MN"/>
        </w:rPr>
        <w:tab/>
      </w:r>
      <w:r w:rsidRPr="00741726">
        <w:rPr>
          <w:rFonts w:ascii="Arial" w:hAnsi="Arial" w:cs="Arial"/>
          <w:color w:val="000000" w:themeColor="text1"/>
          <w:lang w:val="mn-MN"/>
        </w:rPr>
        <w:t>11.2.</w:t>
      </w:r>
      <w:r w:rsidRPr="00220027">
        <w:rPr>
          <w:rFonts w:ascii="Arial" w:hAnsi="Arial" w:cs="Arial"/>
          <w:color w:val="000000" w:themeColor="text1"/>
          <w:lang w:val="mn-MN"/>
        </w:rPr>
        <w:t xml:space="preserve">Эхнэр нь жирэмсэн, эсхүл </w:t>
      </w:r>
      <w:r>
        <w:rPr>
          <w:rFonts w:ascii="Arial" w:hAnsi="Arial" w:cs="Arial"/>
          <w:color w:val="000000" w:themeColor="text1"/>
          <w:lang w:val="mn-MN"/>
        </w:rPr>
        <w:t>гурван</w:t>
      </w:r>
      <w:r w:rsidRPr="00220027">
        <w:rPr>
          <w:rFonts w:ascii="Arial" w:hAnsi="Arial" w:cs="Arial"/>
          <w:color w:val="000000" w:themeColor="text1"/>
          <w:lang w:val="mn-MN"/>
        </w:rPr>
        <w:t xml:space="preserve"> насанд хүрээгүй хүүхэдтэй, эсхүл хүүхэд нь хөгжлийн бэрхшээлтэй, эсхүл гэрлэгчдийн </w:t>
      </w:r>
      <w:r>
        <w:rPr>
          <w:rFonts w:ascii="Arial" w:hAnsi="Arial" w:cs="Arial"/>
          <w:color w:val="000000" w:themeColor="text1"/>
          <w:lang w:val="mn-MN"/>
        </w:rPr>
        <w:t>хэн</w:t>
      </w:r>
      <w:r w:rsidRPr="00220027">
        <w:rPr>
          <w:rFonts w:ascii="Arial" w:hAnsi="Arial" w:cs="Arial"/>
          <w:color w:val="000000" w:themeColor="text1"/>
          <w:lang w:val="mn-MN"/>
        </w:rPr>
        <w:t xml:space="preserve"> нэг нь хүндээр өвчилсөн, </w:t>
      </w:r>
      <w:r>
        <w:rPr>
          <w:rFonts w:ascii="Arial" w:hAnsi="Arial" w:cs="Arial"/>
          <w:color w:val="000000" w:themeColor="text1"/>
          <w:lang w:val="mn-MN"/>
        </w:rPr>
        <w:t xml:space="preserve">эсхүл </w:t>
      </w:r>
      <w:r w:rsidRPr="00220027">
        <w:rPr>
          <w:rFonts w:ascii="Arial" w:hAnsi="Arial" w:cs="Arial"/>
          <w:color w:val="000000" w:themeColor="text1"/>
          <w:lang w:val="mn-MN"/>
        </w:rPr>
        <w:t xml:space="preserve">хөдөлмөрийн чадвараа хагас, эсхүл бүрэн алдсан тохиолдолд хариуцагч гэрлэлтээ цуцлуулахыг </w:t>
      </w:r>
      <w:r>
        <w:rPr>
          <w:rFonts w:ascii="Arial" w:hAnsi="Arial" w:cs="Arial"/>
          <w:color w:val="000000" w:themeColor="text1"/>
          <w:lang w:val="mn-MN"/>
        </w:rPr>
        <w:t>зөвшөөрөөгүй</w:t>
      </w:r>
      <w:r w:rsidRPr="00220027">
        <w:rPr>
          <w:rFonts w:ascii="Arial" w:hAnsi="Arial" w:cs="Arial"/>
          <w:color w:val="000000" w:themeColor="text1"/>
          <w:lang w:val="mn-MN"/>
        </w:rPr>
        <w:t xml:space="preserve"> бол гэрлэлт цуцлуулах нэхэмжлэлийг шүүх х</w:t>
      </w:r>
      <w:r>
        <w:rPr>
          <w:rFonts w:ascii="Arial" w:hAnsi="Arial" w:cs="Arial"/>
          <w:color w:val="000000" w:themeColor="text1"/>
          <w:lang w:val="mn-MN"/>
        </w:rPr>
        <w:t>эрэгсэхгүй болгоно</w:t>
      </w:r>
      <w:r w:rsidRPr="00741726">
        <w:rPr>
          <w:rFonts w:ascii="Arial" w:hAnsi="Arial" w:cs="Arial"/>
          <w:color w:val="000000" w:themeColor="text1"/>
          <w:lang w:val="mn-MN"/>
        </w:rPr>
        <w:t>.</w:t>
      </w:r>
      <w:r w:rsidRPr="00455AC7">
        <w:rPr>
          <w:rFonts w:ascii="Arial" w:hAnsi="Arial" w:cs="Arial"/>
          <w:strike/>
          <w:color w:val="000000" w:themeColor="text1"/>
          <w:lang w:val="mn-MN"/>
        </w:rPr>
        <w:t xml:space="preserve"> </w:t>
      </w:r>
    </w:p>
    <w:p w14:paraId="228A227F" w14:textId="77777777" w:rsidR="003868E3" w:rsidRPr="00455AC7" w:rsidRDefault="003868E3" w:rsidP="003868E3">
      <w:pPr>
        <w:jc w:val="both"/>
        <w:rPr>
          <w:rFonts w:ascii="Arial" w:hAnsi="Arial" w:cs="Arial"/>
          <w:strike/>
          <w:color w:val="000000" w:themeColor="text1"/>
          <w:lang w:val="mn-MN"/>
        </w:rPr>
      </w:pPr>
    </w:p>
    <w:p w14:paraId="285A2520" w14:textId="77777777" w:rsidR="003868E3"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lastRenderedPageBreak/>
        <w:t xml:space="preserve">11.3.Энэ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11.2-т заасан нөхцөл байдал арилсан бол гэрлэгчдийн хэн нэг нь гэрлэлт цуцлах нэхэмжлэл дахин гаргаж болно.</w:t>
      </w:r>
    </w:p>
    <w:p w14:paraId="254EFEF0" w14:textId="77777777" w:rsidR="003868E3" w:rsidRPr="0043108C" w:rsidRDefault="003868E3" w:rsidP="003868E3">
      <w:pPr>
        <w:jc w:val="both"/>
        <w:rPr>
          <w:rFonts w:ascii="Arial" w:hAnsi="Arial" w:cs="Arial"/>
          <w:color w:val="000000" w:themeColor="text1"/>
          <w:lang w:val="mn-MN"/>
        </w:rPr>
      </w:pPr>
    </w:p>
    <w:p w14:paraId="62970D82" w14:textId="77777777" w:rsidR="003868E3" w:rsidRPr="00455AC7" w:rsidRDefault="003868E3" w:rsidP="003868E3">
      <w:pPr>
        <w:keepNext/>
        <w:ind w:firstLine="709"/>
        <w:rPr>
          <w:rFonts w:ascii="Arial" w:hAnsi="Arial" w:cs="Arial"/>
          <w:b/>
          <w:bCs/>
          <w:color w:val="000000" w:themeColor="text1"/>
          <w:lang w:val="mn-MN"/>
        </w:rPr>
      </w:pPr>
      <w:r w:rsidRPr="00455AC7">
        <w:rPr>
          <w:rFonts w:ascii="Arial" w:hAnsi="Arial" w:cs="Arial"/>
          <w:b/>
          <w:color w:val="000000" w:themeColor="text1"/>
          <w:lang w:val="mn-MN"/>
        </w:rPr>
        <w:t>12</w:t>
      </w:r>
      <w:r w:rsidRPr="00455AC7">
        <w:rPr>
          <w:rFonts w:ascii="Arial" w:hAnsi="Arial" w:cs="Arial"/>
          <w:b/>
          <w:bCs/>
          <w:color w:val="000000" w:themeColor="text1"/>
          <w:lang w:val="mn-MN"/>
        </w:rPr>
        <w:t xml:space="preserve"> дугаар зүйл.Гэрлэлтийг захиргааны журмаар цуцлах</w:t>
      </w:r>
    </w:p>
    <w:p w14:paraId="57EE29A3" w14:textId="77777777" w:rsidR="003868E3" w:rsidRPr="00455AC7" w:rsidRDefault="003868E3" w:rsidP="003868E3">
      <w:pPr>
        <w:keepNext/>
        <w:ind w:firstLine="709"/>
        <w:rPr>
          <w:rFonts w:ascii="Arial" w:hAnsi="Arial" w:cs="Arial"/>
          <w:color w:val="000000" w:themeColor="text1"/>
          <w:lang w:val="mn-MN"/>
        </w:rPr>
      </w:pPr>
    </w:p>
    <w:p w14:paraId="66C04441" w14:textId="77777777" w:rsidR="003868E3" w:rsidRPr="0043108C" w:rsidRDefault="003868E3" w:rsidP="003868E3">
      <w:pPr>
        <w:keepNext/>
        <w:jc w:val="both"/>
        <w:rPr>
          <w:rFonts w:ascii="Arial" w:hAnsi="Arial" w:cs="Arial"/>
          <w:color w:val="000000" w:themeColor="text1"/>
          <w:lang w:val="mn-MN" w:bidi="mn-Mong-CN"/>
        </w:rPr>
      </w:pPr>
      <w:r w:rsidRPr="00455AC7">
        <w:rPr>
          <w:rFonts w:ascii="Arial" w:hAnsi="Arial" w:cs="Arial"/>
          <w:color w:val="000000" w:themeColor="text1"/>
          <w:lang w:val="mn-MN"/>
        </w:rPr>
        <w:tab/>
        <w:t>12</w:t>
      </w:r>
      <w:r w:rsidRPr="00455AC7">
        <w:rPr>
          <w:rFonts w:ascii="Arial" w:eastAsia="SimSun" w:hAnsi="Arial" w:cs="Arial"/>
          <w:bCs/>
          <w:color w:val="000000" w:themeColor="text1"/>
          <w:lang w:val="mn-MN"/>
        </w:rPr>
        <w:t>.1.</w:t>
      </w:r>
      <w:r w:rsidRPr="00327FD5">
        <w:rPr>
          <w:rFonts w:ascii="Arial" w:hAnsi="Arial" w:cs="Arial"/>
          <w:color w:val="000000" w:themeColor="text1"/>
        </w:rPr>
        <w:t xml:space="preserve">Гэрлэлтээ цуцлуулахыг харилцан зөвшөөрсөн, 18 хүртэлх насны хүүхэдгүй, эд хөрөнгийн маргаангүй гэрлэгчид энэ тухай </w:t>
      </w:r>
      <w:r w:rsidRPr="00327FD5">
        <w:rPr>
          <w:rFonts w:ascii="Arial" w:hAnsi="Arial" w:cs="Arial"/>
          <w:color w:val="000000" w:themeColor="text1"/>
          <w:lang w:val="mn-MN"/>
        </w:rPr>
        <w:t xml:space="preserve">хүсэлтээ </w:t>
      </w:r>
      <w:r w:rsidRPr="00327FD5">
        <w:rPr>
          <w:rFonts w:ascii="Arial" w:hAnsi="Arial" w:cs="Arial"/>
          <w:color w:val="000000" w:themeColor="text1"/>
        </w:rPr>
        <w:t xml:space="preserve">тус тусдаа </w:t>
      </w:r>
      <w:r>
        <w:rPr>
          <w:rFonts w:ascii="Arial" w:hAnsi="Arial" w:cs="Arial"/>
          <w:color w:val="000000" w:themeColor="text1"/>
        </w:rPr>
        <w:t xml:space="preserve">бичгээр </w:t>
      </w:r>
      <w:r w:rsidRPr="00327FD5">
        <w:rPr>
          <w:rFonts w:ascii="Arial" w:hAnsi="Arial" w:cs="Arial"/>
          <w:color w:val="000000" w:themeColor="text1"/>
        </w:rPr>
        <w:t>гаргаж</w:t>
      </w:r>
      <w:r w:rsidRPr="00327FD5">
        <w:rPr>
          <w:rFonts w:ascii="Arial" w:hAnsi="Arial" w:cs="Arial"/>
          <w:color w:val="000000" w:themeColor="text1"/>
          <w:lang w:val="mn-MN"/>
        </w:rPr>
        <w:t>,</w:t>
      </w:r>
      <w:r w:rsidRPr="00327FD5">
        <w:rPr>
          <w:rFonts w:ascii="Arial" w:hAnsi="Arial" w:cs="Arial"/>
          <w:color w:val="000000" w:themeColor="text1"/>
        </w:rPr>
        <w:t xml:space="preserve"> </w:t>
      </w:r>
      <w:r>
        <w:rPr>
          <w:rFonts w:ascii="Arial" w:hAnsi="Arial" w:cs="Arial"/>
          <w:color w:val="000000" w:themeColor="text1"/>
        </w:rPr>
        <w:t xml:space="preserve">иргэний </w:t>
      </w:r>
      <w:r w:rsidRPr="00327FD5">
        <w:rPr>
          <w:rFonts w:ascii="Arial" w:hAnsi="Arial" w:cs="Arial"/>
          <w:color w:val="000000" w:themeColor="text1"/>
        </w:rPr>
        <w:t>улсын бүртгэлийн байгууллага, эсхүл хилийн чанадад ажиллаж байгаа Монгол Улсын Дипломат төлөөлөгчийн газарт бүртгүүлнэ</w:t>
      </w:r>
      <w:r w:rsidRPr="00327FD5">
        <w:rPr>
          <w:rFonts w:ascii="Arial" w:hAnsi="Arial" w:cs="Arial"/>
          <w:color w:val="000000" w:themeColor="text1"/>
          <w:lang w:val="mn-MN"/>
        </w:rPr>
        <w:t>.</w:t>
      </w:r>
    </w:p>
    <w:p w14:paraId="79075CFB" w14:textId="77777777" w:rsidR="003868E3" w:rsidRPr="0043108C" w:rsidRDefault="003868E3" w:rsidP="003868E3">
      <w:pPr>
        <w:jc w:val="both"/>
        <w:rPr>
          <w:rFonts w:ascii="Arial" w:hAnsi="Arial" w:cs="Arial"/>
          <w:color w:val="000000" w:themeColor="text1"/>
          <w:lang w:val="mn-MN" w:bidi="mn-Mong-CN"/>
        </w:rPr>
      </w:pPr>
    </w:p>
    <w:p w14:paraId="2A87148D" w14:textId="77777777" w:rsidR="003868E3" w:rsidRPr="0043108C" w:rsidRDefault="003868E3" w:rsidP="003868E3">
      <w:pPr>
        <w:shd w:val="clear" w:color="auto" w:fill="FFFFFF"/>
        <w:ind w:firstLine="720"/>
        <w:jc w:val="both"/>
        <w:textAlignment w:val="top"/>
        <w:rPr>
          <w:rFonts w:ascii="Arial" w:hAnsi="Arial" w:cs="Arial"/>
          <w:color w:val="000000" w:themeColor="text1"/>
          <w:lang w:val="mn-MN" w:bidi="mn-Mong-CN"/>
        </w:rPr>
      </w:pPr>
      <w:r w:rsidRPr="00455AC7">
        <w:rPr>
          <w:rFonts w:ascii="Arial" w:hAnsi="Arial" w:cs="Arial"/>
          <w:color w:val="000000" w:themeColor="text1"/>
          <w:lang w:val="mn-MN" w:bidi="mn-Mong-CN"/>
        </w:rPr>
        <w:t>1</w:t>
      </w:r>
      <w:r w:rsidRPr="0043108C">
        <w:rPr>
          <w:rFonts w:ascii="Arial" w:hAnsi="Arial" w:cs="Arial"/>
          <w:color w:val="000000" w:themeColor="text1"/>
          <w:lang w:val="mn-MN" w:bidi="mn-Mong-CN"/>
        </w:rPr>
        <w:t>2.2.Улсын бүртгэлийн байгууллага, Монгол Улсаас хилийн чан</w:t>
      </w:r>
      <w:r>
        <w:rPr>
          <w:rFonts w:ascii="Arial" w:hAnsi="Arial" w:cs="Arial"/>
          <w:color w:val="000000" w:themeColor="text1"/>
          <w:lang w:val="mn-MN" w:bidi="mn-Mong-CN"/>
        </w:rPr>
        <w:t>а</w:t>
      </w:r>
      <w:r w:rsidRPr="0043108C">
        <w:rPr>
          <w:rFonts w:ascii="Arial" w:hAnsi="Arial" w:cs="Arial"/>
          <w:color w:val="000000" w:themeColor="text1"/>
          <w:lang w:val="mn-MN" w:bidi="mn-Mong-CN"/>
        </w:rPr>
        <w:t xml:space="preserve">дад суугаа Дипломат төлөөлөгчийн газар нь энэ </w:t>
      </w:r>
      <w:r>
        <w:rPr>
          <w:rFonts w:ascii="Arial" w:hAnsi="Arial" w:cs="Arial"/>
          <w:color w:val="000000" w:themeColor="text1"/>
          <w:lang w:val="mn-MN"/>
        </w:rPr>
        <w:t>хуулийн</w:t>
      </w:r>
      <w:r w:rsidRPr="0043108C">
        <w:rPr>
          <w:rFonts w:ascii="Arial" w:hAnsi="Arial" w:cs="Arial"/>
          <w:color w:val="000000" w:themeColor="text1"/>
          <w:lang w:val="mn-MN" w:bidi="mn-Mong-CN"/>
        </w:rPr>
        <w:t xml:space="preserve"> </w:t>
      </w:r>
      <w:r w:rsidRPr="00455AC7">
        <w:rPr>
          <w:rFonts w:ascii="Arial" w:hAnsi="Arial" w:cs="Arial"/>
          <w:color w:val="000000" w:themeColor="text1"/>
          <w:lang w:val="mn-MN" w:bidi="mn-Mong-CN"/>
        </w:rPr>
        <w:t>1</w:t>
      </w:r>
      <w:r w:rsidRPr="0043108C">
        <w:rPr>
          <w:rFonts w:ascii="Arial" w:hAnsi="Arial" w:cs="Arial"/>
          <w:color w:val="000000" w:themeColor="text1"/>
          <w:lang w:val="mn-MN" w:bidi="mn-Mong-CN"/>
        </w:rPr>
        <w:t xml:space="preserve">2.1-д заасан хүсэлтийг хянан үзэж, </w:t>
      </w:r>
      <w:r w:rsidRPr="00ED2B54">
        <w:rPr>
          <w:rFonts w:ascii="Arial" w:hAnsi="Arial" w:cs="Arial"/>
          <w:color w:val="000000" w:themeColor="text1"/>
          <w:lang w:val="mn-MN" w:bidi="mn-Mong-CN"/>
        </w:rPr>
        <w:t>21</w:t>
      </w:r>
      <w:r w:rsidRPr="0043108C">
        <w:rPr>
          <w:rFonts w:ascii="Arial" w:hAnsi="Arial" w:cs="Arial"/>
          <w:color w:val="000000" w:themeColor="text1"/>
          <w:lang w:val="mn-MN" w:bidi="mn-Mong-CN"/>
        </w:rPr>
        <w:t xml:space="preserve"> хоногийн дотор гэрлэлтийг </w:t>
      </w:r>
      <w:r w:rsidRPr="00ED0E42">
        <w:rPr>
          <w:rFonts w:ascii="Arial" w:hAnsi="Arial" w:cs="Arial"/>
          <w:color w:val="000000" w:themeColor="text1"/>
          <w:lang w:val="mn-MN" w:bidi="mn-Mong-CN"/>
        </w:rPr>
        <w:t>цуцална.</w:t>
      </w:r>
    </w:p>
    <w:p w14:paraId="1B2C395F" w14:textId="77777777" w:rsidR="003868E3" w:rsidRPr="0043108C" w:rsidRDefault="003868E3" w:rsidP="003868E3">
      <w:pPr>
        <w:shd w:val="clear" w:color="auto" w:fill="FFFFFF"/>
        <w:ind w:firstLine="720"/>
        <w:jc w:val="both"/>
        <w:textAlignment w:val="top"/>
        <w:rPr>
          <w:rFonts w:ascii="Arial" w:hAnsi="Arial" w:cs="Arial"/>
          <w:color w:val="000000" w:themeColor="text1"/>
          <w:lang w:val="mn-MN" w:bidi="mn-Mong-CN"/>
        </w:rPr>
      </w:pPr>
    </w:p>
    <w:p w14:paraId="0AA1A451" w14:textId="77777777" w:rsidR="003868E3" w:rsidRPr="0043108C" w:rsidRDefault="003868E3" w:rsidP="003868E3">
      <w:pPr>
        <w:shd w:val="clear" w:color="auto" w:fill="FFFFFF"/>
        <w:ind w:firstLine="720"/>
        <w:jc w:val="both"/>
        <w:textAlignment w:val="top"/>
        <w:rPr>
          <w:rFonts w:ascii="Arial" w:hAnsi="Arial" w:cs="Arial"/>
          <w:color w:val="000000" w:themeColor="text1"/>
          <w:lang w:val="mn-MN" w:bidi="mn-Mong-CN"/>
        </w:rPr>
      </w:pPr>
      <w:r w:rsidRPr="005C78AB">
        <w:rPr>
          <w:rFonts w:ascii="Arial" w:hAnsi="Arial" w:cs="Arial"/>
          <w:color w:val="000000" w:themeColor="text1"/>
          <w:lang w:val="mn-MN" w:bidi="mn-Mong-CN"/>
        </w:rPr>
        <w:t xml:space="preserve">12.3.Гэрлэгчид 18 хүртэлх насны хүүхэдгүй, эд хөрөнгийн маргаангүй, гэрлэгчдийн хэн нэг нь хүйсийн өөрчлөлтөө улсын бүртгэлийн байгууллагад бүртгүүлсэн бол </w:t>
      </w:r>
      <w:r w:rsidRPr="005C78AB">
        <w:rPr>
          <w:rFonts w:ascii="Arial" w:hAnsi="Arial" w:cs="Arial"/>
          <w:color w:val="000000" w:themeColor="text1"/>
          <w:lang w:val="mn-MN"/>
        </w:rPr>
        <w:t>гэрлэлтийг захиргааны журмаар цуцална.</w:t>
      </w:r>
    </w:p>
    <w:p w14:paraId="762970BE" w14:textId="77777777" w:rsidR="003868E3" w:rsidRPr="0043108C" w:rsidRDefault="003868E3" w:rsidP="003868E3">
      <w:pPr>
        <w:shd w:val="clear" w:color="auto" w:fill="FFFFFF"/>
        <w:ind w:firstLine="720"/>
        <w:jc w:val="both"/>
        <w:textAlignment w:val="top"/>
        <w:rPr>
          <w:rFonts w:ascii="Arial" w:hAnsi="Arial" w:cs="Arial"/>
          <w:color w:val="000000" w:themeColor="text1"/>
          <w:lang w:val="mn-MN" w:bidi="mn-Mong-CN"/>
        </w:rPr>
      </w:pPr>
    </w:p>
    <w:p w14:paraId="2ED72781"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13</w:t>
      </w:r>
      <w:r w:rsidRPr="00455AC7">
        <w:rPr>
          <w:rFonts w:ascii="Arial" w:hAnsi="Arial" w:cs="Arial"/>
          <w:b/>
          <w:bCs/>
          <w:color w:val="000000" w:themeColor="text1"/>
          <w:lang w:val="mn-MN"/>
        </w:rPr>
        <w:t xml:space="preserve"> дугаар зүйл.Гэрлэлтийг шүүхийн журмаар цуцлах</w:t>
      </w:r>
    </w:p>
    <w:p w14:paraId="0F134AB8" w14:textId="77777777" w:rsidR="003868E3" w:rsidRPr="00455AC7" w:rsidRDefault="003868E3" w:rsidP="003868E3">
      <w:pPr>
        <w:ind w:firstLine="709"/>
        <w:rPr>
          <w:rFonts w:ascii="Arial" w:hAnsi="Arial" w:cs="Arial"/>
          <w:color w:val="000000" w:themeColor="text1"/>
          <w:lang w:val="mn-MN"/>
        </w:rPr>
      </w:pPr>
    </w:p>
    <w:p w14:paraId="722639ED"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Cs/>
          <w:color w:val="000000" w:themeColor="text1"/>
          <w:lang w:val="mn-MN"/>
        </w:rPr>
        <w:tab/>
        <w:t>13.1.Захиргааны журмаар гэрлэлт цуцлахаас бусад тохиолдолд</w:t>
      </w:r>
      <w:r w:rsidRPr="00455AC7">
        <w:rPr>
          <w:rFonts w:ascii="Arial" w:hAnsi="Arial" w:cs="Arial"/>
          <w:color w:val="000000" w:themeColor="text1"/>
          <w:lang w:val="mn-MN"/>
        </w:rPr>
        <w:t xml:space="preserve"> гэрлэлт цуцлуулах </w:t>
      </w:r>
      <w:r>
        <w:rPr>
          <w:rFonts w:ascii="Arial" w:hAnsi="Arial" w:cs="Arial"/>
          <w:color w:val="000000" w:themeColor="text1"/>
          <w:lang w:val="mn-MN"/>
        </w:rPr>
        <w:t>нэхэмжлэлийг</w:t>
      </w:r>
      <w:r w:rsidRPr="00455AC7">
        <w:rPr>
          <w:rFonts w:ascii="Arial" w:hAnsi="Arial" w:cs="Arial"/>
          <w:color w:val="000000" w:themeColor="text1"/>
          <w:lang w:val="mn-MN"/>
        </w:rPr>
        <w:t xml:space="preserve"> шүүх шийдвэрлэнэ.</w:t>
      </w:r>
    </w:p>
    <w:p w14:paraId="3F892512" w14:textId="77777777" w:rsidR="003868E3" w:rsidRPr="00455AC7" w:rsidRDefault="003868E3" w:rsidP="003868E3">
      <w:pPr>
        <w:jc w:val="both"/>
        <w:rPr>
          <w:rFonts w:ascii="Arial" w:hAnsi="Arial" w:cs="Arial"/>
          <w:color w:val="000000" w:themeColor="text1"/>
          <w:lang w:val="mn-MN"/>
        </w:rPr>
      </w:pPr>
    </w:p>
    <w:p w14:paraId="0B5FF3A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 xml:space="preserve">      </w:t>
      </w:r>
      <w:r w:rsidRPr="00455AC7">
        <w:rPr>
          <w:rFonts w:ascii="Arial" w:hAnsi="Arial" w:cs="Arial"/>
          <w:color w:val="000000" w:themeColor="text1"/>
          <w:lang w:val="mn-MN"/>
        </w:rPr>
        <w:tab/>
        <w:t>1</w:t>
      </w:r>
      <w:r w:rsidRPr="00455AC7">
        <w:rPr>
          <w:rFonts w:ascii="Arial" w:hAnsi="Arial" w:cs="Arial"/>
          <w:bCs/>
          <w:color w:val="000000" w:themeColor="text1"/>
          <w:lang w:val="mn-MN"/>
        </w:rPr>
        <w:t>3.</w:t>
      </w:r>
      <w:r w:rsidRPr="00455AC7">
        <w:rPr>
          <w:rFonts w:ascii="Arial" w:hAnsi="Arial" w:cs="Arial"/>
          <w:color w:val="000000" w:themeColor="text1"/>
          <w:lang w:val="mn-MN"/>
        </w:rPr>
        <w:t xml:space="preserve">2.Гэрлэлт цуцлуулах тухай нэхэмжлэлийг шүүхэд гэрлэгчдийн </w:t>
      </w:r>
      <w:r>
        <w:rPr>
          <w:rFonts w:ascii="Arial" w:hAnsi="Arial" w:cs="Arial"/>
          <w:color w:val="000000" w:themeColor="text1"/>
          <w:lang w:val="mn-MN"/>
        </w:rPr>
        <w:t xml:space="preserve">хэн </w:t>
      </w:r>
      <w:r w:rsidRPr="00455AC7">
        <w:rPr>
          <w:rFonts w:ascii="Arial" w:hAnsi="Arial" w:cs="Arial"/>
          <w:color w:val="000000" w:themeColor="text1"/>
          <w:lang w:val="mn-MN"/>
        </w:rPr>
        <w:t>нэг нь гаргах эрхтэй.</w:t>
      </w:r>
    </w:p>
    <w:p w14:paraId="7B1294B8" w14:textId="77777777" w:rsidR="003868E3" w:rsidRPr="00455AC7" w:rsidRDefault="003868E3" w:rsidP="003868E3">
      <w:pPr>
        <w:jc w:val="both"/>
        <w:rPr>
          <w:rFonts w:ascii="Arial" w:hAnsi="Arial" w:cs="Arial"/>
          <w:color w:val="000000" w:themeColor="text1"/>
          <w:lang w:val="mn-MN"/>
        </w:rPr>
      </w:pPr>
    </w:p>
    <w:p w14:paraId="12E05540" w14:textId="77777777" w:rsidR="003868E3" w:rsidRPr="00673234" w:rsidRDefault="003868E3" w:rsidP="003868E3">
      <w:pPr>
        <w:ind w:firstLine="720"/>
        <w:jc w:val="both"/>
        <w:rPr>
          <w:rFonts w:ascii="Arial" w:hAnsi="Arial" w:cs="Arial"/>
        </w:rPr>
      </w:pPr>
      <w:r w:rsidRPr="00455AC7">
        <w:rPr>
          <w:rFonts w:ascii="Arial" w:hAnsi="Arial" w:cs="Arial"/>
          <w:lang w:val="mn-MN"/>
        </w:rPr>
        <w:t xml:space="preserve">13.3.Шүүх гэрлэлт цуцлах шийдвэр </w:t>
      </w:r>
      <w:r w:rsidRPr="00455AC7">
        <w:rPr>
          <w:rFonts w:ascii="Arial" w:hAnsi="Arial" w:cs="Arial"/>
          <w:bCs/>
          <w:lang w:val="mn-MN"/>
        </w:rPr>
        <w:t>гаргахдаа</w:t>
      </w:r>
      <w:r w:rsidRPr="00455AC7">
        <w:rPr>
          <w:rFonts w:ascii="Arial" w:hAnsi="Arial" w:cs="Arial"/>
          <w:lang w:val="mn-MN"/>
        </w:rPr>
        <w:t xml:space="preserve"> тэргүүн ээлжинд </w:t>
      </w:r>
      <w:r w:rsidRPr="00455AC7">
        <w:rPr>
          <w:rFonts w:ascii="Arial" w:hAnsi="Arial" w:cs="Arial"/>
          <w:bCs/>
          <w:lang w:val="mn-MN"/>
        </w:rPr>
        <w:t>х</w:t>
      </w:r>
      <w:r w:rsidRPr="00455AC7">
        <w:rPr>
          <w:rFonts w:ascii="Arial" w:hAnsi="Arial" w:cs="Arial"/>
          <w:lang w:val="mn-MN"/>
        </w:rPr>
        <w:t xml:space="preserve">үүхэд, </w:t>
      </w:r>
      <w:r>
        <w:rPr>
          <w:rFonts w:ascii="Arial" w:hAnsi="Arial" w:cs="Arial"/>
          <w:lang w:val="mn-MN"/>
        </w:rPr>
        <w:t xml:space="preserve">эсхүл </w:t>
      </w:r>
      <w:r w:rsidRPr="0043108C">
        <w:rPr>
          <w:rFonts w:ascii="Arial" w:hAnsi="Arial" w:cs="Arial"/>
          <w:lang w:val="mn-MN"/>
        </w:rPr>
        <w:t xml:space="preserve">хөгжлийн бэрхшээлтэй, </w:t>
      </w:r>
      <w:r>
        <w:rPr>
          <w:rFonts w:ascii="Arial" w:hAnsi="Arial" w:cs="Arial"/>
          <w:lang w:val="mn-MN"/>
        </w:rPr>
        <w:t xml:space="preserve">эсхүл </w:t>
      </w:r>
      <w:r w:rsidRPr="00455AC7">
        <w:rPr>
          <w:rFonts w:ascii="Arial" w:hAnsi="Arial" w:cs="Arial"/>
          <w:lang w:val="mn-MN"/>
        </w:rPr>
        <w:t>хөдөлмөрийн чадваргүй, эсхүл эрх, хууль ёсны ашиг сонирхол нь зөрчигдсөн гэр бүлийн гишүүний эрх, хууль ёсны ашиг сонирхлыг харгалзан</w:t>
      </w:r>
      <w:r>
        <w:rPr>
          <w:rFonts w:ascii="Arial" w:hAnsi="Arial" w:cs="Arial"/>
          <w:lang w:val="mn-MN"/>
        </w:rPr>
        <w:t xml:space="preserve"> үзнэ</w:t>
      </w:r>
      <w:r w:rsidRPr="00455AC7">
        <w:rPr>
          <w:rFonts w:ascii="Arial" w:hAnsi="Arial" w:cs="Arial"/>
          <w:lang w:val="mn-MN"/>
        </w:rPr>
        <w:t>.</w:t>
      </w:r>
    </w:p>
    <w:p w14:paraId="43333C36" w14:textId="77777777" w:rsidR="003868E3" w:rsidRPr="00455AC7" w:rsidRDefault="003868E3" w:rsidP="003868E3">
      <w:pPr>
        <w:jc w:val="both"/>
        <w:rPr>
          <w:rFonts w:ascii="Arial" w:hAnsi="Arial" w:cs="Arial"/>
          <w:color w:val="000000" w:themeColor="text1"/>
          <w:lang w:val="mn-MN"/>
        </w:rPr>
      </w:pPr>
    </w:p>
    <w:p w14:paraId="1F99B3C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bCs/>
          <w:color w:val="000000" w:themeColor="text1"/>
          <w:lang w:val="mn-MN"/>
        </w:rPr>
        <w:t>13.</w:t>
      </w:r>
      <w:r w:rsidRPr="00455AC7">
        <w:rPr>
          <w:rFonts w:ascii="Arial" w:hAnsi="Arial" w:cs="Arial"/>
          <w:color w:val="000000" w:themeColor="text1"/>
          <w:lang w:val="mn-MN"/>
        </w:rPr>
        <w:t xml:space="preserve">4.Иргэний эрх зүйн чадамжгүй, эсхүл хязгаарлагдмал чадамжтай гэж тооцогдсон </w:t>
      </w:r>
      <w:r w:rsidRPr="0043108C">
        <w:rPr>
          <w:rFonts w:ascii="Arial" w:hAnsi="Arial" w:cs="Arial"/>
          <w:color w:val="000000" w:themeColor="text1"/>
          <w:lang w:val="mn-MN"/>
        </w:rPr>
        <w:t xml:space="preserve">гэрлэгчдийн </w:t>
      </w:r>
      <w:r w:rsidRPr="00455AC7">
        <w:rPr>
          <w:rFonts w:ascii="Arial" w:hAnsi="Arial" w:cs="Arial"/>
          <w:color w:val="000000" w:themeColor="text1"/>
          <w:lang w:val="mn-MN"/>
        </w:rPr>
        <w:t>асран хамгаалагч, харгалзан дэмжигч шүүхэд нэхэмжлэл гаргаж болно.</w:t>
      </w:r>
    </w:p>
    <w:p w14:paraId="669333DB" w14:textId="77777777" w:rsidR="003868E3" w:rsidRPr="00455AC7" w:rsidRDefault="003868E3" w:rsidP="003868E3">
      <w:pPr>
        <w:jc w:val="both"/>
        <w:rPr>
          <w:rFonts w:ascii="Arial" w:hAnsi="Arial" w:cs="Arial"/>
          <w:color w:val="000000" w:themeColor="text1"/>
          <w:lang w:val="mn-MN"/>
        </w:rPr>
      </w:pPr>
    </w:p>
    <w:p w14:paraId="383952D8" w14:textId="77777777" w:rsidR="003868E3" w:rsidRPr="00455AC7" w:rsidRDefault="003868E3" w:rsidP="003868E3">
      <w:pPr>
        <w:jc w:val="both"/>
        <w:rPr>
          <w:rFonts w:ascii="Arial" w:hAnsi="Arial" w:cs="Arial"/>
          <w:color w:val="000000" w:themeColor="text1"/>
          <w:lang w:val="mn-MN"/>
        </w:rPr>
      </w:pPr>
      <w:r w:rsidRPr="00455AC7">
        <w:rPr>
          <w:rFonts w:ascii="Arial" w:eastAsia="Arial" w:hAnsi="Arial" w:cs="Arial"/>
          <w:color w:val="000000" w:themeColor="text1"/>
          <w:lang w:val="mn-MN"/>
        </w:rPr>
        <w:tab/>
      </w:r>
      <w:r w:rsidRPr="00455AC7">
        <w:rPr>
          <w:rFonts w:ascii="Arial" w:hAnsi="Arial" w:cs="Arial"/>
          <w:bCs/>
          <w:color w:val="000000" w:themeColor="text1"/>
          <w:lang w:val="mn-MN"/>
        </w:rPr>
        <w:t>13.</w:t>
      </w:r>
      <w:r w:rsidRPr="00455AC7">
        <w:rPr>
          <w:rFonts w:ascii="Arial" w:hAnsi="Arial" w:cs="Arial"/>
          <w:color w:val="000000" w:themeColor="text1"/>
          <w:lang w:val="mn-MN"/>
        </w:rPr>
        <w:t xml:space="preserve">5.Шүүх шаардлагатай гэж үзсэн бол гэрлэгчдийг эвлэрүүлэх зорилгоор хэрэг хянан шийдвэрлэх ажиллагааг Иргэний хэрэг хянан шийдвэрлэх тухай </w:t>
      </w:r>
      <w:r>
        <w:rPr>
          <w:rFonts w:ascii="Arial" w:hAnsi="Arial" w:cs="Arial"/>
          <w:color w:val="000000" w:themeColor="text1"/>
          <w:lang w:val="mn-MN"/>
        </w:rPr>
        <w:t xml:space="preserve">хуульд заасан </w:t>
      </w:r>
      <w:r w:rsidRPr="00455AC7">
        <w:rPr>
          <w:rFonts w:ascii="Arial" w:hAnsi="Arial" w:cs="Arial"/>
          <w:color w:val="000000" w:themeColor="text1"/>
          <w:lang w:val="mn-MN"/>
        </w:rPr>
        <w:t xml:space="preserve">хугацаагаар түдгэлзүүлж болно. </w:t>
      </w:r>
    </w:p>
    <w:p w14:paraId="0A2BECBB" w14:textId="77777777" w:rsidR="003868E3" w:rsidRPr="00455AC7" w:rsidRDefault="003868E3" w:rsidP="003868E3">
      <w:pPr>
        <w:jc w:val="both"/>
        <w:rPr>
          <w:rFonts w:ascii="Arial" w:hAnsi="Arial" w:cs="Arial"/>
          <w:color w:val="000000" w:themeColor="text1"/>
          <w:lang w:val="mn-MN"/>
        </w:rPr>
      </w:pPr>
    </w:p>
    <w:p w14:paraId="5225879E" w14:textId="77777777" w:rsidR="003868E3" w:rsidRDefault="003868E3" w:rsidP="003868E3">
      <w:pPr>
        <w:jc w:val="both"/>
        <w:rPr>
          <w:rFonts w:ascii="Arial" w:hAnsi="Arial" w:cs="Arial"/>
          <w:bCs/>
          <w:color w:val="000000" w:themeColor="text1"/>
          <w:lang w:val="mn-MN"/>
        </w:rPr>
      </w:pPr>
      <w:r w:rsidRPr="00455AC7">
        <w:rPr>
          <w:rFonts w:ascii="Arial" w:hAnsi="Arial" w:cs="Arial"/>
          <w:color w:val="000000" w:themeColor="text1"/>
          <w:lang w:val="mn-MN"/>
        </w:rPr>
        <w:tab/>
      </w:r>
      <w:r w:rsidRPr="00455AC7">
        <w:rPr>
          <w:rFonts w:ascii="Arial" w:hAnsi="Arial" w:cs="Arial"/>
          <w:bCs/>
          <w:color w:val="000000" w:themeColor="text1"/>
          <w:lang w:val="mn-MN"/>
        </w:rPr>
        <w:t>13.</w:t>
      </w:r>
      <w:r w:rsidRPr="00455AC7">
        <w:rPr>
          <w:rFonts w:ascii="Arial" w:hAnsi="Arial" w:cs="Arial"/>
          <w:color w:val="000000" w:themeColor="text1"/>
          <w:lang w:val="mn-MN"/>
        </w:rPr>
        <w:t xml:space="preserve">6.Эвлэрүүлэн зуучлагч эвлэрүүлэх арга хэмжээг хэрэгжүүлэхэд гэр бүл, хүүхдийн асуудал </w:t>
      </w:r>
      <w:r>
        <w:rPr>
          <w:rFonts w:ascii="Arial" w:hAnsi="Arial" w:cs="Arial"/>
          <w:color w:val="000000" w:themeColor="text1"/>
          <w:lang w:val="mn-MN"/>
        </w:rPr>
        <w:t>эрхэлсэн</w:t>
      </w:r>
      <w:r w:rsidRPr="00455AC7">
        <w:rPr>
          <w:rFonts w:ascii="Arial" w:hAnsi="Arial" w:cs="Arial"/>
          <w:color w:val="000000" w:themeColor="text1"/>
          <w:lang w:val="mn-MN"/>
        </w:rPr>
        <w:t xml:space="preserve"> төрийн захиргааны байгууллаг</w:t>
      </w:r>
      <w:r>
        <w:rPr>
          <w:rFonts w:ascii="Arial" w:hAnsi="Arial" w:cs="Arial"/>
          <w:color w:val="000000" w:themeColor="text1"/>
          <w:lang w:val="mn-MN"/>
        </w:rPr>
        <w:t>аас</w:t>
      </w:r>
      <w:r w:rsidRPr="00455AC7">
        <w:rPr>
          <w:rFonts w:ascii="Arial" w:hAnsi="Arial" w:cs="Arial"/>
          <w:bCs/>
          <w:color w:val="000000" w:themeColor="text1"/>
          <w:lang w:val="mn-MN"/>
        </w:rPr>
        <w:t xml:space="preserve"> мэргэжил, арга зүйн дэмжлэг авч, хамтран ажиллаж болно.</w:t>
      </w:r>
    </w:p>
    <w:p w14:paraId="04D08F65" w14:textId="77777777" w:rsidR="003868E3" w:rsidRPr="00455AC7" w:rsidRDefault="003868E3" w:rsidP="003868E3">
      <w:pPr>
        <w:jc w:val="both"/>
        <w:rPr>
          <w:rFonts w:ascii="Arial" w:hAnsi="Arial" w:cs="Arial"/>
          <w:color w:val="000000" w:themeColor="text1"/>
          <w:lang w:val="mn-MN"/>
        </w:rPr>
      </w:pPr>
    </w:p>
    <w:p w14:paraId="5019C4B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bCs/>
          <w:color w:val="000000" w:themeColor="text1"/>
          <w:lang w:val="mn-MN"/>
        </w:rPr>
        <w:t>13.7</w:t>
      </w:r>
      <w:r w:rsidRPr="00455AC7">
        <w:rPr>
          <w:rFonts w:ascii="Arial" w:hAnsi="Arial" w:cs="Arial"/>
          <w:color w:val="000000" w:themeColor="text1"/>
          <w:lang w:val="mn-MN"/>
        </w:rPr>
        <w:t xml:space="preserve">.Гэрлэгчид гэрлэлтийн гэрээнд </w:t>
      </w:r>
      <w:r>
        <w:rPr>
          <w:rFonts w:ascii="Arial" w:hAnsi="Arial" w:cs="Arial"/>
          <w:color w:val="000000" w:themeColor="text1"/>
          <w:lang w:val="mn-MN"/>
        </w:rPr>
        <w:t xml:space="preserve">эд хөрөнгийн эрх, үүргийг тусгасан </w:t>
      </w:r>
      <w:r w:rsidRPr="0043108C">
        <w:rPr>
          <w:rFonts w:ascii="Arial" w:hAnsi="Arial" w:cs="Arial"/>
          <w:color w:val="000000" w:themeColor="text1"/>
          <w:lang w:val="mn-MN"/>
        </w:rPr>
        <w:t>эсэхээс үл хамаарч,</w:t>
      </w:r>
      <w:r w:rsidRPr="00455AC7">
        <w:rPr>
          <w:rFonts w:ascii="Arial" w:hAnsi="Arial" w:cs="Arial"/>
          <w:color w:val="000000" w:themeColor="text1"/>
          <w:lang w:val="mn-MN"/>
        </w:rPr>
        <w:t xml:space="preserve"> гэрлэлт цуцлуулах үед </w:t>
      </w:r>
      <w:r>
        <w:rPr>
          <w:rFonts w:ascii="Arial" w:hAnsi="Arial" w:cs="Arial"/>
          <w:color w:val="000000" w:themeColor="text1"/>
          <w:lang w:val="mn-MN"/>
        </w:rPr>
        <w:t xml:space="preserve">эд хөрөнгийн эрх, үүргийн талаар </w:t>
      </w:r>
      <w:r w:rsidRPr="00455AC7">
        <w:rPr>
          <w:rFonts w:ascii="Arial" w:hAnsi="Arial" w:cs="Arial"/>
          <w:color w:val="000000" w:themeColor="text1"/>
          <w:lang w:val="mn-MN"/>
        </w:rPr>
        <w:t xml:space="preserve">харилцан тохиролцож болно. </w:t>
      </w:r>
      <w:r>
        <w:rPr>
          <w:rFonts w:ascii="Arial" w:hAnsi="Arial" w:cs="Arial"/>
          <w:color w:val="000000" w:themeColor="text1"/>
          <w:lang w:val="mn-MN"/>
        </w:rPr>
        <w:t xml:space="preserve"> </w:t>
      </w:r>
    </w:p>
    <w:p w14:paraId="079DAFED" w14:textId="77777777" w:rsidR="003868E3" w:rsidRPr="0043108C" w:rsidRDefault="003868E3" w:rsidP="003868E3">
      <w:pPr>
        <w:ind w:firstLine="720"/>
        <w:rPr>
          <w:rFonts w:ascii="Arial" w:hAnsi="Arial" w:cs="Arial"/>
          <w:color w:val="333333"/>
          <w:sz w:val="20"/>
          <w:szCs w:val="20"/>
          <w:shd w:val="clear" w:color="auto" w:fill="FFFFFF"/>
          <w:lang w:val="mn-MN"/>
        </w:rPr>
      </w:pPr>
    </w:p>
    <w:p w14:paraId="4772D716" w14:textId="77777777" w:rsidR="003868E3" w:rsidRPr="005B0627" w:rsidRDefault="003868E3" w:rsidP="003868E3">
      <w:pPr>
        <w:ind w:firstLine="720"/>
        <w:jc w:val="both"/>
        <w:rPr>
          <w:color w:val="000000" w:themeColor="text1"/>
          <w:lang w:val="mn-MN"/>
        </w:rPr>
      </w:pPr>
      <w:r w:rsidRPr="005B0627">
        <w:rPr>
          <w:rFonts w:ascii="Arial" w:hAnsi="Arial" w:cs="Arial"/>
          <w:bCs/>
          <w:color w:val="000000" w:themeColor="text1"/>
          <w:lang w:val="mn-MN"/>
        </w:rPr>
        <w:t>13.8</w:t>
      </w:r>
      <w:r w:rsidRPr="005B0627">
        <w:rPr>
          <w:rFonts w:ascii="Arial" w:hAnsi="Arial" w:cs="Arial"/>
          <w:color w:val="000000" w:themeColor="text1"/>
          <w:shd w:val="clear" w:color="auto" w:fill="FFFFFF"/>
          <w:lang w:val="mn-MN"/>
        </w:rPr>
        <w:t>.Хүүхдийн  асрамжийн асуудлыг шийдвэрлэхэд хүүхэд долоо, түүнээс дээш настай бол түүний саналыг харгалзан үзнэ.</w:t>
      </w:r>
    </w:p>
    <w:p w14:paraId="1BB2457B" w14:textId="77777777" w:rsidR="003868E3" w:rsidRPr="005B0627" w:rsidRDefault="003868E3" w:rsidP="003868E3">
      <w:pPr>
        <w:jc w:val="both"/>
        <w:rPr>
          <w:rFonts w:ascii="Arial" w:hAnsi="Arial" w:cs="Arial"/>
          <w:color w:val="000000" w:themeColor="text1"/>
          <w:lang w:val="mn-MN"/>
        </w:rPr>
      </w:pPr>
    </w:p>
    <w:p w14:paraId="21203509" w14:textId="77777777" w:rsidR="003868E3" w:rsidRPr="005B0627" w:rsidRDefault="003868E3" w:rsidP="003868E3">
      <w:pPr>
        <w:ind w:firstLine="709"/>
        <w:jc w:val="both"/>
        <w:rPr>
          <w:rFonts w:ascii="Arial" w:hAnsi="Arial" w:cs="Arial"/>
          <w:color w:val="000000" w:themeColor="text1"/>
          <w:lang w:val="mn-MN"/>
        </w:rPr>
      </w:pPr>
      <w:r w:rsidRPr="00ED0E42">
        <w:rPr>
          <w:rFonts w:ascii="Arial" w:hAnsi="Arial" w:cs="Arial"/>
          <w:bCs/>
          <w:color w:val="000000" w:themeColor="text1"/>
          <w:lang w:val="mn-MN"/>
        </w:rPr>
        <w:t>13.9</w:t>
      </w:r>
      <w:r w:rsidRPr="00ED0E42">
        <w:rPr>
          <w:rFonts w:ascii="Arial" w:hAnsi="Arial" w:cs="Arial"/>
          <w:color w:val="000000" w:themeColor="text1"/>
          <w:shd w:val="clear" w:color="auto" w:fill="FFFFFF"/>
          <w:lang w:val="mn-MN"/>
        </w:rPr>
        <w:t xml:space="preserve">.Энэ </w:t>
      </w:r>
      <w:r w:rsidRPr="00ED0E42">
        <w:rPr>
          <w:rFonts w:ascii="Arial" w:hAnsi="Arial" w:cs="Arial"/>
          <w:color w:val="000000" w:themeColor="text1"/>
          <w:lang w:val="mn-MN"/>
        </w:rPr>
        <w:t>хуулийн</w:t>
      </w:r>
      <w:r w:rsidRPr="00ED0E42">
        <w:rPr>
          <w:rFonts w:ascii="Arial" w:hAnsi="Arial" w:cs="Arial"/>
          <w:color w:val="000000" w:themeColor="text1"/>
          <w:shd w:val="clear" w:color="auto" w:fill="FFFFFF"/>
          <w:lang w:val="mn-MN"/>
        </w:rPr>
        <w:t xml:space="preserve"> </w:t>
      </w:r>
      <w:r w:rsidRPr="00ED0E42">
        <w:rPr>
          <w:rFonts w:ascii="Arial" w:hAnsi="Arial" w:cs="Arial"/>
          <w:bCs/>
          <w:color w:val="000000" w:themeColor="text1"/>
          <w:lang w:val="mn-MN"/>
        </w:rPr>
        <w:t>13.8</w:t>
      </w:r>
      <w:r w:rsidRPr="00ED0E42">
        <w:rPr>
          <w:rFonts w:ascii="Arial" w:hAnsi="Arial" w:cs="Arial"/>
          <w:color w:val="000000" w:themeColor="text1"/>
          <w:shd w:val="clear" w:color="auto" w:fill="FFFFFF"/>
          <w:lang w:val="mn-MN"/>
        </w:rPr>
        <w:t xml:space="preserve">-д заасны дагуу хүүхдийн саналыг авахдаа </w:t>
      </w:r>
      <w:r w:rsidRPr="00ED0E42">
        <w:rPr>
          <w:rFonts w:ascii="Arial" w:hAnsi="Arial" w:cs="Arial"/>
          <w:color w:val="000000" w:themeColor="text1"/>
          <w:lang w:val="mn-MN"/>
        </w:rPr>
        <w:t xml:space="preserve">нийгмийн ажилтан, </w:t>
      </w:r>
      <w:r>
        <w:rPr>
          <w:rFonts w:ascii="Arial" w:hAnsi="Arial" w:cs="Arial"/>
          <w:color w:val="000000" w:themeColor="text1"/>
          <w:lang w:val="mn-MN"/>
        </w:rPr>
        <w:t xml:space="preserve">хэрэв байгаа бол </w:t>
      </w:r>
      <w:r w:rsidRPr="003868E3">
        <w:rPr>
          <w:rFonts w:ascii="Arial" w:hAnsi="Arial" w:cs="Arial"/>
          <w:color w:val="000000" w:themeColor="text1"/>
          <w:lang w:val="mn-MN"/>
        </w:rPr>
        <w:t xml:space="preserve">өмгөөлөгчийг </w:t>
      </w:r>
      <w:r w:rsidRPr="00ED0E42">
        <w:rPr>
          <w:rFonts w:ascii="Arial" w:hAnsi="Arial" w:cs="Arial"/>
          <w:color w:val="000000" w:themeColor="text1"/>
          <w:lang w:val="mn-MN"/>
        </w:rPr>
        <w:t xml:space="preserve">байлцуулна. Шаардлагатай тохиолдолд </w:t>
      </w:r>
      <w:r w:rsidRPr="00ED0E42">
        <w:rPr>
          <w:rFonts w:ascii="Arial" w:hAnsi="Arial" w:cs="Arial"/>
          <w:color w:val="000000" w:themeColor="text1"/>
          <w:lang w:val="mn-MN"/>
        </w:rPr>
        <w:lastRenderedPageBreak/>
        <w:t xml:space="preserve">сурган хүмүүжүүлэгч, сэтгэл зүйч, гэр бүл, хүүхдийн асуудал эрхэлсэн байгууллагын </w:t>
      </w:r>
      <w:r>
        <w:rPr>
          <w:rFonts w:ascii="Arial" w:hAnsi="Arial" w:cs="Arial"/>
          <w:color w:val="000000" w:themeColor="text1"/>
          <w:lang w:val="mn-MN"/>
        </w:rPr>
        <w:t>ажилтан, бусад этгээдийг</w:t>
      </w:r>
      <w:r w:rsidRPr="00ED0E42">
        <w:rPr>
          <w:rFonts w:ascii="Arial" w:hAnsi="Arial" w:cs="Arial"/>
          <w:color w:val="000000" w:themeColor="text1"/>
          <w:lang w:val="mn-MN"/>
        </w:rPr>
        <w:t xml:space="preserve"> оролцуулах эсэх асуудлыг тухайн хүүхдийн нас, хөгжлийн онцлогийг харгалзан шүүх шийдвэрлэнэ.</w:t>
      </w:r>
    </w:p>
    <w:p w14:paraId="6B9F5A55" w14:textId="77777777" w:rsidR="003868E3" w:rsidRPr="005B0627" w:rsidRDefault="003868E3" w:rsidP="003868E3">
      <w:pPr>
        <w:ind w:firstLine="709"/>
        <w:jc w:val="both"/>
        <w:rPr>
          <w:rFonts w:ascii="Arial" w:hAnsi="Arial" w:cs="Arial"/>
          <w:color w:val="000000" w:themeColor="text1"/>
          <w:lang w:val="mn-MN"/>
        </w:rPr>
      </w:pPr>
    </w:p>
    <w:p w14:paraId="5B595455" w14:textId="77777777" w:rsidR="003868E3" w:rsidRPr="005B0627" w:rsidRDefault="003868E3" w:rsidP="003868E3">
      <w:pPr>
        <w:ind w:firstLine="709"/>
        <w:jc w:val="both"/>
        <w:rPr>
          <w:rFonts w:ascii="Arial" w:hAnsi="Arial" w:cs="Arial"/>
          <w:color w:val="000000" w:themeColor="text1"/>
          <w:lang w:val="mn-MN"/>
        </w:rPr>
      </w:pPr>
      <w:r w:rsidRPr="005B0627">
        <w:rPr>
          <w:rFonts w:ascii="Arial" w:hAnsi="Arial" w:cs="Arial"/>
          <w:color w:val="000000" w:themeColor="text1"/>
          <w:lang w:val="mn-MN"/>
        </w:rPr>
        <w:t>13.10.Шүүх хүүхдийг эцэг, эхийн хэн нэгний асрамжид байлгах талаар шийдвэрлэхдээ хүүхдийн амьдарч байгаа нөхцөлийг дордуулахгүй байх, хүүхдийн хүсэл, сонирхол, сурах, хөгжихөд тааламжтай нөхцөлийг харгалзан</w:t>
      </w:r>
      <w:r>
        <w:rPr>
          <w:rFonts w:ascii="Arial" w:hAnsi="Arial" w:cs="Arial"/>
          <w:color w:val="000000" w:themeColor="text1"/>
          <w:lang w:val="mn-MN"/>
        </w:rPr>
        <w:t xml:space="preserve"> үзнэ</w:t>
      </w:r>
      <w:r w:rsidRPr="005B0627">
        <w:rPr>
          <w:rFonts w:ascii="Arial" w:hAnsi="Arial" w:cs="Arial"/>
          <w:color w:val="000000" w:themeColor="text1"/>
          <w:lang w:val="mn-MN"/>
        </w:rPr>
        <w:t>.</w:t>
      </w:r>
    </w:p>
    <w:p w14:paraId="0D0518A0" w14:textId="77777777" w:rsidR="003868E3" w:rsidRPr="005B0627" w:rsidRDefault="003868E3" w:rsidP="003868E3">
      <w:pPr>
        <w:jc w:val="both"/>
        <w:rPr>
          <w:rFonts w:ascii="Arial" w:hAnsi="Arial" w:cs="Arial"/>
          <w:color w:val="000000" w:themeColor="text1"/>
          <w:lang w:val="mn-MN"/>
        </w:rPr>
      </w:pPr>
    </w:p>
    <w:p w14:paraId="178E5A24" w14:textId="77777777" w:rsidR="003868E3" w:rsidRPr="005B0627" w:rsidRDefault="003868E3" w:rsidP="003868E3">
      <w:pPr>
        <w:ind w:firstLine="709"/>
        <w:jc w:val="both"/>
        <w:rPr>
          <w:rFonts w:ascii="Arial" w:hAnsi="Arial" w:cs="Arial"/>
          <w:color w:val="000000" w:themeColor="text1"/>
          <w:lang w:val="mn-MN"/>
        </w:rPr>
      </w:pPr>
      <w:r w:rsidRPr="005B0627">
        <w:rPr>
          <w:rFonts w:ascii="Arial" w:hAnsi="Arial" w:cs="Arial"/>
          <w:color w:val="000000" w:themeColor="text1"/>
          <w:lang w:val="mn-MN"/>
        </w:rPr>
        <w:t>13.11.</w:t>
      </w:r>
      <w:r w:rsidRPr="00ED0E42">
        <w:rPr>
          <w:rFonts w:ascii="Arial" w:hAnsi="Arial" w:cs="Arial"/>
          <w:color w:val="000000" w:themeColor="text1"/>
          <w:lang w:val="mn-MN"/>
        </w:rPr>
        <w:t>Шүүх гэрлэлт цуцлах</w:t>
      </w:r>
      <w:r>
        <w:rPr>
          <w:rFonts w:ascii="Arial" w:hAnsi="Arial" w:cs="Arial"/>
          <w:color w:val="000000" w:themeColor="text1"/>
          <w:lang w:val="mn-MN"/>
        </w:rPr>
        <w:t>даа</w:t>
      </w:r>
      <w:r w:rsidRPr="00ED0E42">
        <w:rPr>
          <w:rFonts w:ascii="Arial" w:hAnsi="Arial" w:cs="Arial"/>
          <w:color w:val="000000" w:themeColor="text1"/>
          <w:lang w:val="mn-MN"/>
        </w:rPr>
        <w:t xml:space="preserve"> </w:t>
      </w:r>
      <w:r>
        <w:rPr>
          <w:rFonts w:ascii="Arial" w:hAnsi="Arial" w:cs="Arial"/>
          <w:color w:val="000000" w:themeColor="text1"/>
          <w:lang w:val="mn-MN"/>
        </w:rPr>
        <w:t xml:space="preserve">нэхэмжлэлийн шаардлагаас үл хамааран </w:t>
      </w:r>
      <w:r w:rsidRPr="00ED0E42">
        <w:rPr>
          <w:rFonts w:ascii="Arial" w:hAnsi="Arial" w:cs="Arial"/>
          <w:color w:val="000000" w:themeColor="text1"/>
          <w:lang w:val="mn-MN"/>
        </w:rPr>
        <w:t xml:space="preserve">дараах асуудлыг </w:t>
      </w:r>
      <w:r>
        <w:rPr>
          <w:rFonts w:ascii="Arial" w:hAnsi="Arial" w:cs="Arial"/>
          <w:color w:val="000000" w:themeColor="text1"/>
          <w:lang w:val="mn-MN"/>
        </w:rPr>
        <w:t>шийдвэрлэнэ</w:t>
      </w:r>
      <w:r w:rsidRPr="00ED0E42">
        <w:rPr>
          <w:rFonts w:ascii="Arial" w:hAnsi="Arial" w:cs="Arial"/>
          <w:color w:val="000000" w:themeColor="text1"/>
          <w:lang w:val="mn-MN"/>
        </w:rPr>
        <w:t>:</w:t>
      </w:r>
    </w:p>
    <w:p w14:paraId="4B24CA67" w14:textId="77777777" w:rsidR="003868E3" w:rsidRPr="00455AC7" w:rsidRDefault="003868E3" w:rsidP="003868E3">
      <w:pPr>
        <w:ind w:firstLine="709"/>
        <w:jc w:val="both"/>
        <w:rPr>
          <w:rFonts w:ascii="Arial" w:hAnsi="Arial" w:cs="Arial"/>
          <w:color w:val="000000" w:themeColor="text1"/>
          <w:lang w:val="mn-MN"/>
        </w:rPr>
      </w:pPr>
    </w:p>
    <w:p w14:paraId="5D75BB84" w14:textId="77777777" w:rsidR="003868E3" w:rsidRPr="00455AC7" w:rsidRDefault="003868E3" w:rsidP="003868E3">
      <w:pPr>
        <w:ind w:left="720" w:firstLine="720"/>
        <w:jc w:val="both"/>
        <w:rPr>
          <w:rFonts w:ascii="Arial" w:hAnsi="Arial" w:cs="Arial"/>
          <w:color w:val="000000" w:themeColor="text1"/>
          <w:lang w:val="mn-MN"/>
        </w:rPr>
      </w:pPr>
      <w:r w:rsidRPr="00455AC7">
        <w:rPr>
          <w:rFonts w:ascii="Arial" w:hAnsi="Arial" w:cs="Arial"/>
          <w:color w:val="000000" w:themeColor="text1"/>
          <w:lang w:val="mn-MN"/>
        </w:rPr>
        <w:t xml:space="preserve">13.11.1.хүүхдийг эцэг, эхийн хэн нэгний асрамжид үлдээх; </w:t>
      </w:r>
    </w:p>
    <w:p w14:paraId="08A79897" w14:textId="77777777" w:rsidR="003868E3" w:rsidRPr="008D1C87" w:rsidRDefault="003868E3" w:rsidP="003868E3">
      <w:pPr>
        <w:ind w:firstLine="720"/>
        <w:jc w:val="both"/>
        <w:rPr>
          <w:rFonts w:ascii="Arial" w:hAnsi="Arial" w:cs="Arial"/>
          <w:color w:val="000000" w:themeColor="text1"/>
        </w:rPr>
      </w:pPr>
      <w:r w:rsidRPr="00455AC7">
        <w:rPr>
          <w:rFonts w:ascii="Arial" w:hAnsi="Arial" w:cs="Arial"/>
          <w:color w:val="000000" w:themeColor="text1"/>
          <w:lang w:val="mn-MN"/>
        </w:rPr>
        <w:t xml:space="preserve">           13.11.2.тусдаа амьдрах эцэг, эхийн хүүхэдтэй уулзах </w:t>
      </w:r>
      <w:r w:rsidRPr="00ED0E42">
        <w:rPr>
          <w:rFonts w:ascii="Arial" w:hAnsi="Arial" w:cs="Arial"/>
          <w:color w:val="000000" w:themeColor="text1"/>
          <w:lang w:val="mn-MN"/>
        </w:rPr>
        <w:t>эрх, үүрэг,</w:t>
      </w:r>
      <w:r>
        <w:rPr>
          <w:rFonts w:ascii="Arial" w:hAnsi="Arial" w:cs="Arial"/>
          <w:color w:val="000000" w:themeColor="text1"/>
          <w:lang w:val="mn-MN"/>
        </w:rPr>
        <w:t xml:space="preserve"> шаардлагатай гэж үзвэл уулзах </w:t>
      </w:r>
      <w:r w:rsidRPr="00455AC7">
        <w:rPr>
          <w:rFonts w:ascii="Arial" w:hAnsi="Arial" w:cs="Arial"/>
          <w:color w:val="000000" w:themeColor="text1"/>
          <w:lang w:val="mn-MN"/>
        </w:rPr>
        <w:t xml:space="preserve">хугацаа, </w:t>
      </w:r>
      <w:r w:rsidRPr="00ED0E42">
        <w:rPr>
          <w:rFonts w:ascii="Arial" w:hAnsi="Arial" w:cs="Arial"/>
          <w:color w:val="000000" w:themeColor="text1"/>
          <w:lang w:val="mn-MN"/>
        </w:rPr>
        <w:t>байршил,</w:t>
      </w:r>
      <w:r>
        <w:rPr>
          <w:rFonts w:ascii="Arial" w:hAnsi="Arial" w:cs="Arial"/>
          <w:color w:val="000000" w:themeColor="text1"/>
          <w:lang w:val="mn-MN"/>
        </w:rPr>
        <w:t xml:space="preserve"> </w:t>
      </w:r>
      <w:r w:rsidRPr="0043108C">
        <w:rPr>
          <w:rFonts w:ascii="Arial" w:hAnsi="Arial" w:cs="Arial"/>
          <w:color w:val="000000" w:themeColor="text1"/>
          <w:lang w:val="mn-MN"/>
        </w:rPr>
        <w:t>нөхцөл</w:t>
      </w:r>
      <w:r>
        <w:rPr>
          <w:rFonts w:ascii="Arial" w:hAnsi="Arial" w:cs="Arial"/>
          <w:color w:val="000000" w:themeColor="text1"/>
        </w:rPr>
        <w:t>;</w:t>
      </w:r>
    </w:p>
    <w:p w14:paraId="20957FF8" w14:textId="77777777" w:rsidR="003868E3" w:rsidRDefault="003868E3" w:rsidP="003868E3">
      <w:pPr>
        <w:ind w:firstLine="720"/>
        <w:jc w:val="both"/>
        <w:rPr>
          <w:rFonts w:ascii="Arial" w:hAnsi="Arial" w:cs="Arial"/>
          <w:color w:val="000000" w:themeColor="text1"/>
          <w:lang w:val="mn-MN"/>
        </w:rPr>
      </w:pPr>
    </w:p>
    <w:p w14:paraId="225B1FE4" w14:textId="77777777" w:rsidR="003868E3" w:rsidRPr="0036391D" w:rsidRDefault="003868E3" w:rsidP="003868E3">
      <w:pPr>
        <w:ind w:firstLine="1418"/>
        <w:jc w:val="both"/>
        <w:rPr>
          <w:rFonts w:ascii="Arial" w:hAnsi="Arial" w:cs="Arial"/>
          <w:color w:val="000000" w:themeColor="text1"/>
          <w:lang w:val="mn-MN"/>
        </w:rPr>
      </w:pPr>
      <w:r w:rsidRPr="0043108C">
        <w:rPr>
          <w:rFonts w:ascii="Arial" w:hAnsi="Arial" w:cs="Arial"/>
          <w:color w:val="000000" w:themeColor="text1"/>
          <w:lang w:val="mn-MN"/>
        </w:rPr>
        <w:t xml:space="preserve"> </w:t>
      </w:r>
      <w:r w:rsidRPr="00455AC7">
        <w:rPr>
          <w:rFonts w:ascii="Arial" w:hAnsi="Arial" w:cs="Arial"/>
          <w:color w:val="000000" w:themeColor="text1"/>
          <w:lang w:val="mn-MN"/>
        </w:rPr>
        <w:t>13.11.</w:t>
      </w:r>
      <w:r>
        <w:rPr>
          <w:rFonts w:ascii="Arial" w:hAnsi="Arial" w:cs="Arial"/>
          <w:color w:val="000000" w:themeColor="text1"/>
          <w:lang w:val="mn-MN"/>
        </w:rPr>
        <w:t>3</w:t>
      </w:r>
      <w:r w:rsidRPr="00455AC7">
        <w:rPr>
          <w:rFonts w:ascii="Arial" w:hAnsi="Arial" w:cs="Arial"/>
          <w:color w:val="000000" w:themeColor="text1"/>
          <w:lang w:val="mn-MN"/>
        </w:rPr>
        <w:t>.</w:t>
      </w:r>
      <w:r w:rsidRPr="0043108C">
        <w:rPr>
          <w:rFonts w:ascii="Arial" w:hAnsi="Arial" w:cs="Arial"/>
          <w:color w:val="000000" w:themeColor="text1"/>
          <w:lang w:val="mn-MN"/>
        </w:rPr>
        <w:t>тэтгэмжийн хэмжээ, нэмэлт зардал, сургалтын төлбө</w:t>
      </w:r>
      <w:r>
        <w:rPr>
          <w:rFonts w:ascii="Arial" w:hAnsi="Arial" w:cs="Arial"/>
          <w:color w:val="000000" w:themeColor="text1"/>
          <w:lang w:val="mn-MN"/>
        </w:rPr>
        <w:t>рийг</w:t>
      </w:r>
      <w:r w:rsidRPr="0043108C">
        <w:rPr>
          <w:rFonts w:ascii="Arial" w:hAnsi="Arial" w:cs="Arial"/>
          <w:color w:val="000000" w:themeColor="text1"/>
          <w:lang w:val="mn-MN"/>
        </w:rPr>
        <w:t xml:space="preserve"> </w:t>
      </w:r>
      <w:r>
        <w:rPr>
          <w:rFonts w:ascii="Arial" w:hAnsi="Arial" w:cs="Arial"/>
          <w:color w:val="000000" w:themeColor="text1"/>
          <w:lang w:val="mn-MN"/>
        </w:rPr>
        <w:t>хариуцах асуудал.</w:t>
      </w:r>
    </w:p>
    <w:p w14:paraId="1CE33CA8" w14:textId="77777777" w:rsidR="003868E3" w:rsidRPr="0043108C" w:rsidRDefault="003868E3" w:rsidP="003868E3">
      <w:pPr>
        <w:jc w:val="both"/>
        <w:rPr>
          <w:rFonts w:ascii="Arial" w:hAnsi="Arial" w:cs="Arial"/>
          <w:color w:val="000000" w:themeColor="text1"/>
          <w:lang w:val="mn-MN"/>
        </w:rPr>
      </w:pPr>
    </w:p>
    <w:p w14:paraId="549AAFCE" w14:textId="77777777" w:rsidR="003868E3" w:rsidRPr="0043108C"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t>13.1</w:t>
      </w:r>
      <w:r>
        <w:rPr>
          <w:rFonts w:ascii="Arial" w:hAnsi="Arial" w:cs="Arial"/>
          <w:color w:val="000000" w:themeColor="text1"/>
          <w:lang w:val="mn-MN"/>
        </w:rPr>
        <w:t>2</w:t>
      </w:r>
      <w:r w:rsidRPr="0043108C">
        <w:rPr>
          <w:rFonts w:ascii="Arial" w:hAnsi="Arial" w:cs="Arial"/>
          <w:color w:val="000000" w:themeColor="text1"/>
          <w:lang w:val="mn-MN"/>
        </w:rPr>
        <w:t>.</w:t>
      </w:r>
      <w:r w:rsidRPr="00455AC7">
        <w:rPr>
          <w:rFonts w:ascii="Arial" w:hAnsi="Arial" w:cs="Arial"/>
          <w:color w:val="000000" w:themeColor="text1"/>
          <w:lang w:val="mn-MN"/>
        </w:rPr>
        <w:t xml:space="preserve">Шүүх зайлшгүй шаардлагатай гэж үзсэн </w:t>
      </w:r>
      <w:r>
        <w:rPr>
          <w:rFonts w:ascii="Arial" w:hAnsi="Arial" w:cs="Arial"/>
          <w:color w:val="000000" w:themeColor="text1"/>
          <w:lang w:val="mn-MN"/>
        </w:rPr>
        <w:t>бол</w:t>
      </w:r>
      <w:r w:rsidRPr="00455AC7">
        <w:rPr>
          <w:rFonts w:ascii="Arial" w:hAnsi="Arial" w:cs="Arial"/>
          <w:color w:val="000000" w:themeColor="text1"/>
          <w:lang w:val="mn-MN"/>
        </w:rPr>
        <w:t xml:space="preserve"> хүүхдийн асрамжийн асуудлыг шийдвэрлэх хүртэл хүүхдийг хүүхэд асран хүмүүжүүлэх байгууллагын </w:t>
      </w:r>
      <w:r>
        <w:rPr>
          <w:rFonts w:ascii="Arial" w:hAnsi="Arial" w:cs="Arial"/>
          <w:color w:val="000000" w:themeColor="text1"/>
          <w:lang w:val="mn-MN"/>
        </w:rPr>
        <w:t>асрамж, хяналтад</w:t>
      </w:r>
      <w:r w:rsidRPr="00455AC7">
        <w:rPr>
          <w:rFonts w:ascii="Arial" w:hAnsi="Arial" w:cs="Arial"/>
          <w:color w:val="000000" w:themeColor="text1"/>
          <w:lang w:val="mn-MN"/>
        </w:rPr>
        <w:t xml:space="preserve"> шилжүүлэх арга хэмжээ авна</w:t>
      </w:r>
      <w:r w:rsidRPr="0043108C">
        <w:rPr>
          <w:rFonts w:ascii="Arial" w:hAnsi="Arial" w:cs="Arial"/>
          <w:color w:val="000000" w:themeColor="text1"/>
          <w:lang w:val="mn-MN"/>
        </w:rPr>
        <w:t>.</w:t>
      </w:r>
    </w:p>
    <w:p w14:paraId="4D574335" w14:textId="77777777" w:rsidR="003868E3" w:rsidRPr="00455AC7" w:rsidRDefault="003868E3" w:rsidP="003868E3">
      <w:pPr>
        <w:jc w:val="both"/>
        <w:rPr>
          <w:rFonts w:ascii="Arial" w:hAnsi="Arial" w:cs="Arial"/>
          <w:color w:val="000000" w:themeColor="text1"/>
          <w:lang w:val="mn-MN"/>
        </w:rPr>
      </w:pPr>
    </w:p>
    <w:p w14:paraId="27BA2C23" w14:textId="77777777" w:rsidR="003868E3" w:rsidRPr="00455AC7"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t>13.1</w:t>
      </w:r>
      <w:r>
        <w:rPr>
          <w:rFonts w:ascii="Arial" w:hAnsi="Arial" w:cs="Arial"/>
          <w:color w:val="000000" w:themeColor="text1"/>
          <w:lang w:val="mn-MN"/>
        </w:rPr>
        <w:t>3</w:t>
      </w:r>
      <w:r w:rsidRPr="0043108C">
        <w:rPr>
          <w:rFonts w:ascii="Arial" w:hAnsi="Arial" w:cs="Arial"/>
          <w:color w:val="000000" w:themeColor="text1"/>
          <w:lang w:val="mn-MN"/>
        </w:rPr>
        <w:t>.</w:t>
      </w:r>
      <w:r w:rsidRPr="00455AC7">
        <w:rPr>
          <w:rFonts w:ascii="Arial" w:hAnsi="Arial" w:cs="Arial"/>
          <w:color w:val="000000" w:themeColor="text1"/>
          <w:lang w:val="mn-MN"/>
        </w:rPr>
        <w:t>Гэрлэлт цуц</w:t>
      </w:r>
      <w:r>
        <w:rPr>
          <w:rFonts w:ascii="Arial" w:hAnsi="Arial" w:cs="Arial"/>
          <w:color w:val="000000" w:themeColor="text1"/>
          <w:lang w:val="mn-MN"/>
        </w:rPr>
        <w:t xml:space="preserve">луулсан нь </w:t>
      </w:r>
      <w:r w:rsidRPr="00455AC7">
        <w:rPr>
          <w:rFonts w:ascii="Arial" w:hAnsi="Arial" w:cs="Arial"/>
          <w:color w:val="000000" w:themeColor="text1"/>
          <w:lang w:val="mn-MN"/>
        </w:rPr>
        <w:t xml:space="preserve">хүүхдээ өсгөн хүмүүжүүлэх, асран хамгаалах эцэг, эхийн </w:t>
      </w:r>
      <w:r>
        <w:rPr>
          <w:rFonts w:ascii="Arial" w:hAnsi="Arial" w:cs="Arial"/>
          <w:color w:val="000000" w:themeColor="text1"/>
          <w:lang w:val="mn-MN"/>
        </w:rPr>
        <w:t>үүрэг, хариуцлагаас</w:t>
      </w:r>
      <w:r w:rsidRPr="00455AC7">
        <w:rPr>
          <w:rFonts w:ascii="Arial" w:hAnsi="Arial" w:cs="Arial"/>
          <w:color w:val="000000" w:themeColor="text1"/>
          <w:lang w:val="mn-MN"/>
        </w:rPr>
        <w:t xml:space="preserve"> чөлөөлөх үндэслэл болохгүй. </w:t>
      </w:r>
    </w:p>
    <w:p w14:paraId="2C3BF310" w14:textId="77777777" w:rsidR="003868E3" w:rsidRPr="0043108C" w:rsidRDefault="003868E3" w:rsidP="003868E3">
      <w:pPr>
        <w:jc w:val="both"/>
        <w:rPr>
          <w:rFonts w:ascii="Arial" w:hAnsi="Arial" w:cs="Arial"/>
          <w:color w:val="000000" w:themeColor="text1"/>
          <w:lang w:val="mn-MN"/>
        </w:rPr>
      </w:pPr>
    </w:p>
    <w:p w14:paraId="12E87712" w14:textId="77777777" w:rsidR="003868E3" w:rsidRPr="0043108C" w:rsidRDefault="003868E3" w:rsidP="003868E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 xml:space="preserve">14 дүгээр зүйл.Гэрлэлт цуцлахад шүүх гэр бүлийн дундын </w:t>
      </w:r>
    </w:p>
    <w:p w14:paraId="7B2CA13C" w14:textId="77777777" w:rsidR="003868E3" w:rsidRPr="0043108C" w:rsidRDefault="003868E3" w:rsidP="003868E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 xml:space="preserve">                                          эд хөрөнгийг хуваах</w:t>
      </w:r>
    </w:p>
    <w:p w14:paraId="7A3287BC" w14:textId="77777777" w:rsidR="003868E3" w:rsidRPr="0043108C" w:rsidRDefault="003868E3" w:rsidP="003868E3">
      <w:pPr>
        <w:jc w:val="both"/>
        <w:rPr>
          <w:rFonts w:ascii="Arial" w:hAnsi="Arial" w:cs="Arial"/>
          <w:color w:val="000000" w:themeColor="text1"/>
          <w:lang w:val="mn-MN"/>
        </w:rPr>
      </w:pPr>
    </w:p>
    <w:p w14:paraId="7F8E2AC2" w14:textId="77777777" w:rsidR="003868E3"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14.</w:t>
      </w:r>
      <w:r>
        <w:rPr>
          <w:rFonts w:ascii="Arial" w:hAnsi="Arial" w:cs="Arial"/>
          <w:color w:val="000000" w:themeColor="text1"/>
          <w:lang w:val="mn-MN"/>
        </w:rPr>
        <w:t>1</w:t>
      </w:r>
      <w:r w:rsidRPr="0043108C">
        <w:rPr>
          <w:rFonts w:ascii="Arial" w:hAnsi="Arial" w:cs="Arial"/>
          <w:color w:val="000000" w:themeColor="text1"/>
          <w:lang w:val="mn-MN"/>
        </w:rPr>
        <w:t>.</w:t>
      </w:r>
      <w:r>
        <w:rPr>
          <w:rFonts w:ascii="Arial" w:hAnsi="Arial" w:cs="Arial"/>
          <w:color w:val="000000" w:themeColor="text1"/>
          <w:lang w:val="mn-MN"/>
        </w:rPr>
        <w:t>Ш</w:t>
      </w:r>
      <w:r w:rsidRPr="0043108C">
        <w:rPr>
          <w:rFonts w:ascii="Arial" w:hAnsi="Arial" w:cs="Arial"/>
          <w:color w:val="000000" w:themeColor="text1"/>
          <w:lang w:val="mn-MN"/>
        </w:rPr>
        <w:t>үүх</w:t>
      </w:r>
      <w:r w:rsidRPr="00BE4CE6">
        <w:rPr>
          <w:rFonts w:ascii="Arial" w:hAnsi="Arial" w:cs="Arial"/>
          <w:color w:val="000000" w:themeColor="text1"/>
          <w:shd w:val="clear" w:color="auto" w:fill="FFFFFF"/>
        </w:rPr>
        <w:t xml:space="preserve"> </w:t>
      </w:r>
      <w:r>
        <w:rPr>
          <w:rFonts w:ascii="Arial" w:hAnsi="Arial" w:cs="Arial"/>
          <w:color w:val="000000" w:themeColor="text1"/>
          <w:shd w:val="clear" w:color="auto" w:fill="FFFFFF"/>
          <w:lang w:val="mn-MN"/>
        </w:rPr>
        <w:t>г</w:t>
      </w:r>
      <w:r w:rsidRPr="00BE4CE6">
        <w:rPr>
          <w:rFonts w:ascii="Arial" w:hAnsi="Arial" w:cs="Arial"/>
          <w:color w:val="000000" w:themeColor="text1"/>
          <w:shd w:val="clear" w:color="auto" w:fill="FFFFFF"/>
        </w:rPr>
        <w:t>эрлэлт</w:t>
      </w:r>
      <w:r>
        <w:rPr>
          <w:rFonts w:ascii="Arial" w:hAnsi="Arial" w:cs="Arial"/>
          <w:color w:val="000000" w:themeColor="text1"/>
          <w:shd w:val="clear" w:color="auto" w:fill="FFFFFF"/>
        </w:rPr>
        <w:t xml:space="preserve"> цуцалснаас гэр бүлийн гишүүнд </w:t>
      </w:r>
      <w:r w:rsidRPr="00BE4CE6">
        <w:rPr>
          <w:rFonts w:ascii="Arial" w:hAnsi="Arial" w:cs="Arial"/>
          <w:color w:val="000000" w:themeColor="text1"/>
          <w:shd w:val="clear" w:color="auto" w:fill="FFFFFF"/>
        </w:rPr>
        <w:t xml:space="preserve">ногдох дундын эд хөрөнгийн хэсгийг тодорхойлоход </w:t>
      </w:r>
      <w:r w:rsidRPr="0043108C">
        <w:rPr>
          <w:rFonts w:ascii="Arial" w:hAnsi="Arial" w:cs="Arial"/>
          <w:color w:val="000000" w:themeColor="text1"/>
          <w:lang w:val="mn-MN"/>
        </w:rPr>
        <w:t xml:space="preserve">гэрлэлтийн гэрээ, эсхүл гэрлэлтийн гэрээ байгуулаагүй бол </w:t>
      </w:r>
      <w:r>
        <w:rPr>
          <w:rFonts w:ascii="Arial" w:hAnsi="Arial" w:cs="Arial"/>
          <w:color w:val="000000" w:themeColor="text1"/>
          <w:lang w:val="mn-MN"/>
        </w:rPr>
        <w:t xml:space="preserve">хуульд </w:t>
      </w:r>
      <w:r w:rsidRPr="0043108C">
        <w:rPr>
          <w:rFonts w:ascii="Arial" w:hAnsi="Arial" w:cs="Arial"/>
          <w:color w:val="000000" w:themeColor="text1"/>
          <w:lang w:val="mn-MN"/>
        </w:rPr>
        <w:t xml:space="preserve">заасны дагуу гэр бүлийн гишүүдийн дундын хөрөнгийг хувааж, </w:t>
      </w:r>
      <w:r w:rsidRPr="00924EEF">
        <w:rPr>
          <w:rFonts w:ascii="Arial" w:hAnsi="Arial" w:cs="Arial"/>
          <w:color w:val="000000" w:themeColor="text1"/>
          <w:lang w:val="mn-MN"/>
        </w:rPr>
        <w:t>хуваарил</w:t>
      </w:r>
      <w:r>
        <w:rPr>
          <w:rFonts w:ascii="Arial" w:hAnsi="Arial" w:cs="Arial"/>
          <w:color w:val="000000" w:themeColor="text1"/>
          <w:lang w:val="mn-MN"/>
        </w:rPr>
        <w:t>ах шийдвэр гаргана</w:t>
      </w:r>
      <w:r w:rsidRPr="00924EEF">
        <w:rPr>
          <w:rFonts w:ascii="Arial" w:hAnsi="Arial" w:cs="Arial"/>
          <w:color w:val="000000" w:themeColor="text1"/>
          <w:lang w:val="mn-MN"/>
        </w:rPr>
        <w:t>.</w:t>
      </w:r>
      <w:r w:rsidRPr="0043108C">
        <w:rPr>
          <w:rFonts w:ascii="Arial" w:hAnsi="Arial" w:cs="Arial"/>
          <w:color w:val="000000" w:themeColor="text1"/>
          <w:lang w:val="mn-MN"/>
        </w:rPr>
        <w:t xml:space="preserve"> </w:t>
      </w:r>
    </w:p>
    <w:p w14:paraId="0C0B513C" w14:textId="77777777" w:rsidR="003868E3" w:rsidRDefault="003868E3" w:rsidP="003868E3">
      <w:pPr>
        <w:ind w:firstLine="720"/>
        <w:jc w:val="both"/>
        <w:rPr>
          <w:rFonts w:ascii="Arial" w:hAnsi="Arial" w:cs="Arial"/>
          <w:color w:val="000000" w:themeColor="text1"/>
          <w:shd w:val="clear" w:color="auto" w:fill="FFFFFF"/>
        </w:rPr>
      </w:pPr>
    </w:p>
    <w:p w14:paraId="29382EE9" w14:textId="77777777" w:rsidR="003868E3" w:rsidRPr="000D6CDA" w:rsidRDefault="003868E3" w:rsidP="003868E3">
      <w:pPr>
        <w:ind w:firstLine="720"/>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14.2.</w:t>
      </w:r>
      <w:r>
        <w:rPr>
          <w:rFonts w:ascii="Arial" w:hAnsi="Arial" w:cs="Arial"/>
          <w:color w:val="000000" w:themeColor="text1"/>
          <w:shd w:val="clear" w:color="auto" w:fill="FFFFFF"/>
        </w:rPr>
        <w:t>Г</w:t>
      </w:r>
      <w:r w:rsidRPr="00BE4CE6">
        <w:rPr>
          <w:rFonts w:ascii="Arial" w:hAnsi="Arial" w:cs="Arial"/>
          <w:color w:val="000000" w:themeColor="text1"/>
          <w:shd w:val="clear" w:color="auto" w:fill="FFFFFF"/>
        </w:rPr>
        <w:t xml:space="preserve">эрлэгчдийн эрүүл мэндийн байдал, хүүхдийн эрх, ашиг сонирхлын үүднээс, түүнчлэн дундын хөрөнгөө зүй бусаар ашигласан, нуусан, гэрлэлт цуцалсан нь түүний буруутай үйлдлээс шалтгаалсан </w:t>
      </w:r>
      <w:r>
        <w:rPr>
          <w:rFonts w:ascii="Arial" w:hAnsi="Arial" w:cs="Arial"/>
          <w:color w:val="000000" w:themeColor="text1"/>
          <w:shd w:val="clear" w:color="auto" w:fill="FFFFFF"/>
          <w:lang w:val="mn-MN"/>
        </w:rPr>
        <w:t>нөхцөл байдал</w:t>
      </w:r>
      <w:r w:rsidRPr="00BE4CE6">
        <w:rPr>
          <w:rFonts w:ascii="Arial" w:hAnsi="Arial" w:cs="Arial"/>
          <w:color w:val="000000" w:themeColor="text1"/>
          <w:shd w:val="clear" w:color="auto" w:fill="FFFFFF"/>
        </w:rPr>
        <w:t xml:space="preserve"> тогтоогдсон</w:t>
      </w:r>
      <w:r>
        <w:rPr>
          <w:rFonts w:ascii="Arial" w:hAnsi="Arial" w:cs="Arial"/>
          <w:color w:val="000000" w:themeColor="text1"/>
          <w:shd w:val="clear" w:color="auto" w:fill="FFFFFF"/>
          <w:lang w:val="mn-MN"/>
        </w:rPr>
        <w:t xml:space="preserve"> бол </w:t>
      </w:r>
      <w:r w:rsidRPr="00BE4CE6">
        <w:rPr>
          <w:rFonts w:ascii="Arial" w:hAnsi="Arial" w:cs="Arial"/>
          <w:color w:val="000000" w:themeColor="text1"/>
          <w:shd w:val="clear" w:color="auto" w:fill="FFFFFF"/>
        </w:rPr>
        <w:t>Иргэний хуулийн 129.3-т заасны дагуу</w:t>
      </w:r>
      <w:r>
        <w:rPr>
          <w:rFonts w:ascii="Arial" w:hAnsi="Arial" w:cs="Arial"/>
          <w:color w:val="000000" w:themeColor="text1"/>
          <w:shd w:val="clear" w:color="auto" w:fill="FFFFFF"/>
          <w:lang w:val="mn-MN"/>
        </w:rPr>
        <w:t xml:space="preserve"> </w:t>
      </w:r>
      <w:r w:rsidRPr="0043108C">
        <w:rPr>
          <w:rFonts w:ascii="Arial" w:hAnsi="Arial" w:cs="Arial"/>
          <w:color w:val="000000" w:themeColor="text1"/>
          <w:lang w:val="mn-MN"/>
        </w:rPr>
        <w:t xml:space="preserve">гэр бүлийн гишүүдийн дундын хөрөнгийг </w:t>
      </w:r>
      <w:r>
        <w:rPr>
          <w:rFonts w:ascii="Arial" w:hAnsi="Arial" w:cs="Arial"/>
          <w:color w:val="000000" w:themeColor="text1"/>
          <w:shd w:val="clear" w:color="auto" w:fill="FFFFFF"/>
          <w:lang w:val="mn-MN"/>
        </w:rPr>
        <w:t>шүүх өөрөөр тогтоож болно.</w:t>
      </w:r>
    </w:p>
    <w:p w14:paraId="6B6C5864" w14:textId="77777777" w:rsidR="003868E3" w:rsidRPr="0043108C" w:rsidRDefault="003868E3" w:rsidP="003868E3">
      <w:pPr>
        <w:jc w:val="both"/>
        <w:rPr>
          <w:rFonts w:ascii="Arial" w:hAnsi="Arial" w:cs="Arial"/>
          <w:color w:val="000000" w:themeColor="text1"/>
          <w:lang w:val="mn-MN"/>
        </w:rPr>
      </w:pPr>
    </w:p>
    <w:p w14:paraId="3687D390" w14:textId="77777777" w:rsidR="003868E3" w:rsidRPr="0043108C" w:rsidRDefault="003868E3" w:rsidP="003868E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15 дугаар зүйл.Шүүхээ</w:t>
      </w:r>
      <w:r>
        <w:rPr>
          <w:rFonts w:ascii="Arial" w:hAnsi="Arial" w:cs="Arial"/>
          <w:b/>
          <w:bCs/>
          <w:color w:val="000000" w:themeColor="text1"/>
          <w:lang w:val="mn-MN"/>
        </w:rPr>
        <w:t>с</w:t>
      </w:r>
      <w:r w:rsidRPr="0043108C">
        <w:rPr>
          <w:rFonts w:ascii="Arial" w:hAnsi="Arial" w:cs="Arial"/>
          <w:b/>
          <w:bCs/>
          <w:color w:val="000000" w:themeColor="text1"/>
          <w:lang w:val="mn-MN"/>
        </w:rPr>
        <w:t xml:space="preserve"> гэрлэлт цуцлах тусгай журам</w:t>
      </w:r>
    </w:p>
    <w:p w14:paraId="13CC100F" w14:textId="77777777" w:rsidR="003868E3" w:rsidRPr="0043108C" w:rsidRDefault="003868E3" w:rsidP="003868E3">
      <w:pPr>
        <w:ind w:firstLine="720"/>
        <w:jc w:val="both"/>
        <w:rPr>
          <w:rFonts w:ascii="Arial" w:hAnsi="Arial" w:cs="Arial"/>
          <w:b/>
          <w:bCs/>
          <w:strike/>
          <w:color w:val="000000" w:themeColor="text1"/>
          <w:lang w:val="mn-MN"/>
        </w:rPr>
      </w:pPr>
    </w:p>
    <w:p w14:paraId="1690D3A3" w14:textId="77777777" w:rsidR="003868E3" w:rsidRPr="0043108C"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shd w:val="clear" w:color="auto" w:fill="FFFFFF"/>
          <w:lang w:val="mn-MN"/>
        </w:rPr>
        <w:t xml:space="preserve">15.1.Шүүх дараах тохиолдолд </w:t>
      </w:r>
      <w:r w:rsidRPr="00455AC7">
        <w:rPr>
          <w:rFonts w:ascii="Arial" w:hAnsi="Arial" w:cs="Arial"/>
          <w:color w:val="000000" w:themeColor="text1"/>
          <w:lang w:val="mn-MN"/>
        </w:rPr>
        <w:t xml:space="preserve">энэ хуулийн </w:t>
      </w:r>
      <w:r w:rsidRPr="0043108C">
        <w:rPr>
          <w:rFonts w:ascii="Arial" w:hAnsi="Arial" w:cs="Arial"/>
          <w:color w:val="000000" w:themeColor="text1"/>
          <w:lang w:val="mn-MN"/>
        </w:rPr>
        <w:t>13</w:t>
      </w:r>
      <w:r w:rsidRPr="00455AC7">
        <w:rPr>
          <w:rFonts w:ascii="Arial" w:hAnsi="Arial" w:cs="Arial"/>
          <w:color w:val="000000" w:themeColor="text1"/>
          <w:lang w:val="mn-MN"/>
        </w:rPr>
        <w:t>.</w:t>
      </w:r>
      <w:r w:rsidRPr="0043108C">
        <w:rPr>
          <w:rFonts w:ascii="Arial" w:hAnsi="Arial" w:cs="Arial"/>
          <w:color w:val="000000" w:themeColor="text1"/>
          <w:lang w:val="mn-MN"/>
        </w:rPr>
        <w:t>5</w:t>
      </w:r>
      <w:r w:rsidRPr="00455AC7">
        <w:rPr>
          <w:rFonts w:ascii="Arial" w:hAnsi="Arial" w:cs="Arial"/>
          <w:color w:val="000000" w:themeColor="text1"/>
          <w:lang w:val="mn-MN"/>
        </w:rPr>
        <w:t>-</w:t>
      </w:r>
      <w:r w:rsidRPr="0043108C">
        <w:rPr>
          <w:rFonts w:ascii="Arial" w:hAnsi="Arial" w:cs="Arial"/>
          <w:color w:val="000000" w:themeColor="text1"/>
          <w:lang w:val="mn-MN"/>
        </w:rPr>
        <w:t>д</w:t>
      </w:r>
      <w:r w:rsidRPr="00455AC7">
        <w:rPr>
          <w:rFonts w:ascii="Arial" w:hAnsi="Arial" w:cs="Arial"/>
          <w:color w:val="000000" w:themeColor="text1"/>
          <w:lang w:val="mn-MN"/>
        </w:rPr>
        <w:t xml:space="preserve"> заасан  эвлэрүүлэх арга хэмжээ авахгүйгээр гэрлэлтийг цуцалж болно</w:t>
      </w:r>
      <w:r w:rsidRPr="0043108C">
        <w:rPr>
          <w:rFonts w:ascii="Arial" w:hAnsi="Arial" w:cs="Arial"/>
          <w:color w:val="000000" w:themeColor="text1"/>
          <w:lang w:val="mn-MN"/>
        </w:rPr>
        <w:t>:</w:t>
      </w:r>
    </w:p>
    <w:p w14:paraId="4D13D2EE" w14:textId="77777777" w:rsidR="003868E3" w:rsidRPr="0043108C" w:rsidRDefault="003868E3" w:rsidP="003868E3">
      <w:pPr>
        <w:ind w:firstLine="709"/>
        <w:jc w:val="both"/>
        <w:rPr>
          <w:rFonts w:ascii="Arial" w:hAnsi="Arial" w:cs="Arial"/>
          <w:color w:val="000000" w:themeColor="text1"/>
          <w:shd w:val="clear" w:color="auto" w:fill="FFFFFF"/>
          <w:lang w:val="mn-MN"/>
        </w:rPr>
      </w:pPr>
    </w:p>
    <w:p w14:paraId="0C8FCF94" w14:textId="77777777" w:rsidR="003868E3" w:rsidRPr="0043108C"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shd w:val="clear" w:color="auto" w:fill="FFFFFF"/>
          <w:lang w:val="mn-MN"/>
        </w:rPr>
        <w:t xml:space="preserve">         15.1.1.гэрлэгчийн хэн нэг нь Гэр бүлийн хүчирхийлэлтэй тэмцэх тухай </w:t>
      </w:r>
      <w:r>
        <w:rPr>
          <w:rFonts w:ascii="Arial" w:hAnsi="Arial" w:cs="Arial"/>
          <w:color w:val="000000" w:themeColor="text1"/>
          <w:shd w:val="clear" w:color="auto" w:fill="FFFFFF"/>
          <w:lang w:val="mn-MN"/>
        </w:rPr>
        <w:t xml:space="preserve">хуулийн </w:t>
      </w:r>
      <w:r w:rsidRPr="0043108C">
        <w:rPr>
          <w:rFonts w:ascii="Arial" w:hAnsi="Arial" w:cs="Arial"/>
          <w:color w:val="000000" w:themeColor="text1"/>
          <w:shd w:val="clear" w:color="auto" w:fill="FFFFFF"/>
          <w:lang w:val="mn-MN"/>
        </w:rPr>
        <w:t>5.1.1-д заасан гэмт хэр</w:t>
      </w:r>
      <w:r>
        <w:rPr>
          <w:rFonts w:ascii="Arial" w:hAnsi="Arial" w:cs="Arial"/>
          <w:color w:val="000000" w:themeColor="text1"/>
          <w:shd w:val="clear" w:color="auto" w:fill="FFFFFF"/>
          <w:lang w:val="mn-MN"/>
        </w:rPr>
        <w:t>эг, зөрчлийн</w:t>
      </w:r>
      <w:r w:rsidRPr="0043108C">
        <w:rPr>
          <w:rFonts w:ascii="Arial" w:hAnsi="Arial" w:cs="Arial"/>
          <w:color w:val="000000" w:themeColor="text1"/>
          <w:shd w:val="clear" w:color="auto" w:fill="FFFFFF"/>
          <w:lang w:val="mn-MN"/>
        </w:rPr>
        <w:t xml:space="preserve"> хохирогч болсон; </w:t>
      </w:r>
    </w:p>
    <w:p w14:paraId="041B0F73" w14:textId="77777777" w:rsidR="003868E3" w:rsidRPr="0043108C" w:rsidRDefault="003868E3" w:rsidP="003868E3">
      <w:pPr>
        <w:ind w:firstLine="709"/>
        <w:jc w:val="both"/>
        <w:rPr>
          <w:rFonts w:ascii="Arial" w:hAnsi="Arial" w:cs="Arial"/>
          <w:color w:val="000000" w:themeColor="text1"/>
          <w:lang w:val="mn-MN"/>
        </w:rPr>
      </w:pPr>
    </w:p>
    <w:p w14:paraId="1D2C6879" w14:textId="77777777" w:rsidR="003868E3"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shd w:val="clear" w:color="auto" w:fill="FFFFFF"/>
          <w:lang w:val="mn-MN"/>
        </w:rPr>
        <w:t xml:space="preserve">         15.1.2.</w:t>
      </w:r>
      <w:r>
        <w:rPr>
          <w:rFonts w:ascii="Arial" w:hAnsi="Arial" w:cs="Arial"/>
          <w:color w:val="000000" w:themeColor="text1"/>
          <w:shd w:val="clear" w:color="auto" w:fill="FFFFFF"/>
          <w:lang w:val="mn-MN"/>
        </w:rPr>
        <w:t xml:space="preserve">гэрлэгчид сүүлийн </w:t>
      </w:r>
      <w:r w:rsidRPr="00BE4CE6">
        <w:rPr>
          <w:rFonts w:ascii="Arial" w:hAnsi="Arial" w:cs="Arial"/>
          <w:color w:val="000000" w:themeColor="text1"/>
          <w:lang w:val="mn-MN"/>
        </w:rPr>
        <w:t xml:space="preserve">арваас доошгүй жил хамтран амьдраагүй </w:t>
      </w:r>
      <w:r>
        <w:rPr>
          <w:rFonts w:ascii="Arial" w:hAnsi="Arial" w:cs="Arial"/>
          <w:color w:val="000000" w:themeColor="text1"/>
          <w:lang w:val="mn-MN"/>
        </w:rPr>
        <w:t>болохыг шүүх тогтоосон.</w:t>
      </w:r>
    </w:p>
    <w:p w14:paraId="4BB0BE8D" w14:textId="77777777" w:rsidR="003868E3" w:rsidRPr="0043108C" w:rsidRDefault="003868E3" w:rsidP="003868E3">
      <w:pPr>
        <w:jc w:val="both"/>
        <w:rPr>
          <w:rFonts w:ascii="Arial" w:hAnsi="Arial" w:cs="Arial"/>
          <w:color w:val="000000" w:themeColor="text1"/>
          <w:lang w:val="mn-MN"/>
        </w:rPr>
      </w:pPr>
    </w:p>
    <w:p w14:paraId="568B03D5" w14:textId="77777777" w:rsidR="003868E3" w:rsidRPr="00455AC7" w:rsidRDefault="003868E3" w:rsidP="003868E3">
      <w:pPr>
        <w:shd w:val="clear" w:color="auto" w:fill="FFFFFF"/>
        <w:ind w:firstLine="709"/>
        <w:jc w:val="both"/>
        <w:rPr>
          <w:rFonts w:ascii="Arial" w:hAnsi="Arial" w:cs="Arial"/>
          <w:b/>
          <w:color w:val="000000" w:themeColor="text1"/>
          <w:lang w:val="mn-MN"/>
        </w:rPr>
      </w:pPr>
      <w:r w:rsidRPr="00455AC7">
        <w:rPr>
          <w:rFonts w:ascii="Arial" w:hAnsi="Arial" w:cs="Arial"/>
          <w:b/>
          <w:bCs/>
          <w:color w:val="000000" w:themeColor="text1"/>
          <w:lang w:val="mn-MN"/>
        </w:rPr>
        <w:t>16 дугаар зүйл.</w:t>
      </w:r>
      <w:r w:rsidRPr="00455AC7">
        <w:rPr>
          <w:rFonts w:ascii="Arial" w:hAnsi="Arial" w:cs="Arial"/>
          <w:b/>
          <w:color w:val="000000" w:themeColor="text1"/>
          <w:lang w:val="mn-MN"/>
        </w:rPr>
        <w:t>Гэрлэлтийг хүчин төгөлдөр бус гэж тооцох</w:t>
      </w:r>
    </w:p>
    <w:p w14:paraId="2E1EEFB3" w14:textId="77777777" w:rsidR="003868E3" w:rsidRPr="00455AC7" w:rsidRDefault="003868E3" w:rsidP="003868E3">
      <w:pPr>
        <w:shd w:val="clear" w:color="auto" w:fill="FFFFFF"/>
        <w:ind w:firstLine="709"/>
        <w:jc w:val="both"/>
        <w:rPr>
          <w:rFonts w:ascii="Arial" w:hAnsi="Arial" w:cs="Arial"/>
          <w:color w:val="000000" w:themeColor="text1"/>
          <w:lang w:val="mn-MN"/>
        </w:rPr>
      </w:pPr>
    </w:p>
    <w:p w14:paraId="73DE806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lastRenderedPageBreak/>
        <w:tab/>
        <w:t>16.1.Энэ хуулийн 8 дугаар зүйлд заасныг зөрчиж гэрлэсэн, эсхүл гэр бүл болох зорилгогүйгээр гэрлэлт бүртгүүлсэн бол гэрлэгчдийн хэн нэг</w:t>
      </w:r>
      <w:r>
        <w:rPr>
          <w:rFonts w:ascii="Arial" w:hAnsi="Arial" w:cs="Arial"/>
          <w:color w:val="000000" w:themeColor="text1"/>
          <w:lang w:val="mn-MN"/>
        </w:rPr>
        <w:t xml:space="preserve"> нь</w:t>
      </w:r>
      <w:r w:rsidRPr="00455AC7">
        <w:rPr>
          <w:rFonts w:ascii="Arial" w:hAnsi="Arial" w:cs="Arial"/>
          <w:color w:val="000000" w:themeColor="text1"/>
          <w:lang w:val="mn-MN"/>
        </w:rPr>
        <w:t>, эсхүл эрх нь зөрчигдсөн этгээдийн нэхэмжлэлээр, эсхүл эрх бүхий байгууллагын санаач</w:t>
      </w:r>
      <w:r>
        <w:rPr>
          <w:rFonts w:ascii="Arial" w:hAnsi="Arial" w:cs="Arial"/>
          <w:color w:val="000000" w:themeColor="text1"/>
          <w:lang w:val="mn-MN"/>
        </w:rPr>
        <w:t>и</w:t>
      </w:r>
      <w:r w:rsidRPr="00455AC7">
        <w:rPr>
          <w:rFonts w:ascii="Arial" w:hAnsi="Arial" w:cs="Arial"/>
          <w:color w:val="000000" w:themeColor="text1"/>
          <w:lang w:val="mn-MN"/>
        </w:rPr>
        <w:t xml:space="preserve">лгаар шүүх гэрлэлтийг хүчин төгөлдөр бус гэж </w:t>
      </w:r>
      <w:r w:rsidRPr="00BE4CE6">
        <w:rPr>
          <w:rFonts w:ascii="Arial" w:hAnsi="Arial" w:cs="Arial"/>
          <w:color w:val="000000" w:themeColor="text1"/>
          <w:lang w:val="mn-MN"/>
        </w:rPr>
        <w:t>тооцох эсэх асуудлыг шийдвэрлэнэ.</w:t>
      </w:r>
      <w:r w:rsidRPr="00455AC7">
        <w:rPr>
          <w:rFonts w:ascii="Arial" w:hAnsi="Arial" w:cs="Arial"/>
          <w:strike/>
          <w:color w:val="000000" w:themeColor="text1"/>
          <w:lang w:val="mn-MN"/>
        </w:rPr>
        <w:t xml:space="preserve"> </w:t>
      </w:r>
    </w:p>
    <w:p w14:paraId="39F0586A" w14:textId="77777777" w:rsidR="003868E3" w:rsidRPr="00455AC7" w:rsidRDefault="003868E3" w:rsidP="003868E3">
      <w:pPr>
        <w:ind w:firstLine="709"/>
        <w:jc w:val="both"/>
        <w:rPr>
          <w:rFonts w:ascii="Arial" w:hAnsi="Arial" w:cs="Arial"/>
          <w:color w:val="000000" w:themeColor="text1"/>
          <w:lang w:val="mn-MN"/>
        </w:rPr>
      </w:pPr>
    </w:p>
    <w:p w14:paraId="547CBD7D" w14:textId="77777777" w:rsidR="003868E3"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16.2.</w:t>
      </w:r>
      <w:r>
        <w:rPr>
          <w:rFonts w:ascii="Arial" w:hAnsi="Arial" w:cs="Arial"/>
          <w:color w:val="000000" w:themeColor="text1"/>
          <w:lang w:val="mn-MN"/>
        </w:rPr>
        <w:t>Гэрлэгч эсхүл гуравдагч этгээдийн зүгээс хүч хэрэглэн буюу хүч хэрэглэхээр заналхийлэн</w:t>
      </w:r>
      <w:r w:rsidRPr="0043108C">
        <w:rPr>
          <w:rFonts w:ascii="Arial" w:hAnsi="Arial" w:cs="Arial"/>
          <w:color w:val="000000" w:themeColor="text1"/>
          <w:lang w:val="mn-MN"/>
        </w:rPr>
        <w:t xml:space="preserve">, эсхүл </w:t>
      </w:r>
      <w:r>
        <w:rPr>
          <w:rFonts w:ascii="Arial" w:hAnsi="Arial" w:cs="Arial"/>
          <w:color w:val="000000" w:themeColor="text1"/>
          <w:lang w:val="mn-MN"/>
        </w:rPr>
        <w:t xml:space="preserve">гэрлэгчийн </w:t>
      </w:r>
      <w:r w:rsidRPr="0043108C">
        <w:rPr>
          <w:rFonts w:ascii="Arial" w:hAnsi="Arial" w:cs="Arial"/>
          <w:color w:val="000000" w:themeColor="text1"/>
          <w:lang w:val="mn-MN"/>
        </w:rPr>
        <w:t xml:space="preserve">хүсэл зоригийн эсрэг </w:t>
      </w:r>
      <w:r w:rsidRPr="00455AC7">
        <w:rPr>
          <w:rFonts w:ascii="Arial" w:hAnsi="Arial" w:cs="Arial"/>
          <w:color w:val="000000" w:themeColor="text1"/>
          <w:lang w:val="mn-MN"/>
        </w:rPr>
        <w:t>гэрлэлтээ б</w:t>
      </w:r>
      <w:r>
        <w:rPr>
          <w:rFonts w:ascii="Arial" w:hAnsi="Arial" w:cs="Arial"/>
          <w:color w:val="000000" w:themeColor="text1"/>
          <w:lang w:val="mn-MN"/>
        </w:rPr>
        <w:t>үрт</w:t>
      </w:r>
      <w:r w:rsidRPr="00455AC7">
        <w:rPr>
          <w:rFonts w:ascii="Arial" w:hAnsi="Arial" w:cs="Arial"/>
          <w:color w:val="000000" w:themeColor="text1"/>
          <w:lang w:val="mn-MN"/>
        </w:rPr>
        <w:t>г</w:t>
      </w:r>
      <w:r>
        <w:rPr>
          <w:rFonts w:ascii="Arial" w:hAnsi="Arial" w:cs="Arial"/>
          <w:color w:val="000000" w:themeColor="text1"/>
          <w:lang w:val="mn-MN"/>
        </w:rPr>
        <w:t>үүлснийг</w:t>
      </w:r>
      <w:r w:rsidRPr="00455AC7">
        <w:rPr>
          <w:rFonts w:ascii="Arial" w:hAnsi="Arial" w:cs="Arial"/>
          <w:color w:val="000000" w:themeColor="text1"/>
          <w:lang w:val="mn-MN"/>
        </w:rPr>
        <w:t xml:space="preserve"> эрх бүхий байгууллага тогтоосон бол гэрлэлтийг шүүх</w:t>
      </w:r>
      <w:r>
        <w:rPr>
          <w:rFonts w:ascii="Arial" w:hAnsi="Arial" w:cs="Arial"/>
          <w:color w:val="000000" w:themeColor="text1"/>
          <w:lang w:val="mn-MN"/>
        </w:rPr>
        <w:t xml:space="preserve"> хүчин төгөлдөр бус гэж тооцно.</w:t>
      </w:r>
    </w:p>
    <w:p w14:paraId="507E3C3A" w14:textId="77777777" w:rsidR="003868E3" w:rsidRPr="00455AC7" w:rsidRDefault="003868E3" w:rsidP="003868E3">
      <w:pPr>
        <w:ind w:firstLine="709"/>
        <w:jc w:val="both"/>
        <w:rPr>
          <w:rFonts w:ascii="Arial" w:hAnsi="Arial" w:cs="Arial"/>
          <w:color w:val="000000" w:themeColor="text1"/>
          <w:lang w:val="mn-MN"/>
        </w:rPr>
      </w:pPr>
    </w:p>
    <w:p w14:paraId="15D9526B" w14:textId="77777777" w:rsidR="003868E3" w:rsidRPr="0043108C"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Тайлбар</w:t>
      </w:r>
      <w:r w:rsidRPr="0043108C">
        <w:rPr>
          <w:rFonts w:ascii="Arial" w:hAnsi="Arial" w:cs="Arial"/>
          <w:color w:val="000000" w:themeColor="text1"/>
          <w:lang w:val="mn-MN"/>
        </w:rPr>
        <w:t xml:space="preserve">:Энэ </w:t>
      </w:r>
      <w:r>
        <w:rPr>
          <w:rFonts w:ascii="Arial" w:hAnsi="Arial" w:cs="Arial"/>
          <w:color w:val="000000" w:themeColor="text1"/>
          <w:lang w:val="mn-MN"/>
        </w:rPr>
        <w:t>хуулийн</w:t>
      </w:r>
      <w:r w:rsidRPr="0043108C">
        <w:rPr>
          <w:rFonts w:ascii="Arial" w:hAnsi="Arial" w:cs="Arial"/>
          <w:color w:val="000000" w:themeColor="text1"/>
          <w:lang w:val="mn-MN"/>
        </w:rPr>
        <w:t xml:space="preserve"> 16.1-д “</w:t>
      </w:r>
      <w:r w:rsidRPr="00455AC7">
        <w:rPr>
          <w:rFonts w:ascii="Arial" w:hAnsi="Arial" w:cs="Arial"/>
          <w:color w:val="000000" w:themeColor="text1"/>
          <w:lang w:val="mn-MN"/>
        </w:rPr>
        <w:t xml:space="preserve">гэр бүл болох зорилгогүйгээр” гэдэгт </w:t>
      </w:r>
      <w:r>
        <w:rPr>
          <w:rFonts w:ascii="Arial" w:hAnsi="Arial" w:cs="Arial"/>
          <w:color w:val="000000" w:themeColor="text1"/>
        </w:rPr>
        <w:t xml:space="preserve">гэрлэгчид </w:t>
      </w:r>
      <w:r w:rsidRPr="00455AC7">
        <w:rPr>
          <w:rFonts w:ascii="Arial" w:hAnsi="Arial" w:cs="Arial"/>
          <w:color w:val="000000" w:themeColor="text1"/>
          <w:lang w:val="mn-MN"/>
        </w:rPr>
        <w:t>хам</w:t>
      </w:r>
      <w:r>
        <w:rPr>
          <w:rFonts w:ascii="Arial" w:hAnsi="Arial" w:cs="Arial"/>
          <w:color w:val="000000" w:themeColor="text1"/>
          <w:lang w:val="mn-MN"/>
        </w:rPr>
        <w:t>т</w:t>
      </w:r>
      <w:r w:rsidRPr="00455AC7">
        <w:rPr>
          <w:rFonts w:ascii="Arial" w:hAnsi="Arial" w:cs="Arial"/>
          <w:color w:val="000000" w:themeColor="text1"/>
          <w:lang w:val="mn-MN"/>
        </w:rPr>
        <w:t xml:space="preserve"> </w:t>
      </w:r>
      <w:r>
        <w:rPr>
          <w:rFonts w:ascii="Arial" w:hAnsi="Arial" w:cs="Arial"/>
          <w:color w:val="000000" w:themeColor="text1"/>
          <w:lang w:val="mn-MN"/>
        </w:rPr>
        <w:t>амьдардаггүй</w:t>
      </w:r>
      <w:r w:rsidRPr="00455AC7">
        <w:rPr>
          <w:rFonts w:ascii="Arial" w:hAnsi="Arial" w:cs="Arial"/>
          <w:color w:val="000000" w:themeColor="text1"/>
          <w:lang w:val="mn-MN"/>
        </w:rPr>
        <w:t>, хоёулаа эсхүл хэн нэг нь эдийн болон эдийн бус давуу байдал олж авах зорилгоор</w:t>
      </w:r>
      <w:r>
        <w:rPr>
          <w:rFonts w:ascii="Arial" w:hAnsi="Arial" w:cs="Arial"/>
          <w:color w:val="000000" w:themeColor="text1"/>
          <w:lang w:val="mn-MN"/>
        </w:rPr>
        <w:t xml:space="preserve"> дүр эсгэж,</w:t>
      </w:r>
      <w:r w:rsidRPr="00455AC7">
        <w:rPr>
          <w:rFonts w:ascii="Arial" w:hAnsi="Arial" w:cs="Arial"/>
          <w:color w:val="000000" w:themeColor="text1"/>
          <w:lang w:val="mn-MN"/>
        </w:rPr>
        <w:t xml:space="preserve"> гэрлэлт бүртгүүлснийг ойлгоно.</w:t>
      </w:r>
    </w:p>
    <w:p w14:paraId="4D3B8213" w14:textId="77777777" w:rsidR="003868E3" w:rsidRPr="00455AC7" w:rsidRDefault="003868E3" w:rsidP="003868E3">
      <w:pPr>
        <w:spacing w:before="240"/>
        <w:ind w:firstLine="709"/>
        <w:rPr>
          <w:rFonts w:ascii="Arial" w:hAnsi="Arial" w:cs="Arial"/>
          <w:b/>
          <w:bCs/>
          <w:color w:val="000000" w:themeColor="text1"/>
          <w:lang w:val="mn-MN"/>
        </w:rPr>
      </w:pPr>
      <w:bookmarkStart w:id="0" w:name="AT0015"/>
      <w:r w:rsidRPr="00455AC7">
        <w:rPr>
          <w:rFonts w:ascii="Arial" w:hAnsi="Arial" w:cs="Arial"/>
          <w:b/>
          <w:bCs/>
          <w:color w:val="000000" w:themeColor="text1"/>
          <w:lang w:val="mn-MN"/>
        </w:rPr>
        <w:t>17 дугаар зүйл.Гэрлэлтийг хүчин төгөлдөр бус гэж тооцсоноос</w:t>
      </w:r>
    </w:p>
    <w:p w14:paraId="7EF9FD5F" w14:textId="77777777" w:rsidR="003868E3" w:rsidRPr="00455AC7"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үүсэх үр дагавар</w:t>
      </w:r>
    </w:p>
    <w:p w14:paraId="577A29FC" w14:textId="77777777" w:rsidR="003868E3" w:rsidRPr="00455AC7" w:rsidRDefault="003868E3" w:rsidP="003868E3">
      <w:pPr>
        <w:ind w:firstLine="709"/>
        <w:rPr>
          <w:rFonts w:ascii="Arial" w:hAnsi="Arial" w:cs="Arial"/>
          <w:color w:val="000000" w:themeColor="text1"/>
          <w:lang w:val="mn-MN"/>
        </w:rPr>
      </w:pPr>
    </w:p>
    <w:p w14:paraId="04A987C9" w14:textId="77777777" w:rsidR="003868E3" w:rsidRPr="00803B2B" w:rsidRDefault="003868E3" w:rsidP="003868E3">
      <w:pPr>
        <w:jc w:val="both"/>
        <w:rPr>
          <w:rFonts w:ascii="Arial" w:hAnsi="Arial" w:cs="Arial"/>
          <w:color w:val="000000" w:themeColor="text1"/>
          <w:lang w:val="mn-MN" w:eastAsia="ja-JP"/>
        </w:rPr>
      </w:pPr>
      <w:r w:rsidRPr="00455AC7">
        <w:rPr>
          <w:rFonts w:ascii="Arial" w:hAnsi="Arial" w:cs="Arial"/>
          <w:color w:val="000000" w:themeColor="text1"/>
          <w:lang w:val="mn-MN"/>
        </w:rPr>
        <w:tab/>
      </w:r>
      <w:r w:rsidRPr="00BE4CE6">
        <w:rPr>
          <w:rFonts w:ascii="Arial" w:hAnsi="Arial" w:cs="Arial"/>
          <w:color w:val="000000" w:themeColor="text1"/>
          <w:lang w:val="mn-MN"/>
        </w:rPr>
        <w:t>17.1.Гэрлэлтийг хүчин төгөлдөр бус гэж тооцсон шүүхийн шийдвэрийг иргэний улсын бүртгэлд бүртгэнэ.</w:t>
      </w:r>
    </w:p>
    <w:p w14:paraId="76CAD852" w14:textId="77777777" w:rsidR="003868E3" w:rsidRPr="00455AC7" w:rsidRDefault="003868E3" w:rsidP="003868E3">
      <w:pPr>
        <w:jc w:val="both"/>
        <w:rPr>
          <w:rFonts w:ascii="Arial" w:hAnsi="Arial" w:cs="Arial"/>
          <w:color w:val="000000" w:themeColor="text1"/>
          <w:lang w:val="mn-MN"/>
        </w:rPr>
      </w:pPr>
    </w:p>
    <w:p w14:paraId="5ED9CBB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bookmarkStart w:id="1" w:name="AT0017"/>
      <w:r w:rsidRPr="00455AC7">
        <w:rPr>
          <w:rFonts w:ascii="Arial" w:hAnsi="Arial" w:cs="Arial"/>
          <w:color w:val="000000" w:themeColor="text1"/>
          <w:lang w:val="mn-MN"/>
        </w:rPr>
        <w:t xml:space="preserve">17.2.Гэрлэлтийг хүчин төгөлдөр бус гэж тооцсон </w:t>
      </w:r>
      <w:r>
        <w:rPr>
          <w:rFonts w:ascii="Arial" w:hAnsi="Arial" w:cs="Arial"/>
          <w:color w:val="000000" w:themeColor="text1"/>
          <w:lang w:val="mn-MN"/>
        </w:rPr>
        <w:t>бол</w:t>
      </w:r>
      <w:r w:rsidRPr="00455AC7">
        <w:rPr>
          <w:rFonts w:ascii="Arial" w:hAnsi="Arial" w:cs="Arial"/>
          <w:color w:val="000000" w:themeColor="text1"/>
          <w:lang w:val="mn-MN"/>
        </w:rPr>
        <w:t xml:space="preserve"> гэрлэгчдийн байгуулсан гэрлэлтийн гэрээ болон эд хөрөнгийн эрх</w:t>
      </w:r>
      <w:r>
        <w:rPr>
          <w:rFonts w:ascii="Arial" w:hAnsi="Arial" w:cs="Arial"/>
          <w:color w:val="000000" w:themeColor="text1"/>
          <w:lang w:val="mn-MN"/>
        </w:rPr>
        <w:t>, үүрэгтэй</w:t>
      </w:r>
      <w:r w:rsidRPr="00455AC7">
        <w:rPr>
          <w:rFonts w:ascii="Arial" w:hAnsi="Arial" w:cs="Arial"/>
          <w:color w:val="000000" w:themeColor="text1"/>
          <w:lang w:val="mn-MN"/>
        </w:rPr>
        <w:t xml:space="preserve"> холбоотой бусад гэрээ, хэлцэл хүчин төгөлдөр бус болно.</w:t>
      </w:r>
    </w:p>
    <w:p w14:paraId="6469AE35" w14:textId="77777777" w:rsidR="003868E3" w:rsidRPr="00455AC7" w:rsidRDefault="003868E3" w:rsidP="003868E3">
      <w:pPr>
        <w:jc w:val="both"/>
        <w:rPr>
          <w:rFonts w:ascii="Arial" w:hAnsi="Arial" w:cs="Arial"/>
          <w:color w:val="000000" w:themeColor="text1"/>
          <w:lang w:val="mn-MN"/>
        </w:rPr>
      </w:pPr>
    </w:p>
    <w:p w14:paraId="454D08F6" w14:textId="77777777" w:rsidR="003868E3" w:rsidRPr="00455AC7" w:rsidRDefault="003868E3" w:rsidP="003868E3">
      <w:pPr>
        <w:ind w:firstLine="720"/>
        <w:jc w:val="both"/>
        <w:rPr>
          <w:rFonts w:ascii="Arial" w:hAnsi="Arial" w:cs="Arial"/>
          <w:color w:val="000000" w:themeColor="text1"/>
          <w:lang w:val="mn-MN"/>
        </w:rPr>
      </w:pPr>
      <w:r w:rsidRPr="00BE4CE6">
        <w:rPr>
          <w:rFonts w:ascii="Arial" w:hAnsi="Arial" w:cs="Arial"/>
          <w:color w:val="000000" w:themeColor="text1"/>
          <w:lang w:val="mn-MN"/>
        </w:rPr>
        <w:t xml:space="preserve">17.3.Гэрлэлтийг хүчин төгөлдөр бус гэж тооцсон </w:t>
      </w:r>
      <w:r>
        <w:rPr>
          <w:rFonts w:ascii="Arial" w:hAnsi="Arial" w:cs="Arial"/>
          <w:color w:val="000000" w:themeColor="text1"/>
          <w:lang w:val="mn-MN"/>
        </w:rPr>
        <w:t>бол</w:t>
      </w:r>
      <w:r w:rsidRPr="00BE4CE6">
        <w:rPr>
          <w:rFonts w:ascii="Arial" w:hAnsi="Arial" w:cs="Arial"/>
          <w:color w:val="000000" w:themeColor="text1"/>
          <w:lang w:val="mn-MN"/>
        </w:rPr>
        <w:t xml:space="preserve"> тухайн гэрлэлтээс төрсөн хүүхдийн эрх, хууль ёсны ашиг сонирхлыг хөндөхгүй бөгөөд эцэг, эх хуульд заасан үүрэг</w:t>
      </w:r>
      <w:r>
        <w:rPr>
          <w:rFonts w:ascii="Arial" w:hAnsi="Arial" w:cs="Arial"/>
          <w:color w:val="000000" w:themeColor="text1"/>
          <w:lang w:val="mn-MN"/>
        </w:rPr>
        <w:t>, хариуцлага</w:t>
      </w:r>
      <w:r w:rsidRPr="00BE4CE6">
        <w:rPr>
          <w:rFonts w:ascii="Arial" w:hAnsi="Arial" w:cs="Arial"/>
          <w:color w:val="000000" w:themeColor="text1"/>
          <w:lang w:val="mn-MN"/>
        </w:rPr>
        <w:t xml:space="preserve"> хүлээнэ.</w:t>
      </w:r>
      <w:bookmarkEnd w:id="1"/>
    </w:p>
    <w:p w14:paraId="375D99D0" w14:textId="77777777" w:rsidR="003868E3" w:rsidRPr="00455AC7" w:rsidRDefault="003868E3" w:rsidP="003868E3">
      <w:pPr>
        <w:jc w:val="both"/>
        <w:rPr>
          <w:rFonts w:ascii="Arial" w:hAnsi="Arial" w:cs="Arial"/>
          <w:strike/>
          <w:color w:val="000000" w:themeColor="text1"/>
          <w:lang w:val="mn-MN"/>
        </w:rPr>
      </w:pPr>
    </w:p>
    <w:p w14:paraId="1CE28F3D"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18</w:t>
      </w:r>
      <w:r w:rsidRPr="00455AC7">
        <w:rPr>
          <w:rFonts w:ascii="Arial" w:hAnsi="Arial" w:cs="Arial"/>
          <w:b/>
          <w:bCs/>
          <w:color w:val="000000" w:themeColor="text1"/>
          <w:lang w:val="mn-MN"/>
        </w:rPr>
        <w:t xml:space="preserve"> дугаар зүйл.Гэрлэлт сэргээх</w:t>
      </w:r>
    </w:p>
    <w:p w14:paraId="3A9DE65C" w14:textId="77777777" w:rsidR="003868E3" w:rsidRPr="00455AC7" w:rsidRDefault="003868E3" w:rsidP="003868E3">
      <w:pPr>
        <w:ind w:firstLine="709"/>
        <w:rPr>
          <w:rFonts w:ascii="Arial" w:hAnsi="Arial" w:cs="Arial"/>
          <w:color w:val="000000" w:themeColor="text1"/>
          <w:lang w:val="mn-MN"/>
        </w:rPr>
      </w:pPr>
    </w:p>
    <w:p w14:paraId="569B3109"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 xml:space="preserve">18.1.Талууд эвлэрснээ хамтран илэрхийлж, өргөдөл гаргасан бөгөөд өөр хүнтэй гэрлэлт бүртгүүлээгүй бол гэрлэлт цуцлах шийдвэр гаргасан байгууллага </w:t>
      </w:r>
      <w:r>
        <w:rPr>
          <w:rFonts w:ascii="Arial" w:hAnsi="Arial" w:cs="Arial"/>
          <w:color w:val="000000" w:themeColor="text1"/>
          <w:lang w:val="mn-MN"/>
        </w:rPr>
        <w:t xml:space="preserve">гэрлэлтийг </w:t>
      </w:r>
      <w:r w:rsidRPr="00455AC7">
        <w:rPr>
          <w:rFonts w:ascii="Arial" w:hAnsi="Arial" w:cs="Arial"/>
          <w:color w:val="000000" w:themeColor="text1"/>
          <w:lang w:val="mn-MN"/>
        </w:rPr>
        <w:t xml:space="preserve">сэргээнэ.   </w:t>
      </w:r>
      <w:bookmarkEnd w:id="0"/>
    </w:p>
    <w:p w14:paraId="1AB50967" w14:textId="77777777" w:rsidR="003868E3" w:rsidRDefault="003868E3" w:rsidP="003868E3">
      <w:pPr>
        <w:jc w:val="both"/>
        <w:rPr>
          <w:rFonts w:ascii="Arial" w:hAnsi="Arial" w:cs="Arial"/>
          <w:color w:val="000000" w:themeColor="text1"/>
          <w:lang w:val="mn-MN"/>
        </w:rPr>
      </w:pPr>
    </w:p>
    <w:p w14:paraId="2E3673CF" w14:textId="77777777" w:rsidR="003868E3" w:rsidRPr="009E2029" w:rsidRDefault="003868E3" w:rsidP="003868E3">
      <w:pPr>
        <w:ind w:firstLine="720"/>
        <w:jc w:val="both"/>
        <w:rPr>
          <w:rFonts w:ascii="Arial" w:hAnsi="Arial" w:cs="Arial"/>
          <w:color w:val="000000" w:themeColor="text1"/>
          <w:lang w:val="mn-MN"/>
        </w:rPr>
      </w:pPr>
      <w:r w:rsidRPr="00EE369C">
        <w:rPr>
          <w:rFonts w:ascii="Arial" w:hAnsi="Arial" w:cs="Arial"/>
          <w:color w:val="000000" w:themeColor="text1"/>
          <w:lang w:val="mn-MN"/>
        </w:rPr>
        <w:t>18.2.Нас барсан гэж зарлагдсан</w:t>
      </w:r>
      <w:r>
        <w:rPr>
          <w:rFonts w:ascii="Arial" w:hAnsi="Arial" w:cs="Arial"/>
          <w:color w:val="000000" w:themeColor="text1"/>
          <w:lang w:val="mn-MN"/>
        </w:rPr>
        <w:t>, эсхүл сураггүй алга болсон гэж тооцогдсон</w:t>
      </w:r>
      <w:r w:rsidRPr="00EE369C">
        <w:rPr>
          <w:rFonts w:ascii="Arial" w:hAnsi="Arial" w:cs="Arial"/>
          <w:color w:val="000000" w:themeColor="text1"/>
          <w:lang w:val="mn-MN"/>
        </w:rPr>
        <w:t xml:space="preserve"> хүн эргэн ирж, нөхөр, эсхүл эхнэртэйгээ</w:t>
      </w:r>
      <w:r>
        <w:rPr>
          <w:rFonts w:ascii="Arial" w:hAnsi="Arial" w:cs="Arial"/>
          <w:color w:val="000000" w:themeColor="text1"/>
          <w:lang w:val="mn-MN"/>
        </w:rPr>
        <w:t xml:space="preserve"> </w:t>
      </w:r>
      <w:r w:rsidRPr="00EE369C">
        <w:rPr>
          <w:rFonts w:ascii="Arial" w:hAnsi="Arial" w:cs="Arial"/>
          <w:color w:val="000000" w:themeColor="text1"/>
          <w:lang w:val="mn-MN"/>
        </w:rPr>
        <w:t>хамтран амьдрах хүсэлтээ гаргасан бөгөөд нөхөр, эсхүл эхнэр нь өөр хүнтэй</w:t>
      </w:r>
      <w:r>
        <w:rPr>
          <w:rFonts w:ascii="Arial" w:hAnsi="Arial" w:cs="Arial"/>
          <w:color w:val="000000" w:themeColor="text1"/>
          <w:lang w:val="mn-MN"/>
        </w:rPr>
        <w:t xml:space="preserve"> </w:t>
      </w:r>
      <w:r w:rsidRPr="00EE369C">
        <w:rPr>
          <w:rFonts w:ascii="Arial" w:hAnsi="Arial" w:cs="Arial"/>
          <w:color w:val="000000" w:themeColor="text1"/>
          <w:lang w:val="mn-MN"/>
        </w:rPr>
        <w:t>гэрлээгүй бол талуудын зөвшөөрснөөр шүүх гэрлэлтийг сэргээж болно.</w:t>
      </w:r>
    </w:p>
    <w:p w14:paraId="7A05994C" w14:textId="77777777" w:rsidR="003868E3" w:rsidRPr="00455AC7" w:rsidRDefault="003868E3" w:rsidP="003868E3">
      <w:pPr>
        <w:jc w:val="both"/>
        <w:rPr>
          <w:rFonts w:ascii="Arial" w:hAnsi="Arial" w:cs="Arial"/>
          <w:color w:val="000000" w:themeColor="text1"/>
          <w:lang w:val="mn-MN"/>
        </w:rPr>
      </w:pPr>
    </w:p>
    <w:p w14:paraId="43D6F54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18.</w:t>
      </w:r>
      <w:r>
        <w:rPr>
          <w:rFonts w:ascii="Arial" w:hAnsi="Arial" w:cs="Arial"/>
          <w:color w:val="000000" w:themeColor="text1"/>
          <w:lang w:val="mn-MN"/>
        </w:rPr>
        <w:t>2</w:t>
      </w:r>
      <w:r w:rsidRPr="00455AC7">
        <w:rPr>
          <w:rFonts w:ascii="Arial" w:hAnsi="Arial" w:cs="Arial"/>
          <w:color w:val="000000" w:themeColor="text1"/>
          <w:lang w:val="mn-MN"/>
        </w:rPr>
        <w:t xml:space="preserve">.Энэ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18.1</w:t>
      </w:r>
      <w:r>
        <w:rPr>
          <w:rFonts w:ascii="Arial" w:hAnsi="Arial" w:cs="Arial"/>
          <w:color w:val="000000" w:themeColor="text1"/>
          <w:lang w:val="mn-MN"/>
        </w:rPr>
        <w:t>, 18.2-т</w:t>
      </w:r>
      <w:r w:rsidRPr="00455AC7">
        <w:rPr>
          <w:rFonts w:ascii="Arial" w:hAnsi="Arial" w:cs="Arial"/>
          <w:color w:val="000000" w:themeColor="text1"/>
          <w:lang w:val="mn-MN"/>
        </w:rPr>
        <w:t xml:space="preserve"> заасны дагуу шүүх гэрлэлтийг сэргээсэн шийдвэр </w:t>
      </w:r>
      <w:r>
        <w:rPr>
          <w:rFonts w:ascii="Arial" w:hAnsi="Arial" w:cs="Arial"/>
          <w:lang w:val="mn-MN"/>
        </w:rPr>
        <w:t>хуулийн хүчин төгөлдөр болсон</w:t>
      </w:r>
      <w:r w:rsidRPr="00455AC7">
        <w:rPr>
          <w:rFonts w:ascii="Arial" w:hAnsi="Arial" w:cs="Arial"/>
          <w:color w:val="000000" w:themeColor="text1"/>
          <w:lang w:val="mn-MN"/>
        </w:rPr>
        <w:t xml:space="preserve"> бол гэрлэлтийг анх гэрлэлтээ бүртгүүлсэн өдрөөс эхлэн тооцно. </w:t>
      </w:r>
    </w:p>
    <w:p w14:paraId="288CFB50" w14:textId="77777777" w:rsidR="003868E3" w:rsidRPr="00455AC7" w:rsidRDefault="003868E3" w:rsidP="003868E3">
      <w:pPr>
        <w:rPr>
          <w:rFonts w:ascii="Arial" w:hAnsi="Arial" w:cs="Arial"/>
          <w:b/>
          <w:bCs/>
          <w:color w:val="000000" w:themeColor="text1"/>
          <w:lang w:val="mn-MN"/>
        </w:rPr>
      </w:pPr>
      <w:bookmarkStart w:id="2" w:name="AT0018"/>
    </w:p>
    <w:p w14:paraId="43920753"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bCs/>
          <w:color w:val="000000" w:themeColor="text1"/>
          <w:lang w:val="mn-MN"/>
        </w:rPr>
        <w:t xml:space="preserve">19 дүгээр зүйл.Гэрлэлт цуцалсан шийдвэрийг хүчин төгөлдөр </w:t>
      </w:r>
    </w:p>
    <w:p w14:paraId="542FDE22" w14:textId="77777777" w:rsidR="003868E3" w:rsidRPr="00455AC7" w:rsidRDefault="003868E3" w:rsidP="003868E3">
      <w:pPr>
        <w:ind w:left="2880" w:firstLine="720"/>
        <w:rPr>
          <w:rFonts w:ascii="Arial" w:hAnsi="Arial" w:cs="Arial"/>
          <w:b/>
          <w:bCs/>
          <w:color w:val="000000" w:themeColor="text1"/>
          <w:lang w:val="mn-MN"/>
        </w:rPr>
      </w:pPr>
      <w:r w:rsidRPr="00455AC7">
        <w:rPr>
          <w:rFonts w:ascii="Arial" w:hAnsi="Arial" w:cs="Arial"/>
          <w:b/>
          <w:bCs/>
          <w:color w:val="000000" w:themeColor="text1"/>
          <w:lang w:val="mn-MN"/>
        </w:rPr>
        <w:t>бус гэж тооцох</w:t>
      </w:r>
    </w:p>
    <w:p w14:paraId="4B69962B" w14:textId="77777777" w:rsidR="003868E3" w:rsidRPr="00455AC7" w:rsidRDefault="003868E3" w:rsidP="003868E3">
      <w:pPr>
        <w:ind w:firstLine="709"/>
        <w:rPr>
          <w:rFonts w:ascii="Arial" w:hAnsi="Arial" w:cs="Arial"/>
          <w:color w:val="000000" w:themeColor="text1"/>
          <w:lang w:val="mn-MN"/>
        </w:rPr>
      </w:pPr>
    </w:p>
    <w:p w14:paraId="2CB2C4F7"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ab/>
        <w:t xml:space="preserve">19.1.Гэрлэгчид бусдад учруулсан хохирлыг нөхөн төлөх, </w:t>
      </w:r>
      <w:r>
        <w:rPr>
          <w:rFonts w:ascii="Arial" w:hAnsi="Arial" w:cs="Arial"/>
          <w:color w:val="000000" w:themeColor="text1"/>
          <w:lang w:val="mn-MN"/>
        </w:rPr>
        <w:t xml:space="preserve">эсхүл хуульд заасан хариуцлага хүлээхээс </w:t>
      </w:r>
      <w:r w:rsidRPr="00455AC7">
        <w:rPr>
          <w:rFonts w:ascii="Arial" w:hAnsi="Arial" w:cs="Arial"/>
          <w:color w:val="000000" w:themeColor="text1"/>
          <w:lang w:val="mn-MN"/>
        </w:rPr>
        <w:t xml:space="preserve">зайлсхийх, эсхүл хууль бус үйлдлээ халхавчлах зорилгоор гэрлэлтээ цуцлуулсныг эрх бүхий байгууллагаас тогтоосон бол эрх нь зөрчигдсөн этгээдийн </w:t>
      </w:r>
      <w:r w:rsidRPr="0043108C">
        <w:rPr>
          <w:rFonts w:ascii="Arial" w:hAnsi="Arial" w:cs="Arial"/>
          <w:color w:val="000000" w:themeColor="text1"/>
          <w:lang w:val="mn-MN"/>
        </w:rPr>
        <w:t>нэхэмжлэлээр</w:t>
      </w:r>
      <w:r w:rsidRPr="00455AC7">
        <w:rPr>
          <w:rFonts w:ascii="Arial" w:hAnsi="Arial" w:cs="Arial"/>
          <w:color w:val="000000" w:themeColor="text1"/>
          <w:lang w:val="mn-MN"/>
        </w:rPr>
        <w:t xml:space="preserve"> гэрлэлт цуцалсан шийдвэрийг хүчин төгөлдөр бус гэж тооц</w:t>
      </w:r>
      <w:r>
        <w:rPr>
          <w:rFonts w:ascii="Arial" w:hAnsi="Arial" w:cs="Arial"/>
          <w:color w:val="000000" w:themeColor="text1"/>
          <w:lang w:val="mn-MN"/>
        </w:rPr>
        <w:t>о</w:t>
      </w:r>
      <w:r w:rsidRPr="00455AC7">
        <w:rPr>
          <w:rFonts w:ascii="Arial" w:hAnsi="Arial" w:cs="Arial"/>
          <w:color w:val="000000" w:themeColor="text1"/>
          <w:lang w:val="mn-MN"/>
        </w:rPr>
        <w:t xml:space="preserve">х </w:t>
      </w:r>
      <w:r>
        <w:rPr>
          <w:rFonts w:ascii="Arial" w:hAnsi="Arial" w:cs="Arial"/>
          <w:color w:val="000000" w:themeColor="text1"/>
          <w:lang w:val="mn-MN"/>
        </w:rPr>
        <w:t xml:space="preserve">эсэх </w:t>
      </w:r>
      <w:r w:rsidRPr="00455AC7">
        <w:rPr>
          <w:rFonts w:ascii="Arial" w:hAnsi="Arial" w:cs="Arial"/>
          <w:color w:val="000000" w:themeColor="text1"/>
          <w:lang w:val="mn-MN"/>
        </w:rPr>
        <w:t>асуудлыг</w:t>
      </w:r>
      <w:r w:rsidRPr="00455AC7">
        <w:rPr>
          <w:rFonts w:ascii="Arial" w:hAnsi="Arial" w:cs="Arial"/>
          <w:b/>
          <w:bCs/>
          <w:color w:val="000000" w:themeColor="text1"/>
          <w:lang w:val="mn-MN"/>
        </w:rPr>
        <w:t xml:space="preserve"> </w:t>
      </w:r>
      <w:r w:rsidRPr="00455AC7">
        <w:rPr>
          <w:rFonts w:ascii="Arial" w:hAnsi="Arial" w:cs="Arial"/>
          <w:color w:val="000000" w:themeColor="text1"/>
          <w:lang w:val="mn-MN"/>
        </w:rPr>
        <w:t xml:space="preserve">шүүх </w:t>
      </w:r>
      <w:bookmarkEnd w:id="2"/>
      <w:r w:rsidRPr="00455AC7">
        <w:rPr>
          <w:rFonts w:ascii="Arial" w:hAnsi="Arial" w:cs="Arial"/>
          <w:color w:val="000000" w:themeColor="text1"/>
          <w:lang w:val="mn-MN"/>
        </w:rPr>
        <w:t>шийдвэрлэнэ.</w:t>
      </w:r>
    </w:p>
    <w:p w14:paraId="613B0D4C" w14:textId="77777777" w:rsidR="003868E3" w:rsidRPr="00455AC7" w:rsidRDefault="003868E3" w:rsidP="003868E3">
      <w:pPr>
        <w:jc w:val="both"/>
        <w:rPr>
          <w:rFonts w:ascii="Arial" w:hAnsi="Arial" w:cs="Arial"/>
          <w:color w:val="000000" w:themeColor="text1"/>
          <w:lang w:val="mn-MN"/>
        </w:rPr>
      </w:pPr>
    </w:p>
    <w:p w14:paraId="317A0715" w14:textId="77777777" w:rsidR="003868E3" w:rsidRPr="00455AC7" w:rsidRDefault="003868E3" w:rsidP="003868E3">
      <w:pPr>
        <w:keepNext/>
        <w:ind w:firstLine="709"/>
        <w:rPr>
          <w:rFonts w:ascii="Arial" w:hAnsi="Arial" w:cs="Arial"/>
          <w:b/>
          <w:bCs/>
          <w:color w:val="000000" w:themeColor="text1"/>
          <w:lang w:val="mn-MN"/>
        </w:rPr>
      </w:pPr>
      <w:r w:rsidRPr="00455AC7">
        <w:rPr>
          <w:rFonts w:ascii="Arial" w:hAnsi="Arial" w:cs="Arial"/>
          <w:b/>
          <w:color w:val="000000" w:themeColor="text1"/>
          <w:lang w:val="mn-MN"/>
        </w:rPr>
        <w:lastRenderedPageBreak/>
        <w:t>20</w:t>
      </w:r>
      <w:r w:rsidRPr="00455AC7">
        <w:rPr>
          <w:rFonts w:ascii="Arial" w:hAnsi="Arial" w:cs="Arial"/>
          <w:b/>
          <w:bCs/>
          <w:color w:val="000000" w:themeColor="text1"/>
          <w:lang w:val="mn-MN"/>
        </w:rPr>
        <w:t xml:space="preserve"> дугаар зүйл.Гэрлэлт цуцалсан шийдвэрийг хүчин төгөлдөр бус гэж</w:t>
      </w:r>
    </w:p>
    <w:p w14:paraId="316E8EBD" w14:textId="77777777" w:rsidR="003868E3" w:rsidRPr="00455AC7" w:rsidRDefault="003868E3" w:rsidP="003868E3">
      <w:pPr>
        <w:keepNext/>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тооцсоноос үүсэх үр дагавар</w:t>
      </w:r>
    </w:p>
    <w:p w14:paraId="7966C7E4" w14:textId="77777777" w:rsidR="003868E3" w:rsidRPr="00455AC7" w:rsidRDefault="003868E3" w:rsidP="003868E3">
      <w:pPr>
        <w:keepNext/>
        <w:ind w:firstLine="709"/>
        <w:rPr>
          <w:rFonts w:ascii="Arial" w:hAnsi="Arial" w:cs="Arial"/>
          <w:color w:val="000000" w:themeColor="text1"/>
          <w:lang w:val="mn-MN"/>
        </w:rPr>
      </w:pPr>
    </w:p>
    <w:p w14:paraId="770F70DB" w14:textId="77777777" w:rsidR="003868E3" w:rsidRPr="00355711" w:rsidRDefault="003868E3" w:rsidP="003868E3">
      <w:pPr>
        <w:pStyle w:val="NormalWeb"/>
        <w:keepNext/>
        <w:shd w:val="clear" w:color="auto" w:fill="FFFFFF"/>
        <w:spacing w:before="0" w:after="0" w:line="300" w:lineRule="atLeast"/>
        <w:jc w:val="both"/>
        <w:rPr>
          <w:rFonts w:ascii="Arial" w:hAnsi="Arial" w:cs="Arial"/>
          <w:color w:val="000000" w:themeColor="text1"/>
          <w:kern w:val="0"/>
          <w:lang w:eastAsia="en-US" w:bidi="ar-SA"/>
        </w:rPr>
      </w:pPr>
      <w:r w:rsidRPr="00455AC7">
        <w:rPr>
          <w:rFonts w:ascii="Arial" w:hAnsi="Arial" w:cs="Arial"/>
          <w:color w:val="000000" w:themeColor="text1"/>
          <w:lang w:val="mn-MN"/>
        </w:rPr>
        <w:tab/>
      </w:r>
      <w:r>
        <w:rPr>
          <w:rFonts w:ascii="Arial" w:hAnsi="Arial" w:cs="Arial"/>
          <w:color w:val="000000" w:themeColor="text1"/>
          <w:kern w:val="0"/>
          <w:lang w:eastAsia="en-US" w:bidi="ar-SA"/>
        </w:rPr>
        <w:t>20</w:t>
      </w:r>
      <w:r w:rsidRPr="00355711">
        <w:rPr>
          <w:rFonts w:ascii="Arial" w:hAnsi="Arial" w:cs="Arial"/>
          <w:color w:val="000000" w:themeColor="text1"/>
          <w:kern w:val="0"/>
          <w:lang w:eastAsia="en-US" w:bidi="ar-SA"/>
        </w:rPr>
        <w:t xml:space="preserve">.1.Гэрлэлт </w:t>
      </w:r>
      <w:r>
        <w:rPr>
          <w:rFonts w:ascii="Arial" w:hAnsi="Arial" w:cs="Arial"/>
          <w:color w:val="000000" w:themeColor="text1"/>
          <w:kern w:val="0"/>
          <w:lang w:val="mn-MN" w:eastAsia="en-US" w:bidi="ar-SA"/>
        </w:rPr>
        <w:t>цуцалсан шийдвэрийг</w:t>
      </w:r>
      <w:r w:rsidRPr="00355711">
        <w:rPr>
          <w:rFonts w:ascii="Arial" w:hAnsi="Arial" w:cs="Arial"/>
          <w:color w:val="000000" w:themeColor="text1"/>
          <w:kern w:val="0"/>
          <w:lang w:eastAsia="en-US" w:bidi="ar-SA"/>
        </w:rPr>
        <w:t xml:space="preserve"> хүчин төгөлдөр бус гэж тооц</w:t>
      </w:r>
      <w:r>
        <w:rPr>
          <w:rFonts w:ascii="Arial" w:hAnsi="Arial" w:cs="Arial"/>
          <w:color w:val="000000" w:themeColor="text1"/>
          <w:kern w:val="0"/>
          <w:lang w:eastAsia="en-US" w:bidi="ar-SA"/>
        </w:rPr>
        <w:t>сон бол</w:t>
      </w:r>
      <w:r w:rsidRPr="00355711">
        <w:rPr>
          <w:rFonts w:ascii="Arial" w:hAnsi="Arial" w:cs="Arial"/>
          <w:color w:val="000000" w:themeColor="text1"/>
          <w:kern w:val="0"/>
          <w:lang w:eastAsia="en-US" w:bidi="ar-SA"/>
        </w:rPr>
        <w:t xml:space="preserve"> гэрлэлтийг хүчин төгөлдөр гэж үзнэ.</w:t>
      </w:r>
    </w:p>
    <w:p w14:paraId="26698BA7" w14:textId="77777777" w:rsidR="003868E3" w:rsidRPr="00355711" w:rsidRDefault="003868E3" w:rsidP="003868E3">
      <w:pPr>
        <w:shd w:val="clear" w:color="auto" w:fill="FFFFFF"/>
        <w:spacing w:line="300" w:lineRule="atLeast"/>
        <w:jc w:val="both"/>
        <w:rPr>
          <w:rFonts w:ascii="Arial" w:hAnsi="Arial" w:cs="Arial"/>
          <w:color w:val="000000" w:themeColor="text1"/>
        </w:rPr>
      </w:pPr>
    </w:p>
    <w:p w14:paraId="3A1F5684" w14:textId="77777777" w:rsidR="003868E3" w:rsidRPr="00355711" w:rsidRDefault="003868E3" w:rsidP="003868E3">
      <w:pPr>
        <w:shd w:val="clear" w:color="auto" w:fill="FFFFFF"/>
        <w:spacing w:line="300" w:lineRule="atLeast"/>
        <w:ind w:firstLine="720"/>
        <w:jc w:val="both"/>
        <w:rPr>
          <w:rFonts w:ascii="Arial" w:hAnsi="Arial" w:cs="Arial"/>
          <w:color w:val="000000" w:themeColor="text1"/>
        </w:rPr>
      </w:pPr>
      <w:r>
        <w:rPr>
          <w:rFonts w:ascii="Arial" w:hAnsi="Arial" w:cs="Arial"/>
          <w:color w:val="000000" w:themeColor="text1"/>
        </w:rPr>
        <w:t>20</w:t>
      </w:r>
      <w:r w:rsidRPr="00355711">
        <w:rPr>
          <w:rFonts w:ascii="Arial" w:hAnsi="Arial" w:cs="Arial"/>
          <w:color w:val="000000" w:themeColor="text1"/>
        </w:rPr>
        <w:t xml:space="preserve">.2.Энэ хуулийн </w:t>
      </w:r>
      <w:r>
        <w:rPr>
          <w:rFonts w:ascii="Arial" w:hAnsi="Arial" w:cs="Arial"/>
          <w:color w:val="000000" w:themeColor="text1"/>
        </w:rPr>
        <w:t>20</w:t>
      </w:r>
      <w:r w:rsidRPr="00355711">
        <w:rPr>
          <w:rFonts w:ascii="Arial" w:hAnsi="Arial" w:cs="Arial"/>
          <w:color w:val="000000" w:themeColor="text1"/>
        </w:rPr>
        <w:t xml:space="preserve">.1-д заасан тохиолдолд бусдад учирсан хохирлыг гэр бүлийн гишүүдийн </w:t>
      </w:r>
      <w:r>
        <w:rPr>
          <w:rFonts w:ascii="Arial" w:hAnsi="Arial" w:cs="Arial"/>
          <w:color w:val="000000" w:themeColor="text1"/>
        </w:rPr>
        <w:t xml:space="preserve">эд </w:t>
      </w:r>
      <w:r w:rsidRPr="00355711">
        <w:rPr>
          <w:rFonts w:ascii="Arial" w:hAnsi="Arial" w:cs="Arial"/>
          <w:color w:val="000000" w:themeColor="text1"/>
        </w:rPr>
        <w:t>хөрөнгөөс Иргэний хуульд заасан журмаар гаргуулах</w:t>
      </w:r>
      <w:r>
        <w:rPr>
          <w:rFonts w:ascii="Arial" w:hAnsi="Arial" w:cs="Arial"/>
          <w:color w:val="000000" w:themeColor="text1"/>
        </w:rPr>
        <w:t xml:space="preserve"> эсэхийг шүүх шийдвэрлэнэ.</w:t>
      </w:r>
    </w:p>
    <w:p w14:paraId="5F46DF6A" w14:textId="77777777" w:rsidR="003868E3" w:rsidRPr="00455AC7" w:rsidRDefault="003868E3" w:rsidP="003868E3">
      <w:pPr>
        <w:jc w:val="both"/>
        <w:rPr>
          <w:rFonts w:ascii="Arial" w:hAnsi="Arial" w:cs="Arial"/>
          <w:strike/>
          <w:color w:val="000000" w:themeColor="text1"/>
          <w:lang w:val="mn-MN"/>
        </w:rPr>
      </w:pPr>
    </w:p>
    <w:p w14:paraId="3CF5E111" w14:textId="77777777" w:rsidR="003868E3" w:rsidRPr="002E4851" w:rsidRDefault="003868E3" w:rsidP="003868E3">
      <w:pPr>
        <w:ind w:firstLine="720"/>
        <w:jc w:val="both"/>
        <w:rPr>
          <w:rFonts w:ascii="Arial" w:hAnsi="Arial" w:cs="Arial"/>
          <w:b/>
          <w:bCs/>
          <w:color w:val="000000" w:themeColor="text1"/>
          <w:lang w:val="mn-MN"/>
        </w:rPr>
      </w:pPr>
      <w:r w:rsidRPr="002E4851">
        <w:rPr>
          <w:rFonts w:ascii="Arial" w:hAnsi="Arial" w:cs="Arial"/>
          <w:b/>
          <w:bCs/>
          <w:color w:val="000000" w:themeColor="text1"/>
          <w:lang w:val="mn-MN"/>
        </w:rPr>
        <w:t>21 дүгээр зүйл.Гэрлэлттэй адилтгах харилцаа</w:t>
      </w:r>
    </w:p>
    <w:p w14:paraId="3FC810CF" w14:textId="77777777" w:rsidR="003868E3" w:rsidRPr="002E4851" w:rsidRDefault="003868E3" w:rsidP="003868E3">
      <w:pPr>
        <w:jc w:val="both"/>
        <w:rPr>
          <w:rFonts w:ascii="Arial" w:hAnsi="Arial" w:cs="Arial"/>
          <w:strike/>
          <w:color w:val="000000" w:themeColor="text1"/>
          <w:lang w:val="mn-MN"/>
        </w:rPr>
      </w:pPr>
    </w:p>
    <w:p w14:paraId="7939A18C" w14:textId="77777777" w:rsidR="003868E3" w:rsidRPr="002E4851" w:rsidRDefault="003868E3" w:rsidP="003868E3">
      <w:pPr>
        <w:ind w:firstLine="720"/>
        <w:jc w:val="both"/>
        <w:rPr>
          <w:rFonts w:ascii="Arial" w:hAnsi="Arial" w:cs="Arial"/>
        </w:rPr>
      </w:pPr>
      <w:r w:rsidRPr="002E4851">
        <w:rPr>
          <w:rFonts w:ascii="Arial" w:hAnsi="Arial" w:cs="Arial"/>
          <w:color w:val="000000" w:themeColor="text1"/>
          <w:lang w:val="mn-MN"/>
        </w:rPr>
        <w:t>21.1.</w:t>
      </w:r>
      <w:r w:rsidRPr="002E4851">
        <w:rPr>
          <w:rFonts w:ascii="Arial" w:hAnsi="Arial" w:cs="Arial"/>
          <w:lang w:val="mn-MN"/>
        </w:rPr>
        <w:t xml:space="preserve">Хамтран амьдрагчдын хамтын амьдрал дуусгавар болсноос үүсэх эд хөрөнгийн маргааныг </w:t>
      </w:r>
      <w:r w:rsidRPr="002E4851">
        <w:rPr>
          <w:rFonts w:ascii="Arial" w:hAnsi="Arial" w:cs="Arial"/>
          <w:color w:val="000000" w:themeColor="text1"/>
        </w:rPr>
        <w:t>шүүх</w:t>
      </w:r>
      <w:r w:rsidRPr="002E4851">
        <w:rPr>
          <w:rFonts w:ascii="Arial" w:hAnsi="Arial" w:cs="Arial"/>
          <w:lang w:val="mn-MN"/>
        </w:rPr>
        <w:t xml:space="preserve"> шийдвэрлэхдээ дараах нөхцөлийг харгалзан хамтын амьдралыг гэрлэлттэй адилтган тооцож болно</w:t>
      </w:r>
      <w:r w:rsidRPr="002E4851">
        <w:rPr>
          <w:rFonts w:ascii="Arial" w:hAnsi="Arial" w:cs="Arial"/>
        </w:rPr>
        <w:t xml:space="preserve">: </w:t>
      </w:r>
    </w:p>
    <w:p w14:paraId="32F77B96" w14:textId="77777777" w:rsidR="003868E3" w:rsidRDefault="003868E3" w:rsidP="003868E3">
      <w:pPr>
        <w:ind w:firstLine="720"/>
        <w:jc w:val="both"/>
        <w:rPr>
          <w:rFonts w:ascii="Arial" w:hAnsi="Arial" w:cs="Arial"/>
          <w:highlight w:val="yellow"/>
        </w:rPr>
      </w:pPr>
    </w:p>
    <w:p w14:paraId="5B4CE98E" w14:textId="77777777" w:rsidR="003868E3" w:rsidRPr="00EF531C" w:rsidRDefault="003868E3" w:rsidP="003868E3">
      <w:pPr>
        <w:ind w:firstLine="720"/>
        <w:jc w:val="both"/>
        <w:rPr>
          <w:rFonts w:ascii="Arial" w:hAnsi="Arial" w:cs="Arial"/>
          <w:color w:val="000000" w:themeColor="text1"/>
          <w:lang w:val="mn-MN"/>
        </w:rPr>
      </w:pPr>
      <w:r w:rsidRPr="00EF531C">
        <w:rPr>
          <w:rFonts w:ascii="Arial" w:hAnsi="Arial" w:cs="Arial"/>
          <w:color w:val="000000" w:themeColor="text1"/>
          <w:lang w:val="mn-MN"/>
        </w:rPr>
        <w:t xml:space="preserve">          </w:t>
      </w:r>
      <w:r>
        <w:rPr>
          <w:rFonts w:ascii="Arial" w:hAnsi="Arial" w:cs="Arial"/>
          <w:color w:val="000000" w:themeColor="text1"/>
          <w:lang w:val="mn-MN"/>
        </w:rPr>
        <w:t xml:space="preserve"> </w:t>
      </w:r>
      <w:r w:rsidRPr="00EF531C">
        <w:rPr>
          <w:rFonts w:ascii="Arial" w:hAnsi="Arial" w:cs="Arial"/>
          <w:color w:val="000000" w:themeColor="text1"/>
          <w:lang w:val="mn-MN"/>
        </w:rPr>
        <w:t>21.1.1.хамтран амьдрагчид бусад хүнтэй гэрлэлт бүртгүүлээгүй</w:t>
      </w:r>
      <w:r>
        <w:rPr>
          <w:rFonts w:ascii="Arial" w:hAnsi="Arial" w:cs="Arial"/>
          <w:color w:val="000000" w:themeColor="text1"/>
          <w:lang w:val="mn-MN"/>
        </w:rPr>
        <w:t xml:space="preserve"> эсэх</w:t>
      </w:r>
      <w:r w:rsidRPr="00EF531C">
        <w:rPr>
          <w:rFonts w:ascii="Arial" w:hAnsi="Arial" w:cs="Arial"/>
          <w:color w:val="000000" w:themeColor="text1"/>
          <w:lang w:val="mn-MN"/>
        </w:rPr>
        <w:t>;</w:t>
      </w:r>
    </w:p>
    <w:p w14:paraId="30A8D20A" w14:textId="77777777" w:rsidR="003868E3" w:rsidRPr="00EF531C" w:rsidRDefault="003868E3" w:rsidP="003868E3">
      <w:pPr>
        <w:jc w:val="both"/>
        <w:rPr>
          <w:rFonts w:ascii="Arial" w:hAnsi="Arial" w:cs="Arial"/>
          <w:color w:val="000000" w:themeColor="text1"/>
          <w:lang w:val="mn-MN"/>
        </w:rPr>
      </w:pPr>
      <w:r>
        <w:rPr>
          <w:rFonts w:ascii="Arial" w:hAnsi="Arial" w:cs="Arial"/>
          <w:color w:val="000000" w:themeColor="text1"/>
          <w:lang w:val="mn-MN"/>
        </w:rPr>
        <w:t xml:space="preserve">                      </w:t>
      </w:r>
      <w:r w:rsidRPr="00EF531C">
        <w:rPr>
          <w:rFonts w:ascii="Arial" w:hAnsi="Arial" w:cs="Arial"/>
          <w:color w:val="000000" w:themeColor="text1"/>
          <w:lang w:val="mn-MN"/>
        </w:rPr>
        <w:t>21.1.2.</w:t>
      </w:r>
      <w:r w:rsidRPr="00EF531C">
        <w:rPr>
          <w:rFonts w:ascii="Arial" w:hAnsi="Arial" w:cs="Arial"/>
          <w:color w:val="000000" w:themeColor="text1"/>
        </w:rPr>
        <w:t>таваас</w:t>
      </w:r>
      <w:r w:rsidRPr="00EF531C">
        <w:rPr>
          <w:rFonts w:ascii="Arial" w:hAnsi="Arial" w:cs="Arial"/>
          <w:color w:val="000000" w:themeColor="text1"/>
          <w:lang w:val="mn-MN"/>
        </w:rPr>
        <w:t xml:space="preserve"> доошгүй жил</w:t>
      </w:r>
      <w:r>
        <w:rPr>
          <w:rFonts w:ascii="Arial" w:hAnsi="Arial" w:cs="Arial"/>
          <w:color w:val="000000" w:themeColor="text1"/>
          <w:lang w:val="mn-MN"/>
        </w:rPr>
        <w:t>ийн хугацааны туршид</w:t>
      </w:r>
      <w:r w:rsidRPr="00EF531C">
        <w:rPr>
          <w:rFonts w:ascii="Arial" w:hAnsi="Arial" w:cs="Arial"/>
          <w:color w:val="000000" w:themeColor="text1"/>
          <w:lang w:val="mn-MN"/>
        </w:rPr>
        <w:t xml:space="preserve"> тогтмол хамтран амьдарсан эсэх;</w:t>
      </w:r>
    </w:p>
    <w:p w14:paraId="578EA139" w14:textId="77777777" w:rsidR="003868E3" w:rsidRDefault="003868E3" w:rsidP="003868E3">
      <w:pPr>
        <w:ind w:left="720"/>
        <w:jc w:val="both"/>
        <w:rPr>
          <w:rFonts w:ascii="Arial" w:hAnsi="Arial" w:cs="Arial"/>
          <w:color w:val="000000" w:themeColor="text1"/>
          <w:lang w:val="mn-MN"/>
        </w:rPr>
      </w:pPr>
      <w:r w:rsidRPr="00EF531C">
        <w:rPr>
          <w:rFonts w:ascii="Arial" w:hAnsi="Arial" w:cs="Arial"/>
          <w:color w:val="000000" w:themeColor="text1"/>
          <w:lang w:val="mn-MN"/>
        </w:rPr>
        <w:t xml:space="preserve">           21.1.3.</w:t>
      </w:r>
      <w:r>
        <w:rPr>
          <w:rFonts w:ascii="Arial" w:hAnsi="Arial" w:cs="Arial"/>
          <w:color w:val="000000" w:themeColor="text1"/>
          <w:lang w:val="mn-MN"/>
        </w:rPr>
        <w:t xml:space="preserve">эд </w:t>
      </w:r>
      <w:r w:rsidRPr="00EF531C">
        <w:rPr>
          <w:rFonts w:ascii="Arial" w:hAnsi="Arial" w:cs="Arial"/>
          <w:color w:val="000000" w:themeColor="text1"/>
          <w:lang w:val="mn-MN"/>
        </w:rPr>
        <w:t>хөрөнгө дундаа өмчилж байгаа</w:t>
      </w:r>
      <w:r>
        <w:rPr>
          <w:rFonts w:ascii="Arial" w:hAnsi="Arial" w:cs="Arial"/>
          <w:color w:val="000000" w:themeColor="text1"/>
          <w:lang w:val="mn-MN"/>
        </w:rPr>
        <w:t xml:space="preserve"> эсэх</w:t>
      </w:r>
      <w:r w:rsidRPr="00EF531C">
        <w:rPr>
          <w:rFonts w:ascii="Arial" w:hAnsi="Arial" w:cs="Arial"/>
          <w:color w:val="000000" w:themeColor="text1"/>
          <w:lang w:val="mn-MN"/>
        </w:rPr>
        <w:t xml:space="preserve">, </w:t>
      </w:r>
      <w:r>
        <w:rPr>
          <w:rFonts w:ascii="Arial" w:hAnsi="Arial" w:cs="Arial"/>
          <w:color w:val="000000" w:themeColor="text1"/>
          <w:lang w:val="mn-MN"/>
        </w:rPr>
        <w:t>дундын эд</w:t>
      </w:r>
      <w:r w:rsidRPr="00EF531C">
        <w:rPr>
          <w:rFonts w:ascii="Arial" w:hAnsi="Arial" w:cs="Arial"/>
          <w:color w:val="000000" w:themeColor="text1"/>
          <w:lang w:val="mn-MN"/>
        </w:rPr>
        <w:t xml:space="preserve"> хөрөнгө бий</w:t>
      </w:r>
    </w:p>
    <w:p w14:paraId="15CBEE83" w14:textId="77777777" w:rsidR="003868E3" w:rsidRDefault="003868E3" w:rsidP="003868E3">
      <w:pPr>
        <w:jc w:val="both"/>
        <w:rPr>
          <w:rFonts w:ascii="Arial" w:hAnsi="Arial" w:cs="Arial"/>
          <w:color w:val="000000" w:themeColor="text1"/>
        </w:rPr>
      </w:pPr>
      <w:r>
        <w:rPr>
          <w:rFonts w:ascii="Arial" w:hAnsi="Arial" w:cs="Arial"/>
          <w:color w:val="000000" w:themeColor="text1"/>
          <w:lang w:val="mn-MN"/>
        </w:rPr>
        <w:t>болсон эсэх</w:t>
      </w:r>
      <w:r>
        <w:rPr>
          <w:rFonts w:ascii="Arial" w:hAnsi="Arial" w:cs="Arial"/>
          <w:color w:val="000000" w:themeColor="text1"/>
        </w:rPr>
        <w:t>;</w:t>
      </w:r>
    </w:p>
    <w:p w14:paraId="4B89D328" w14:textId="77777777" w:rsidR="003868E3" w:rsidRPr="00EF531C" w:rsidRDefault="003868E3" w:rsidP="003868E3">
      <w:pPr>
        <w:ind w:left="720"/>
        <w:jc w:val="both"/>
        <w:rPr>
          <w:rFonts w:ascii="Arial" w:hAnsi="Arial" w:cs="Arial"/>
          <w:color w:val="000000" w:themeColor="text1"/>
          <w:lang w:val="mn-MN"/>
        </w:rPr>
      </w:pPr>
    </w:p>
    <w:p w14:paraId="01768EE2" w14:textId="77777777" w:rsidR="003868E3" w:rsidRPr="00EF531C" w:rsidRDefault="003868E3" w:rsidP="003868E3">
      <w:pPr>
        <w:ind w:left="720" w:firstLine="720"/>
        <w:jc w:val="both"/>
        <w:rPr>
          <w:rFonts w:ascii="Arial" w:hAnsi="Arial" w:cs="Arial"/>
          <w:color w:val="000000" w:themeColor="text1"/>
          <w:lang w:val="mn-MN"/>
        </w:rPr>
      </w:pPr>
      <w:r w:rsidRPr="00EF531C">
        <w:rPr>
          <w:rFonts w:ascii="Arial" w:hAnsi="Arial" w:cs="Arial"/>
          <w:color w:val="000000" w:themeColor="text1"/>
          <w:lang w:val="mn-MN"/>
        </w:rPr>
        <w:t>21.1.4.хамтран амьдрагчид нэг оршин суух хаягт бүртгэлтэй эсэх;</w:t>
      </w:r>
    </w:p>
    <w:p w14:paraId="3C54366A" w14:textId="77777777" w:rsidR="003868E3" w:rsidRPr="00EF531C" w:rsidRDefault="003868E3" w:rsidP="003868E3">
      <w:pPr>
        <w:ind w:left="720" w:firstLine="720"/>
        <w:jc w:val="both"/>
        <w:rPr>
          <w:rFonts w:ascii="Arial" w:hAnsi="Arial" w:cs="Arial"/>
          <w:color w:val="000000" w:themeColor="text1"/>
          <w:lang w:val="mn-MN"/>
        </w:rPr>
      </w:pPr>
      <w:r w:rsidRPr="00EF531C">
        <w:rPr>
          <w:rFonts w:ascii="Arial" w:hAnsi="Arial" w:cs="Arial"/>
          <w:color w:val="000000" w:themeColor="text1"/>
          <w:lang w:val="mn-MN"/>
        </w:rPr>
        <w:t>21.1.5.хамтран амьдрагчид дундаасаа хүүхэдтэй эсэх.</w:t>
      </w:r>
    </w:p>
    <w:p w14:paraId="05B850D6" w14:textId="77777777" w:rsidR="003868E3" w:rsidRPr="00455AC7" w:rsidRDefault="003868E3" w:rsidP="003868E3">
      <w:pPr>
        <w:jc w:val="both"/>
        <w:rPr>
          <w:rFonts w:ascii="Arial" w:hAnsi="Arial" w:cs="Arial"/>
          <w:color w:val="000000" w:themeColor="text1"/>
          <w:lang w:val="mn-MN"/>
        </w:rPr>
      </w:pPr>
    </w:p>
    <w:p w14:paraId="0B01D5E5"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21.</w:t>
      </w:r>
      <w:r>
        <w:rPr>
          <w:rFonts w:ascii="Arial" w:hAnsi="Arial" w:cs="Arial"/>
          <w:color w:val="000000" w:themeColor="text1"/>
          <w:lang w:val="mn-MN"/>
        </w:rPr>
        <w:t>2</w:t>
      </w:r>
      <w:r w:rsidRPr="00455AC7">
        <w:rPr>
          <w:rFonts w:ascii="Arial" w:hAnsi="Arial" w:cs="Arial"/>
          <w:color w:val="000000" w:themeColor="text1"/>
          <w:lang w:val="mn-MN"/>
        </w:rPr>
        <w:t xml:space="preserve">.Хамтран амьдрагчдын хамтын амьдрал дуусгавар болох тохиолдолд бие биеэ тэжээн тэтгэх, өв залгамжлах эрх, үүрэг үүсэхгүй. </w:t>
      </w:r>
    </w:p>
    <w:p w14:paraId="607775DA" w14:textId="77777777" w:rsidR="003868E3" w:rsidRPr="00455AC7" w:rsidRDefault="003868E3" w:rsidP="003868E3">
      <w:pPr>
        <w:ind w:firstLine="720"/>
        <w:jc w:val="both"/>
        <w:rPr>
          <w:rFonts w:ascii="Arial" w:hAnsi="Arial" w:cs="Arial"/>
          <w:color w:val="000000" w:themeColor="text1"/>
          <w:lang w:val="mn-MN"/>
        </w:rPr>
      </w:pPr>
    </w:p>
    <w:p w14:paraId="61F106DB"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21.</w:t>
      </w:r>
      <w:r>
        <w:rPr>
          <w:rFonts w:ascii="Arial" w:hAnsi="Arial" w:cs="Arial"/>
          <w:color w:val="000000" w:themeColor="text1"/>
          <w:lang w:val="mn-MN"/>
        </w:rPr>
        <w:t>3</w:t>
      </w:r>
      <w:r w:rsidRPr="00455AC7">
        <w:rPr>
          <w:rFonts w:ascii="Arial" w:hAnsi="Arial" w:cs="Arial"/>
          <w:color w:val="000000" w:themeColor="text1"/>
          <w:lang w:val="mn-MN"/>
        </w:rPr>
        <w:t xml:space="preserve">.Хамтран амьдрагчдын </w:t>
      </w:r>
      <w:r w:rsidRPr="0043108C">
        <w:rPr>
          <w:rFonts w:ascii="Arial" w:hAnsi="Arial" w:cs="Arial"/>
          <w:color w:val="000000" w:themeColor="text1"/>
          <w:lang w:val="mn-MN"/>
        </w:rPr>
        <w:t>хамтын амьдр</w:t>
      </w:r>
      <w:r>
        <w:rPr>
          <w:rFonts w:ascii="Arial" w:hAnsi="Arial" w:cs="Arial"/>
          <w:color w:val="000000" w:themeColor="text1"/>
          <w:lang w:val="mn-MN"/>
        </w:rPr>
        <w:t>ал</w:t>
      </w:r>
      <w:r w:rsidRPr="0043108C">
        <w:rPr>
          <w:rFonts w:ascii="Arial" w:hAnsi="Arial" w:cs="Arial"/>
          <w:color w:val="000000" w:themeColor="text1"/>
          <w:lang w:val="mn-MN"/>
        </w:rPr>
        <w:t>ын үед</w:t>
      </w:r>
      <w:r>
        <w:rPr>
          <w:rFonts w:ascii="Arial" w:hAnsi="Arial" w:cs="Arial"/>
          <w:color w:val="000000" w:themeColor="text1"/>
          <w:lang w:val="mn-MN"/>
        </w:rPr>
        <w:t>, эсхүл хамтын амьдрал</w:t>
      </w:r>
      <w:r w:rsidRPr="0043108C">
        <w:rPr>
          <w:rFonts w:ascii="Arial" w:hAnsi="Arial" w:cs="Arial"/>
          <w:color w:val="000000" w:themeColor="text1"/>
          <w:lang w:val="mn-MN"/>
        </w:rPr>
        <w:t xml:space="preserve"> дуусгавар болох</w:t>
      </w:r>
      <w:r>
        <w:rPr>
          <w:rFonts w:ascii="Arial" w:hAnsi="Arial" w:cs="Arial"/>
          <w:color w:val="000000" w:themeColor="text1"/>
          <w:lang w:val="mn-MN"/>
        </w:rPr>
        <w:t>од</w:t>
      </w:r>
      <w:r w:rsidRPr="0043108C">
        <w:rPr>
          <w:rFonts w:ascii="Arial" w:hAnsi="Arial" w:cs="Arial"/>
          <w:color w:val="000000" w:themeColor="text1"/>
          <w:lang w:val="mn-MN"/>
        </w:rPr>
        <w:t xml:space="preserve"> </w:t>
      </w:r>
      <w:r>
        <w:rPr>
          <w:rFonts w:ascii="Arial" w:hAnsi="Arial" w:cs="Arial"/>
          <w:color w:val="000000" w:themeColor="text1"/>
          <w:lang w:val="mn-MN"/>
        </w:rPr>
        <w:t xml:space="preserve">тэдний </w:t>
      </w:r>
      <w:r w:rsidRPr="0043108C">
        <w:rPr>
          <w:rFonts w:ascii="Arial" w:hAnsi="Arial" w:cs="Arial"/>
          <w:color w:val="000000" w:themeColor="text1"/>
          <w:lang w:val="mn-MN"/>
        </w:rPr>
        <w:t>хүүхэд гэрлэлтээ б</w:t>
      </w:r>
      <w:r>
        <w:rPr>
          <w:rFonts w:ascii="Arial" w:hAnsi="Arial" w:cs="Arial"/>
          <w:color w:val="000000" w:themeColor="text1"/>
          <w:lang w:val="mn-MN"/>
        </w:rPr>
        <w:t>үртгүүлсэн</w:t>
      </w:r>
      <w:r w:rsidRPr="0043108C">
        <w:rPr>
          <w:rFonts w:ascii="Arial" w:hAnsi="Arial" w:cs="Arial"/>
          <w:color w:val="000000" w:themeColor="text1"/>
          <w:lang w:val="mn-MN"/>
        </w:rPr>
        <w:t xml:space="preserve"> эцэг, эхээс төрсөн хүүхдийн нэгэн адил эрх эдэлнэ.</w:t>
      </w:r>
    </w:p>
    <w:p w14:paraId="76A0F784" w14:textId="77777777" w:rsidR="003868E3" w:rsidRPr="00455AC7" w:rsidRDefault="003868E3" w:rsidP="003868E3">
      <w:pPr>
        <w:jc w:val="both"/>
        <w:rPr>
          <w:rFonts w:ascii="Arial" w:hAnsi="Arial" w:cs="Arial"/>
          <w:color w:val="000000" w:themeColor="text1"/>
          <w:lang w:val="mn-MN"/>
        </w:rPr>
      </w:pPr>
    </w:p>
    <w:p w14:paraId="18447BBE"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ГУРАВДУГААР БҮЛЭГ</w:t>
      </w:r>
    </w:p>
    <w:p w14:paraId="164BD402"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ГЭРЛЭЛТИЙН ГЭРЭЭ БАЙГУУЛАХ</w:t>
      </w:r>
    </w:p>
    <w:p w14:paraId="76111C1A" w14:textId="77777777" w:rsidR="003868E3" w:rsidRPr="0043108C" w:rsidRDefault="003868E3" w:rsidP="003868E3">
      <w:pPr>
        <w:ind w:firstLine="720"/>
        <w:jc w:val="both"/>
        <w:rPr>
          <w:rFonts w:ascii="Arial" w:hAnsi="Arial" w:cs="Arial"/>
          <w:b/>
          <w:bCs/>
          <w:color w:val="000000" w:themeColor="text1"/>
          <w:lang w:val="mn-MN"/>
        </w:rPr>
      </w:pPr>
    </w:p>
    <w:p w14:paraId="09700750" w14:textId="77777777" w:rsidR="003868E3" w:rsidRPr="0043108C" w:rsidRDefault="003868E3" w:rsidP="003868E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 xml:space="preserve">22 дугаар зүйл.Гэрлэлтийн гэрээ байгуулах журам </w:t>
      </w:r>
    </w:p>
    <w:p w14:paraId="29D530E6" w14:textId="77777777" w:rsidR="003868E3" w:rsidRPr="0043108C" w:rsidRDefault="003868E3" w:rsidP="003868E3">
      <w:pPr>
        <w:ind w:firstLine="720"/>
        <w:jc w:val="both"/>
        <w:rPr>
          <w:rFonts w:ascii="Arial" w:hAnsi="Arial" w:cs="Arial"/>
          <w:color w:val="000000" w:themeColor="text1"/>
          <w:lang w:val="mn-MN"/>
        </w:rPr>
      </w:pPr>
    </w:p>
    <w:p w14:paraId="72C1C12B" w14:textId="77777777" w:rsidR="003868E3" w:rsidRDefault="003868E3" w:rsidP="003868E3">
      <w:pPr>
        <w:ind w:firstLine="720"/>
        <w:jc w:val="both"/>
        <w:rPr>
          <w:rFonts w:ascii="Arial" w:hAnsi="Arial" w:cs="Arial"/>
          <w:color w:val="000000" w:themeColor="text1"/>
          <w:shd w:val="clear" w:color="auto" w:fill="FFFFFF"/>
        </w:rPr>
      </w:pPr>
      <w:r w:rsidRPr="0043108C">
        <w:rPr>
          <w:rFonts w:ascii="Arial" w:hAnsi="Arial" w:cs="Arial"/>
          <w:color w:val="000000" w:themeColor="text1"/>
          <w:lang w:val="mn-MN"/>
        </w:rPr>
        <w:t>22.1.</w:t>
      </w:r>
      <w:r>
        <w:rPr>
          <w:rFonts w:ascii="Arial" w:hAnsi="Arial" w:cs="Arial"/>
          <w:color w:val="000000" w:themeColor="text1"/>
          <w:lang w:val="mn-MN"/>
        </w:rPr>
        <w:t xml:space="preserve">Гэрлэгчид </w:t>
      </w:r>
      <w:r w:rsidRPr="0043108C">
        <w:rPr>
          <w:rFonts w:ascii="Arial" w:hAnsi="Arial" w:cs="Arial"/>
          <w:color w:val="000000" w:themeColor="text1"/>
          <w:lang w:val="mn-MN"/>
        </w:rPr>
        <w:t xml:space="preserve">эд хөрөнгийн эрх, үүргийг зохицуулах гэрлэлтийн гэрээг </w:t>
      </w:r>
      <w:r>
        <w:rPr>
          <w:rFonts w:ascii="Arial" w:hAnsi="Arial" w:cs="Arial"/>
          <w:color w:val="000000" w:themeColor="text1"/>
          <w:lang w:val="mn-MN"/>
        </w:rPr>
        <w:t xml:space="preserve">харилцан тохиролцсоны үндсэн дээр байгуулж болно. Гэрлэгчид гэрлэлтийн гэрээг бичгээр байгуулж, нотариатаар гэрчлүүлсэнээр хүчин төгөлдөр болно. </w:t>
      </w:r>
    </w:p>
    <w:p w14:paraId="0E1C71C1" w14:textId="77777777" w:rsidR="003868E3" w:rsidRPr="00316F67" w:rsidRDefault="003868E3" w:rsidP="003868E3">
      <w:pPr>
        <w:jc w:val="both"/>
        <w:rPr>
          <w:rFonts w:ascii="Arial" w:hAnsi="Arial" w:cs="Arial"/>
          <w:color w:val="000000" w:themeColor="text1"/>
          <w:shd w:val="clear" w:color="auto" w:fill="FFFFFF"/>
        </w:rPr>
      </w:pPr>
    </w:p>
    <w:p w14:paraId="7444B893" w14:textId="77777777" w:rsidR="003868E3" w:rsidRPr="005C67EC" w:rsidRDefault="003868E3" w:rsidP="003868E3">
      <w:pPr>
        <w:ind w:firstLine="720"/>
        <w:jc w:val="both"/>
        <w:rPr>
          <w:color w:val="000000" w:themeColor="text1"/>
        </w:rPr>
      </w:pPr>
      <w:r w:rsidRPr="005C67EC">
        <w:rPr>
          <w:rFonts w:ascii="Arial" w:hAnsi="Arial" w:cs="Arial"/>
          <w:color w:val="000000" w:themeColor="text1"/>
          <w:lang w:val="mn-MN"/>
        </w:rPr>
        <w:t>22.2</w:t>
      </w:r>
      <w:r>
        <w:rPr>
          <w:rFonts w:ascii="Arial" w:hAnsi="Arial" w:cs="Arial"/>
          <w:color w:val="000000" w:themeColor="text1"/>
          <w:lang w:val="mn-MN"/>
        </w:rPr>
        <w:t>.</w:t>
      </w:r>
      <w:r w:rsidRPr="005C67EC">
        <w:rPr>
          <w:rFonts w:ascii="Arial" w:hAnsi="Arial" w:cs="Arial"/>
          <w:color w:val="000000" w:themeColor="text1"/>
          <w:shd w:val="clear" w:color="auto" w:fill="FFFFFF"/>
        </w:rPr>
        <w:t>Гэрлэгчид гэрлэлтийн гэрээг гэрлэлтээ бүртгүүлэхийн өмнө болон гэрлэ</w:t>
      </w:r>
      <w:r>
        <w:rPr>
          <w:rFonts w:ascii="Arial" w:hAnsi="Arial" w:cs="Arial"/>
          <w:color w:val="000000" w:themeColor="text1"/>
          <w:shd w:val="clear" w:color="auto" w:fill="FFFFFF"/>
          <w:lang w:val="mn-MN"/>
        </w:rPr>
        <w:t>лт бүртгүүлсний</w:t>
      </w:r>
      <w:r w:rsidRPr="005C67EC">
        <w:rPr>
          <w:rFonts w:ascii="Arial" w:hAnsi="Arial" w:cs="Arial"/>
          <w:color w:val="000000" w:themeColor="text1"/>
          <w:shd w:val="clear" w:color="auto" w:fill="FFFFFF"/>
        </w:rPr>
        <w:t xml:space="preserve"> дараа хэдийд ч байгуулж болно.</w:t>
      </w:r>
    </w:p>
    <w:p w14:paraId="0B69D9D7" w14:textId="77777777" w:rsidR="003868E3" w:rsidRPr="005C67EC" w:rsidRDefault="003868E3" w:rsidP="003868E3">
      <w:pPr>
        <w:jc w:val="both"/>
        <w:rPr>
          <w:rFonts w:ascii="Arial" w:hAnsi="Arial" w:cs="Arial"/>
          <w:color w:val="000000" w:themeColor="text1"/>
          <w:lang w:val="mn-MN"/>
        </w:rPr>
      </w:pPr>
    </w:p>
    <w:p w14:paraId="76D6B916" w14:textId="77777777" w:rsidR="003868E3" w:rsidRPr="005C67EC" w:rsidRDefault="003868E3" w:rsidP="003868E3">
      <w:pPr>
        <w:ind w:firstLine="720"/>
        <w:jc w:val="both"/>
        <w:rPr>
          <w:color w:val="000000" w:themeColor="text1"/>
        </w:rPr>
      </w:pPr>
      <w:r w:rsidRPr="005C67EC">
        <w:rPr>
          <w:rFonts w:ascii="Arial" w:hAnsi="Arial" w:cs="Arial"/>
          <w:color w:val="000000" w:themeColor="text1"/>
          <w:lang w:val="mn-MN"/>
        </w:rPr>
        <w:t>22.</w:t>
      </w:r>
      <w:r>
        <w:rPr>
          <w:rFonts w:ascii="Arial" w:hAnsi="Arial" w:cs="Arial"/>
          <w:color w:val="000000" w:themeColor="text1"/>
          <w:lang w:val="mn-MN"/>
        </w:rPr>
        <w:t>3</w:t>
      </w:r>
      <w:r w:rsidRPr="005C67EC">
        <w:rPr>
          <w:rFonts w:ascii="Arial" w:hAnsi="Arial" w:cs="Arial"/>
          <w:color w:val="000000" w:themeColor="text1"/>
          <w:lang w:val="mn-MN"/>
        </w:rPr>
        <w:t>.</w:t>
      </w:r>
      <w:r w:rsidRPr="005C67EC">
        <w:rPr>
          <w:rFonts w:ascii="Arial" w:hAnsi="Arial" w:cs="Arial"/>
          <w:color w:val="000000" w:themeColor="text1"/>
          <w:shd w:val="clear" w:color="auto" w:fill="FFFFFF"/>
        </w:rPr>
        <w:t xml:space="preserve">Гэрлэлтээ бүртгүүлэхийн өмнө байгуулсан гэрээ гэрлэлтийг бүртгүүлсэн өдрөөс эхлэн </w:t>
      </w:r>
      <w:r>
        <w:rPr>
          <w:rFonts w:ascii="Arial" w:hAnsi="Arial" w:cs="Arial"/>
          <w:color w:val="000000" w:themeColor="text1"/>
          <w:shd w:val="clear" w:color="auto" w:fill="FFFFFF"/>
          <w:lang w:val="mn-MN"/>
        </w:rPr>
        <w:t xml:space="preserve">энэ хуулийн 22.1-д заасан хэлбэрийн шаардлагыг хангаснаар </w:t>
      </w:r>
      <w:r w:rsidRPr="005C67EC">
        <w:rPr>
          <w:rFonts w:ascii="Arial" w:hAnsi="Arial" w:cs="Arial"/>
          <w:color w:val="000000" w:themeColor="text1"/>
          <w:shd w:val="clear" w:color="auto" w:fill="FFFFFF"/>
        </w:rPr>
        <w:t>хүчин төгөлдөр болно</w:t>
      </w:r>
      <w:r>
        <w:rPr>
          <w:rFonts w:ascii="Arial" w:hAnsi="Arial" w:cs="Arial"/>
          <w:color w:val="000000" w:themeColor="text1"/>
          <w:shd w:val="clear" w:color="auto" w:fill="FFFFFF"/>
        </w:rPr>
        <w:t>.</w:t>
      </w:r>
    </w:p>
    <w:p w14:paraId="268772BC" w14:textId="77777777" w:rsidR="003868E3" w:rsidRPr="0043108C" w:rsidRDefault="003868E3" w:rsidP="003868E3">
      <w:pPr>
        <w:ind w:firstLine="720"/>
        <w:jc w:val="both"/>
        <w:rPr>
          <w:rFonts w:ascii="Arial" w:hAnsi="Arial" w:cs="Arial"/>
          <w:color w:val="000000" w:themeColor="text1"/>
          <w:lang w:val="mn-MN"/>
        </w:rPr>
      </w:pPr>
    </w:p>
    <w:p w14:paraId="354965F2" w14:textId="77777777" w:rsidR="003868E3"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22.</w:t>
      </w:r>
      <w:r>
        <w:rPr>
          <w:rFonts w:ascii="Arial" w:hAnsi="Arial" w:cs="Arial"/>
          <w:color w:val="000000" w:themeColor="text1"/>
          <w:lang w:val="mn-MN"/>
        </w:rPr>
        <w:t>4</w:t>
      </w:r>
      <w:r w:rsidRPr="0043108C">
        <w:rPr>
          <w:rFonts w:ascii="Arial" w:hAnsi="Arial" w:cs="Arial"/>
          <w:color w:val="000000" w:themeColor="text1"/>
          <w:lang w:val="mn-MN"/>
        </w:rPr>
        <w:t>.Гэрлэгчид гэрлэлтийн гэрээ</w:t>
      </w:r>
      <w:r>
        <w:rPr>
          <w:rFonts w:ascii="Arial" w:hAnsi="Arial" w:cs="Arial"/>
          <w:color w:val="000000" w:themeColor="text1"/>
          <w:lang w:val="mn-MN"/>
        </w:rPr>
        <w:t>нд</w:t>
      </w:r>
      <w:r w:rsidRPr="0043108C">
        <w:rPr>
          <w:rFonts w:ascii="Arial" w:hAnsi="Arial" w:cs="Arial"/>
          <w:color w:val="000000" w:themeColor="text1"/>
          <w:lang w:val="mn-MN"/>
        </w:rPr>
        <w:t xml:space="preserve"> үл хөдлөх эд хөрөнгийн эрх үүсэх, шилжүүлэх, дуусгавар болох, хязгаарлах</w:t>
      </w:r>
      <w:r>
        <w:rPr>
          <w:rFonts w:ascii="Arial" w:hAnsi="Arial" w:cs="Arial"/>
          <w:color w:val="000000" w:themeColor="text1"/>
          <w:lang w:val="mn-MN"/>
        </w:rPr>
        <w:t xml:space="preserve"> асуудлыг</w:t>
      </w:r>
      <w:r w:rsidRPr="0043108C">
        <w:rPr>
          <w:rFonts w:ascii="Arial" w:hAnsi="Arial" w:cs="Arial"/>
          <w:color w:val="000000" w:themeColor="text1"/>
          <w:lang w:val="mn-MN"/>
        </w:rPr>
        <w:t xml:space="preserve"> </w:t>
      </w:r>
      <w:r>
        <w:rPr>
          <w:rFonts w:ascii="Arial" w:hAnsi="Arial" w:cs="Arial"/>
          <w:color w:val="000000" w:themeColor="text1"/>
          <w:lang w:val="mn-MN"/>
        </w:rPr>
        <w:t>тусгасан</w:t>
      </w:r>
      <w:r w:rsidRPr="0043108C">
        <w:rPr>
          <w:rFonts w:ascii="Arial" w:hAnsi="Arial" w:cs="Arial"/>
          <w:color w:val="000000" w:themeColor="text1"/>
          <w:lang w:val="mn-MN"/>
        </w:rPr>
        <w:t xml:space="preserve"> бол </w:t>
      </w:r>
      <w:r>
        <w:rPr>
          <w:rFonts w:ascii="Arial" w:hAnsi="Arial" w:cs="Arial"/>
          <w:color w:val="000000" w:themeColor="text1"/>
          <w:lang w:val="mn-MN"/>
        </w:rPr>
        <w:t>Улсын б</w:t>
      </w:r>
      <w:r w:rsidRPr="0043108C">
        <w:rPr>
          <w:rFonts w:ascii="Arial" w:hAnsi="Arial" w:cs="Arial"/>
          <w:color w:val="000000" w:themeColor="text1"/>
          <w:lang w:val="mn-MN"/>
        </w:rPr>
        <w:t xml:space="preserve">үртгэлийн </w:t>
      </w:r>
      <w:r w:rsidRPr="0043108C">
        <w:rPr>
          <w:rFonts w:ascii="Arial" w:hAnsi="Arial" w:cs="Arial"/>
          <w:color w:val="000000" w:themeColor="text1"/>
          <w:lang w:val="mn-MN"/>
        </w:rPr>
        <w:lastRenderedPageBreak/>
        <w:t xml:space="preserve">асуудал эрхэлсэн төрийн захиргааны байгууллагад хүргүүлж, </w:t>
      </w:r>
      <w:r>
        <w:rPr>
          <w:rFonts w:ascii="Arial" w:hAnsi="Arial" w:cs="Arial"/>
          <w:color w:val="000000" w:themeColor="text1"/>
          <w:lang w:val="mn-MN"/>
        </w:rPr>
        <w:t xml:space="preserve">эрхийн улсын бүртгэлд урьдчилсан тэмдэглэл хийлгэнэ. </w:t>
      </w:r>
    </w:p>
    <w:p w14:paraId="5BD8D1F9" w14:textId="77777777" w:rsidR="003868E3" w:rsidRDefault="003868E3" w:rsidP="003868E3">
      <w:pPr>
        <w:ind w:firstLine="720"/>
        <w:jc w:val="both"/>
        <w:rPr>
          <w:rFonts w:ascii="Arial" w:hAnsi="Arial" w:cs="Arial"/>
          <w:color w:val="000000" w:themeColor="text1"/>
          <w:lang w:val="mn-MN"/>
        </w:rPr>
      </w:pPr>
    </w:p>
    <w:p w14:paraId="27FC2E3A" w14:textId="77777777" w:rsidR="003868E3" w:rsidRDefault="003868E3" w:rsidP="003868E3">
      <w:pPr>
        <w:ind w:firstLine="720"/>
        <w:jc w:val="both"/>
        <w:rPr>
          <w:rFonts w:ascii="Arial" w:hAnsi="Arial" w:cs="Arial"/>
          <w:color w:val="000000" w:themeColor="text1"/>
          <w:shd w:val="clear" w:color="auto" w:fill="FFFFFF"/>
        </w:rPr>
      </w:pPr>
      <w:r w:rsidRPr="0043108C">
        <w:rPr>
          <w:rFonts w:ascii="Arial" w:hAnsi="Arial" w:cs="Arial"/>
          <w:color w:val="000000" w:themeColor="text1"/>
          <w:lang w:val="mn-MN"/>
        </w:rPr>
        <w:t>22.</w:t>
      </w:r>
      <w:r>
        <w:rPr>
          <w:rFonts w:ascii="Arial" w:hAnsi="Arial" w:cs="Arial"/>
          <w:color w:val="000000" w:themeColor="text1"/>
          <w:lang w:val="mn-MN"/>
        </w:rPr>
        <w:t>5</w:t>
      </w:r>
      <w:r w:rsidRPr="0043108C">
        <w:rPr>
          <w:rFonts w:ascii="Arial" w:hAnsi="Arial" w:cs="Arial"/>
          <w:color w:val="000000" w:themeColor="text1"/>
          <w:lang w:val="mn-MN"/>
        </w:rPr>
        <w:t>.</w:t>
      </w:r>
      <w:r w:rsidRPr="00057BE7">
        <w:rPr>
          <w:rFonts w:ascii="Arial" w:hAnsi="Arial" w:cs="Arial"/>
          <w:color w:val="000000" w:themeColor="text1"/>
          <w:lang w:val="mn-MN"/>
        </w:rPr>
        <w:t xml:space="preserve">Гэрлэлтийн гэрээ байгуулаагүй, </w:t>
      </w:r>
      <w:r>
        <w:rPr>
          <w:rFonts w:ascii="Arial" w:hAnsi="Arial" w:cs="Arial"/>
          <w:color w:val="000000" w:themeColor="text1"/>
          <w:lang w:val="mn-MN"/>
        </w:rPr>
        <w:t xml:space="preserve">эсхүл гэрээ </w:t>
      </w:r>
      <w:r w:rsidRPr="00057BE7">
        <w:rPr>
          <w:rFonts w:ascii="Arial" w:hAnsi="Arial" w:cs="Arial"/>
          <w:color w:val="000000" w:themeColor="text1"/>
          <w:lang w:val="mn-MN"/>
        </w:rPr>
        <w:t xml:space="preserve">байгуулсан боловч энэ </w:t>
      </w:r>
      <w:r>
        <w:rPr>
          <w:rFonts w:ascii="Arial" w:hAnsi="Arial" w:cs="Arial"/>
          <w:color w:val="000000" w:themeColor="text1"/>
          <w:lang w:val="mn-MN"/>
        </w:rPr>
        <w:t>хуулийн</w:t>
      </w:r>
      <w:r w:rsidRPr="00057BE7">
        <w:rPr>
          <w:rFonts w:ascii="Arial" w:hAnsi="Arial" w:cs="Arial"/>
          <w:color w:val="000000" w:themeColor="text1"/>
          <w:lang w:val="mn-MN"/>
        </w:rPr>
        <w:t xml:space="preserve"> 22.</w:t>
      </w:r>
      <w:r>
        <w:rPr>
          <w:rFonts w:ascii="Arial" w:hAnsi="Arial" w:cs="Arial"/>
          <w:color w:val="000000" w:themeColor="text1"/>
          <w:lang w:val="mn-MN"/>
        </w:rPr>
        <w:t>4</w:t>
      </w:r>
      <w:r w:rsidRPr="00057BE7">
        <w:rPr>
          <w:rFonts w:ascii="Arial" w:hAnsi="Arial" w:cs="Arial"/>
          <w:color w:val="000000" w:themeColor="text1"/>
          <w:lang w:val="mn-MN"/>
        </w:rPr>
        <w:t>-т заас</w:t>
      </w:r>
      <w:r>
        <w:rPr>
          <w:rFonts w:ascii="Arial" w:hAnsi="Arial" w:cs="Arial"/>
          <w:color w:val="000000" w:themeColor="text1"/>
          <w:lang w:val="mn-MN"/>
        </w:rPr>
        <w:t xml:space="preserve">ан </w:t>
      </w:r>
      <w:r w:rsidRPr="00057BE7">
        <w:rPr>
          <w:rFonts w:ascii="Arial" w:hAnsi="Arial" w:cs="Arial"/>
          <w:color w:val="000000" w:themeColor="text1"/>
          <w:lang w:val="mn-MN"/>
        </w:rPr>
        <w:t>урьдчилсан тэмдэглэл хийлгээгүй</w:t>
      </w:r>
      <w:r>
        <w:rPr>
          <w:rFonts w:ascii="Arial" w:hAnsi="Arial" w:cs="Arial"/>
          <w:color w:val="000000" w:themeColor="text1"/>
          <w:lang w:val="mn-MN"/>
        </w:rPr>
        <w:t xml:space="preserve"> бол </w:t>
      </w:r>
      <w:r>
        <w:rPr>
          <w:rFonts w:ascii="Arial" w:hAnsi="Arial" w:cs="Arial"/>
          <w:color w:val="000000" w:themeColor="text1"/>
          <w:shd w:val="clear" w:color="auto" w:fill="FFFFFF"/>
        </w:rPr>
        <w:t>г</w:t>
      </w:r>
      <w:r w:rsidRPr="00D60312">
        <w:rPr>
          <w:rFonts w:ascii="Arial" w:hAnsi="Arial" w:cs="Arial"/>
          <w:color w:val="000000" w:themeColor="text1"/>
          <w:shd w:val="clear" w:color="auto" w:fill="FFFFFF"/>
        </w:rPr>
        <w:t xml:space="preserve">эр бүлийн </w:t>
      </w:r>
      <w:r w:rsidRPr="005A68D4">
        <w:rPr>
          <w:rFonts w:ascii="Arial" w:hAnsi="Arial" w:cs="Arial"/>
          <w:color w:val="000000" w:themeColor="text1"/>
        </w:rPr>
        <w:t>гишүүдийн </w:t>
      </w:r>
      <w:r w:rsidRPr="005A68D4">
        <w:rPr>
          <w:rStyle w:val="highlight2"/>
          <w:rFonts w:ascii="Arial" w:eastAsia="Droid Sans Fallback" w:hAnsi="Arial" w:cs="Arial"/>
          <w:color w:val="000000" w:themeColor="text1"/>
        </w:rPr>
        <w:t>хэн нэг нь </w:t>
      </w:r>
      <w:r w:rsidRPr="005A68D4">
        <w:rPr>
          <w:rFonts w:ascii="Arial" w:hAnsi="Arial" w:cs="Arial"/>
          <w:color w:val="000000" w:themeColor="text1"/>
        </w:rPr>
        <w:t>хамтран</w:t>
      </w:r>
      <w:r w:rsidRPr="00D60312">
        <w:rPr>
          <w:rFonts w:ascii="Arial" w:hAnsi="Arial" w:cs="Arial"/>
          <w:color w:val="000000" w:themeColor="text1"/>
          <w:shd w:val="clear" w:color="auto" w:fill="FFFFFF"/>
        </w:rPr>
        <w:t xml:space="preserve"> өмчлөх дундын</w:t>
      </w:r>
      <w:r>
        <w:rPr>
          <w:rFonts w:ascii="Arial" w:hAnsi="Arial" w:cs="Arial"/>
          <w:color w:val="000000" w:themeColor="text1"/>
          <w:shd w:val="clear" w:color="auto" w:fill="FFFFFF"/>
          <w:lang w:val="mn-MN"/>
        </w:rPr>
        <w:t xml:space="preserve"> эд хөрөнгөд хамаарах</w:t>
      </w:r>
      <w:r w:rsidRPr="00D60312">
        <w:rPr>
          <w:rFonts w:ascii="Arial" w:hAnsi="Arial" w:cs="Arial"/>
          <w:color w:val="000000" w:themeColor="text1"/>
          <w:shd w:val="clear" w:color="auto" w:fill="FFFFFF"/>
        </w:rPr>
        <w:t xml:space="preserve"> үл хөдлөх эд хөрөнгөө захиран зарцуулахдаа гэр бүлийн насанд хүрсэн гишүүний бичгээр гаргаж, нотариатаар гэрчлүүлсэн зөвшөөрлийг авна</w:t>
      </w:r>
      <w:r>
        <w:rPr>
          <w:rFonts w:ascii="Arial" w:hAnsi="Arial" w:cs="Arial"/>
          <w:color w:val="000000" w:themeColor="text1"/>
          <w:shd w:val="clear" w:color="auto" w:fill="FFFFFF"/>
        </w:rPr>
        <w:t>.</w:t>
      </w:r>
    </w:p>
    <w:p w14:paraId="108628B6" w14:textId="77777777" w:rsidR="003868E3" w:rsidRDefault="003868E3" w:rsidP="003868E3">
      <w:pPr>
        <w:ind w:firstLine="720"/>
        <w:jc w:val="both"/>
        <w:rPr>
          <w:rFonts w:ascii="Arial" w:hAnsi="Arial" w:cs="Arial"/>
          <w:color w:val="000000" w:themeColor="text1"/>
          <w:shd w:val="clear" w:color="auto" w:fill="FFFFFF"/>
        </w:rPr>
      </w:pPr>
    </w:p>
    <w:p w14:paraId="05D48618" w14:textId="77777777" w:rsidR="003868E3" w:rsidRPr="005A68D4" w:rsidRDefault="003868E3" w:rsidP="003868E3">
      <w:pPr>
        <w:ind w:firstLine="720"/>
        <w:jc w:val="both"/>
        <w:rPr>
          <w:color w:val="000000" w:themeColor="text1"/>
        </w:rPr>
      </w:pPr>
      <w:r w:rsidRPr="0043108C">
        <w:rPr>
          <w:rFonts w:ascii="Arial" w:hAnsi="Arial" w:cs="Arial"/>
          <w:color w:val="000000" w:themeColor="text1"/>
          <w:lang w:val="mn-MN"/>
        </w:rPr>
        <w:t>22.</w:t>
      </w:r>
      <w:r>
        <w:rPr>
          <w:rFonts w:ascii="Arial" w:hAnsi="Arial" w:cs="Arial"/>
          <w:color w:val="000000" w:themeColor="text1"/>
          <w:lang w:val="mn-MN"/>
        </w:rPr>
        <w:t>6</w:t>
      </w:r>
      <w:r w:rsidRPr="0043108C">
        <w:rPr>
          <w:rFonts w:ascii="Arial" w:hAnsi="Arial" w:cs="Arial"/>
          <w:color w:val="000000" w:themeColor="text1"/>
          <w:lang w:val="mn-MN"/>
        </w:rPr>
        <w:t>.</w:t>
      </w:r>
      <w:r w:rsidRPr="005A68D4">
        <w:rPr>
          <w:rFonts w:ascii="Arial" w:hAnsi="Arial" w:cs="Arial"/>
          <w:color w:val="000000" w:themeColor="text1"/>
          <w:shd w:val="clear" w:color="auto" w:fill="FFFFFF"/>
        </w:rPr>
        <w:t xml:space="preserve">Хуульд өөрөөр заагаагүй бол энэ </w:t>
      </w:r>
      <w:r>
        <w:rPr>
          <w:rFonts w:ascii="Arial" w:hAnsi="Arial" w:cs="Arial"/>
          <w:color w:val="000000" w:themeColor="text1"/>
          <w:lang w:val="mn-MN"/>
        </w:rPr>
        <w:t>хуулийн</w:t>
      </w:r>
      <w:r>
        <w:rPr>
          <w:rFonts w:ascii="Arial" w:hAnsi="Arial" w:cs="Arial"/>
          <w:color w:val="000000" w:themeColor="text1"/>
          <w:shd w:val="clear" w:color="auto" w:fill="FFFFFF"/>
        </w:rPr>
        <w:t xml:space="preserve"> </w:t>
      </w:r>
      <w:r w:rsidRPr="005A68D4">
        <w:rPr>
          <w:rFonts w:ascii="Arial" w:hAnsi="Arial" w:cs="Arial"/>
          <w:color w:val="000000" w:themeColor="text1"/>
          <w:lang w:val="mn-MN"/>
        </w:rPr>
        <w:t xml:space="preserve">22.5-д </w:t>
      </w:r>
      <w:r w:rsidRPr="005A68D4">
        <w:rPr>
          <w:rFonts w:ascii="Arial" w:hAnsi="Arial" w:cs="Arial"/>
          <w:color w:val="000000" w:themeColor="text1"/>
          <w:shd w:val="clear" w:color="auto" w:fill="FFFFFF"/>
        </w:rPr>
        <w:t>заасны дагуу зөвшөөрөл аваагүй хийсэн хэлцэл хүчин төгөлдөр бус байна</w:t>
      </w:r>
      <w:r>
        <w:rPr>
          <w:rFonts w:ascii="Arial" w:hAnsi="Arial" w:cs="Arial"/>
          <w:color w:val="000000" w:themeColor="text1"/>
          <w:shd w:val="clear" w:color="auto" w:fill="FFFFFF"/>
        </w:rPr>
        <w:t>.</w:t>
      </w:r>
    </w:p>
    <w:p w14:paraId="4528EE22" w14:textId="77777777" w:rsidR="003868E3" w:rsidRPr="00D60312" w:rsidRDefault="003868E3" w:rsidP="003868E3">
      <w:pPr>
        <w:jc w:val="both"/>
        <w:rPr>
          <w:rFonts w:ascii="Arial" w:hAnsi="Arial" w:cs="Arial"/>
          <w:color w:val="000000" w:themeColor="text1"/>
          <w:lang w:val="mn-MN"/>
        </w:rPr>
      </w:pPr>
    </w:p>
    <w:p w14:paraId="4E4456A8" w14:textId="77777777" w:rsidR="003868E3" w:rsidRPr="0043108C" w:rsidRDefault="003868E3" w:rsidP="003868E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 xml:space="preserve">23 дугаар зүйл.Гэрлэлтийн гэрээний </w:t>
      </w:r>
      <w:r>
        <w:rPr>
          <w:rFonts w:ascii="Arial" w:hAnsi="Arial" w:cs="Arial"/>
          <w:b/>
          <w:bCs/>
          <w:color w:val="000000" w:themeColor="text1"/>
          <w:lang w:val="mn-MN"/>
        </w:rPr>
        <w:t>агуулга</w:t>
      </w:r>
    </w:p>
    <w:p w14:paraId="2EBD4FBC" w14:textId="77777777" w:rsidR="003868E3" w:rsidRPr="0043108C" w:rsidRDefault="003868E3" w:rsidP="003868E3">
      <w:pPr>
        <w:rPr>
          <w:rFonts w:ascii="Arial" w:hAnsi="Arial" w:cs="Arial"/>
          <w:color w:val="000000" w:themeColor="text1"/>
          <w:lang w:val="mn-MN"/>
        </w:rPr>
      </w:pPr>
    </w:p>
    <w:p w14:paraId="2FA8BDEF"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23.1.Гэрлэлтийн гэрээнд дараах зүйлийг тусгаж болно:</w:t>
      </w:r>
    </w:p>
    <w:p w14:paraId="778B3D1B" w14:textId="77777777" w:rsidR="003868E3" w:rsidRPr="0043108C" w:rsidRDefault="003868E3" w:rsidP="003868E3">
      <w:pPr>
        <w:ind w:firstLine="720"/>
        <w:jc w:val="both"/>
        <w:rPr>
          <w:rFonts w:ascii="Arial" w:hAnsi="Arial" w:cs="Arial"/>
          <w:color w:val="000000" w:themeColor="text1"/>
          <w:lang w:val="mn-MN"/>
        </w:rPr>
      </w:pPr>
    </w:p>
    <w:p w14:paraId="33B4395C"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23.</w:t>
      </w:r>
      <w:r>
        <w:rPr>
          <w:rFonts w:ascii="Arial" w:hAnsi="Arial" w:cs="Arial"/>
          <w:color w:val="000000" w:themeColor="text1"/>
          <w:lang w:val="mn-MN"/>
        </w:rPr>
        <w:t>1</w:t>
      </w:r>
      <w:r w:rsidRPr="0043108C">
        <w:rPr>
          <w:rFonts w:ascii="Arial" w:hAnsi="Arial" w:cs="Arial"/>
          <w:color w:val="000000" w:themeColor="text1"/>
          <w:lang w:val="mn-MN"/>
        </w:rPr>
        <w:t xml:space="preserve">.1.гэр бүлийн гишүүдийн өмчлөх дундын </w:t>
      </w:r>
      <w:r>
        <w:rPr>
          <w:rFonts w:ascii="Arial" w:hAnsi="Arial" w:cs="Arial"/>
          <w:color w:val="000000" w:themeColor="text1"/>
          <w:lang w:val="mn-MN"/>
        </w:rPr>
        <w:t xml:space="preserve">эд </w:t>
      </w:r>
      <w:r w:rsidRPr="0043108C">
        <w:rPr>
          <w:rFonts w:ascii="Arial" w:hAnsi="Arial" w:cs="Arial"/>
          <w:color w:val="000000" w:themeColor="text1"/>
          <w:lang w:val="mn-MN"/>
        </w:rPr>
        <w:t>хөрөнгө</w:t>
      </w:r>
      <w:r>
        <w:rPr>
          <w:rFonts w:ascii="Arial" w:hAnsi="Arial" w:cs="Arial"/>
          <w:color w:val="000000" w:themeColor="text1"/>
          <w:lang w:val="mn-MN"/>
        </w:rPr>
        <w:t xml:space="preserve"> </w:t>
      </w:r>
      <w:r w:rsidRPr="0043108C">
        <w:rPr>
          <w:rFonts w:ascii="Arial" w:hAnsi="Arial" w:cs="Arial"/>
          <w:color w:val="000000" w:themeColor="text1"/>
          <w:lang w:val="mn-MN"/>
        </w:rPr>
        <w:t>хуваах;</w:t>
      </w:r>
    </w:p>
    <w:p w14:paraId="24093E56" w14:textId="77777777" w:rsidR="003868E3" w:rsidRPr="0043108C" w:rsidRDefault="003868E3" w:rsidP="003868E3">
      <w:pPr>
        <w:ind w:left="720" w:firstLine="720"/>
        <w:jc w:val="both"/>
        <w:rPr>
          <w:rFonts w:ascii="Arial" w:hAnsi="Arial" w:cs="Arial"/>
          <w:color w:val="000000" w:themeColor="text1"/>
          <w:lang w:val="mn-MN"/>
        </w:rPr>
      </w:pPr>
      <w:r w:rsidRPr="0043108C">
        <w:rPr>
          <w:rFonts w:ascii="Arial" w:hAnsi="Arial" w:cs="Arial"/>
          <w:color w:val="000000" w:themeColor="text1"/>
          <w:lang w:val="mn-MN"/>
        </w:rPr>
        <w:t>23.</w:t>
      </w:r>
      <w:r>
        <w:rPr>
          <w:rFonts w:ascii="Arial" w:hAnsi="Arial" w:cs="Arial"/>
          <w:color w:val="000000" w:themeColor="text1"/>
          <w:lang w:val="mn-MN"/>
        </w:rPr>
        <w:t>1</w:t>
      </w:r>
      <w:r w:rsidRPr="0043108C">
        <w:rPr>
          <w:rFonts w:ascii="Arial" w:hAnsi="Arial" w:cs="Arial"/>
          <w:color w:val="000000" w:themeColor="text1"/>
          <w:lang w:val="mn-MN"/>
        </w:rPr>
        <w:t>.2.гэр бүлийн гишүүдийн хуваарьт хөрөнгийг тодорхойлох;</w:t>
      </w:r>
    </w:p>
    <w:p w14:paraId="11A940C3"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23.</w:t>
      </w:r>
      <w:r>
        <w:rPr>
          <w:rFonts w:ascii="Arial" w:hAnsi="Arial" w:cs="Arial"/>
          <w:color w:val="000000" w:themeColor="text1"/>
          <w:lang w:val="mn-MN"/>
        </w:rPr>
        <w:t>1</w:t>
      </w:r>
      <w:r w:rsidRPr="0043108C">
        <w:rPr>
          <w:rFonts w:ascii="Arial" w:hAnsi="Arial" w:cs="Arial"/>
          <w:color w:val="000000" w:themeColor="text1"/>
          <w:lang w:val="mn-MN"/>
        </w:rPr>
        <w:t>.3.гэрлэлт дуусгавар болсны дараа гэр бүлийн гишүүдэд ногдох хөрөнгө болон хамтран эзэмших, өмчлөх дундын эд хөрөнгийг шилжүүлэх, хамтран өмчлөх, эсхүл хууль</w:t>
      </w:r>
      <w:r>
        <w:rPr>
          <w:rFonts w:ascii="Arial" w:hAnsi="Arial" w:cs="Arial"/>
          <w:color w:val="000000" w:themeColor="text1"/>
          <w:lang w:val="mn-MN"/>
        </w:rPr>
        <w:t>д</w:t>
      </w:r>
      <w:r w:rsidRPr="0043108C">
        <w:rPr>
          <w:rFonts w:ascii="Arial" w:hAnsi="Arial" w:cs="Arial"/>
          <w:color w:val="000000" w:themeColor="text1"/>
          <w:lang w:val="mn-MN"/>
        </w:rPr>
        <w:t xml:space="preserve"> зааснаа</w:t>
      </w:r>
      <w:r>
        <w:rPr>
          <w:rFonts w:ascii="Arial" w:hAnsi="Arial" w:cs="Arial"/>
          <w:color w:val="000000" w:themeColor="text1"/>
          <w:lang w:val="mn-MN"/>
        </w:rPr>
        <w:t>с</w:t>
      </w:r>
      <w:r w:rsidRPr="0043108C">
        <w:rPr>
          <w:rFonts w:ascii="Arial" w:hAnsi="Arial" w:cs="Arial"/>
          <w:color w:val="000000" w:themeColor="text1"/>
          <w:lang w:val="mn-MN"/>
        </w:rPr>
        <w:t xml:space="preserve"> </w:t>
      </w:r>
      <w:r>
        <w:rPr>
          <w:rFonts w:ascii="Arial" w:hAnsi="Arial" w:cs="Arial"/>
          <w:color w:val="000000" w:themeColor="text1"/>
          <w:lang w:val="mn-MN"/>
        </w:rPr>
        <w:t>бусад</w:t>
      </w:r>
      <w:r w:rsidRPr="0043108C">
        <w:rPr>
          <w:rFonts w:ascii="Arial" w:hAnsi="Arial" w:cs="Arial"/>
          <w:color w:val="000000" w:themeColor="text1"/>
          <w:lang w:val="mn-MN"/>
        </w:rPr>
        <w:t xml:space="preserve"> нөхцөл тогтоох;</w:t>
      </w:r>
    </w:p>
    <w:p w14:paraId="25263250" w14:textId="77777777" w:rsidR="003868E3" w:rsidRPr="007A215F" w:rsidRDefault="003868E3" w:rsidP="003868E3">
      <w:pPr>
        <w:ind w:firstLine="720"/>
        <w:jc w:val="both"/>
        <w:rPr>
          <w:rFonts w:ascii="Arial" w:hAnsi="Arial" w:cs="Arial"/>
          <w:color w:val="000000" w:themeColor="text1"/>
        </w:rPr>
      </w:pPr>
      <w:r w:rsidRPr="0043108C">
        <w:rPr>
          <w:rFonts w:ascii="Arial" w:hAnsi="Arial" w:cs="Arial"/>
          <w:color w:val="000000" w:themeColor="text1"/>
          <w:lang w:val="mn-MN"/>
        </w:rPr>
        <w:t xml:space="preserve">          </w:t>
      </w:r>
    </w:p>
    <w:p w14:paraId="4564E6C0" w14:textId="77777777" w:rsidR="003868E3" w:rsidRPr="00406994" w:rsidRDefault="003868E3" w:rsidP="003868E3">
      <w:pPr>
        <w:ind w:firstLine="720"/>
        <w:jc w:val="both"/>
        <w:rPr>
          <w:rFonts w:ascii="Arial" w:hAnsi="Arial" w:cs="Arial"/>
          <w:color w:val="000000" w:themeColor="text1"/>
          <w:lang w:val="mn-MN"/>
        </w:rPr>
      </w:pPr>
      <w:r w:rsidRPr="00406994">
        <w:rPr>
          <w:rFonts w:ascii="Arial" w:hAnsi="Arial" w:cs="Arial"/>
          <w:color w:val="000000" w:themeColor="text1"/>
          <w:lang w:val="mn-MN"/>
        </w:rPr>
        <w:t xml:space="preserve">          23.</w:t>
      </w:r>
      <w:r>
        <w:rPr>
          <w:rFonts w:ascii="Arial" w:hAnsi="Arial" w:cs="Arial"/>
          <w:color w:val="000000" w:themeColor="text1"/>
          <w:lang w:val="mn-MN"/>
        </w:rPr>
        <w:t>1</w:t>
      </w:r>
      <w:r w:rsidRPr="00406994">
        <w:rPr>
          <w:rFonts w:ascii="Arial" w:hAnsi="Arial" w:cs="Arial"/>
          <w:color w:val="000000" w:themeColor="text1"/>
          <w:lang w:val="mn-MN"/>
        </w:rPr>
        <w:t>.4.гэрлэгчид гэр бүлийн хамтын амьдрал, эсхүл гэрлэлт цуцлагдсан, дуусгавар болсны дараа бие биеэ болон үр хүүхдээ тэжээн тэтгэх эрх, үүргийг тодорхойлох;</w:t>
      </w:r>
    </w:p>
    <w:p w14:paraId="4AF53CB9" w14:textId="77777777" w:rsidR="003868E3" w:rsidRPr="0043108C" w:rsidRDefault="003868E3" w:rsidP="003868E3">
      <w:pPr>
        <w:jc w:val="both"/>
        <w:rPr>
          <w:rFonts w:ascii="Arial" w:hAnsi="Arial" w:cs="Arial"/>
          <w:color w:val="000000" w:themeColor="text1"/>
          <w:lang w:val="mn-MN"/>
        </w:rPr>
      </w:pPr>
    </w:p>
    <w:p w14:paraId="3D277167"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r>
        <w:rPr>
          <w:rFonts w:ascii="Arial" w:hAnsi="Arial" w:cs="Arial"/>
          <w:color w:val="000000" w:themeColor="text1"/>
          <w:lang w:val="mn-MN"/>
        </w:rPr>
        <w:t xml:space="preserve">  </w:t>
      </w:r>
      <w:r w:rsidRPr="0043108C">
        <w:rPr>
          <w:rFonts w:ascii="Arial" w:hAnsi="Arial" w:cs="Arial"/>
          <w:color w:val="000000" w:themeColor="text1"/>
          <w:lang w:val="mn-MN"/>
        </w:rPr>
        <w:t>23.</w:t>
      </w:r>
      <w:r>
        <w:rPr>
          <w:rFonts w:ascii="Arial" w:hAnsi="Arial" w:cs="Arial"/>
          <w:color w:val="000000" w:themeColor="text1"/>
          <w:lang w:val="mn-MN"/>
        </w:rPr>
        <w:t>1</w:t>
      </w:r>
      <w:r w:rsidRPr="0043108C">
        <w:rPr>
          <w:rFonts w:ascii="Arial" w:hAnsi="Arial" w:cs="Arial"/>
          <w:color w:val="000000" w:themeColor="text1"/>
          <w:lang w:val="mn-MN"/>
        </w:rPr>
        <w:t>.5.гэр бүлийн хэрэгцээний зардлыг хуваарилах</w:t>
      </w:r>
      <w:r>
        <w:rPr>
          <w:rFonts w:ascii="Arial" w:hAnsi="Arial" w:cs="Arial"/>
          <w:color w:val="000000" w:themeColor="text1"/>
          <w:lang w:val="mn-MN"/>
        </w:rPr>
        <w:t>.</w:t>
      </w:r>
    </w:p>
    <w:p w14:paraId="2D366159" w14:textId="77777777" w:rsidR="003868E3" w:rsidRPr="00A0778F" w:rsidRDefault="003868E3" w:rsidP="003868E3">
      <w:pPr>
        <w:jc w:val="both"/>
        <w:rPr>
          <w:rFonts w:ascii="Arial" w:hAnsi="Arial" w:cs="Arial"/>
          <w:color w:val="000000" w:themeColor="text1"/>
        </w:rPr>
      </w:pPr>
    </w:p>
    <w:p w14:paraId="1A416083" w14:textId="77777777" w:rsidR="003868E3"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23.</w:t>
      </w:r>
      <w:r>
        <w:rPr>
          <w:rFonts w:ascii="Arial" w:hAnsi="Arial" w:cs="Arial"/>
          <w:color w:val="000000" w:themeColor="text1"/>
          <w:lang w:val="mn-MN"/>
        </w:rPr>
        <w:t>2</w:t>
      </w:r>
      <w:r w:rsidRPr="0043108C">
        <w:rPr>
          <w:rFonts w:ascii="Arial" w:hAnsi="Arial" w:cs="Arial"/>
          <w:color w:val="000000" w:themeColor="text1"/>
          <w:lang w:val="mn-MN"/>
        </w:rPr>
        <w:t>.Гэрлэлтийн гэрээгээр дараах харилцааг зохицуулахыг хориглоно:</w:t>
      </w:r>
    </w:p>
    <w:p w14:paraId="59203883" w14:textId="77777777" w:rsidR="003868E3" w:rsidRDefault="003868E3" w:rsidP="003868E3">
      <w:pPr>
        <w:ind w:firstLine="720"/>
        <w:jc w:val="both"/>
        <w:rPr>
          <w:rFonts w:ascii="Arial" w:hAnsi="Arial" w:cs="Arial"/>
          <w:color w:val="000000" w:themeColor="text1"/>
          <w:lang w:val="mn-MN"/>
        </w:rPr>
      </w:pPr>
    </w:p>
    <w:p w14:paraId="4424D8E6" w14:textId="77777777" w:rsidR="003868E3" w:rsidRDefault="003868E3" w:rsidP="003868E3">
      <w:pPr>
        <w:jc w:val="both"/>
        <w:rPr>
          <w:color w:val="000000" w:themeColor="text1"/>
        </w:rPr>
      </w:pPr>
      <w:r w:rsidRPr="0043108C">
        <w:rPr>
          <w:rFonts w:ascii="Arial" w:hAnsi="Arial" w:cs="Arial"/>
          <w:color w:val="000000" w:themeColor="text1"/>
          <w:lang w:val="mn-MN"/>
        </w:rPr>
        <w:t xml:space="preserve">        </w:t>
      </w:r>
      <w:r>
        <w:rPr>
          <w:rFonts w:ascii="Arial" w:hAnsi="Arial" w:cs="Arial"/>
          <w:color w:val="000000" w:themeColor="text1"/>
          <w:lang w:val="mn-MN"/>
        </w:rPr>
        <w:tab/>
        <w:t xml:space="preserve">        </w:t>
      </w:r>
      <w:r w:rsidRPr="0043108C">
        <w:rPr>
          <w:rFonts w:ascii="Arial" w:hAnsi="Arial" w:cs="Arial"/>
          <w:color w:val="000000" w:themeColor="text1"/>
          <w:lang w:val="mn-MN"/>
        </w:rPr>
        <w:t xml:space="preserve">  23.</w:t>
      </w:r>
      <w:r>
        <w:rPr>
          <w:rFonts w:ascii="Arial" w:hAnsi="Arial" w:cs="Arial"/>
          <w:color w:val="000000" w:themeColor="text1"/>
          <w:lang w:val="mn-MN"/>
        </w:rPr>
        <w:t>2</w:t>
      </w:r>
      <w:r w:rsidRPr="0043108C">
        <w:rPr>
          <w:rFonts w:ascii="Arial" w:hAnsi="Arial" w:cs="Arial"/>
          <w:color w:val="000000" w:themeColor="text1"/>
          <w:lang w:val="mn-MN"/>
        </w:rPr>
        <w:t>.1.</w:t>
      </w:r>
      <w:r>
        <w:rPr>
          <w:rFonts w:ascii="Arial" w:hAnsi="Arial" w:cs="Arial"/>
          <w:color w:val="000000" w:themeColor="text1"/>
          <w:lang w:val="mn-MN"/>
        </w:rPr>
        <w:t xml:space="preserve">эд </w:t>
      </w:r>
      <w:r w:rsidRPr="00C342E6">
        <w:rPr>
          <w:rFonts w:ascii="Arial" w:hAnsi="Arial" w:cs="Arial"/>
          <w:color w:val="000000" w:themeColor="text1"/>
          <w:shd w:val="clear" w:color="auto" w:fill="FFFFFF"/>
        </w:rPr>
        <w:t>хөрөнгийн бус харилцааг зохицуулсан</w:t>
      </w:r>
      <w:r>
        <w:rPr>
          <w:rFonts w:ascii="Arial" w:hAnsi="Arial" w:cs="Arial"/>
          <w:color w:val="000000" w:themeColor="text1"/>
          <w:shd w:val="clear" w:color="auto" w:fill="FFFFFF"/>
          <w:lang w:val="mn-MN"/>
        </w:rPr>
        <w:t>, гэрлэгчдийн амины эрхтэй холбоотой</w:t>
      </w:r>
      <w:r>
        <w:rPr>
          <w:color w:val="000000" w:themeColor="text1"/>
        </w:rPr>
        <w:t>;</w:t>
      </w:r>
    </w:p>
    <w:p w14:paraId="54A1CB31" w14:textId="77777777" w:rsidR="003868E3" w:rsidRPr="00C342E6" w:rsidRDefault="003868E3" w:rsidP="003868E3">
      <w:pPr>
        <w:rPr>
          <w:color w:val="000000" w:themeColor="text1"/>
        </w:rPr>
      </w:pPr>
    </w:p>
    <w:p w14:paraId="5DFCF642" w14:textId="77777777" w:rsidR="003868E3" w:rsidRPr="0043108C"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t xml:space="preserve">          23.</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rPr>
        <w:t>гэрлэгчдийн хэн нэгний эрх, хууль ёсны</w:t>
      </w:r>
      <w:r w:rsidRPr="0043108C">
        <w:rPr>
          <w:rFonts w:ascii="Arial" w:hAnsi="Arial" w:cs="Arial"/>
          <w:color w:val="000000" w:themeColor="text1"/>
          <w:lang w:val="mn-MN"/>
        </w:rPr>
        <w:t xml:space="preserve"> </w:t>
      </w:r>
      <w:r>
        <w:rPr>
          <w:rFonts w:ascii="Arial" w:hAnsi="Arial" w:cs="Arial"/>
          <w:color w:val="000000" w:themeColor="text1"/>
          <w:lang w:val="mn-MN"/>
        </w:rPr>
        <w:t>ашиг сонирхлыг</w:t>
      </w:r>
      <w:r w:rsidRPr="0043108C">
        <w:rPr>
          <w:rFonts w:ascii="Arial" w:hAnsi="Arial" w:cs="Arial"/>
          <w:color w:val="000000" w:themeColor="text1"/>
          <w:shd w:val="clear" w:color="auto" w:fill="FFFFFF"/>
          <w:lang w:val="mn-MN"/>
        </w:rPr>
        <w:t xml:space="preserve"> </w:t>
      </w:r>
      <w:r>
        <w:rPr>
          <w:rFonts w:ascii="Arial" w:hAnsi="Arial" w:cs="Arial"/>
          <w:color w:val="000000" w:themeColor="text1"/>
          <w:shd w:val="clear" w:color="auto" w:fill="FFFFFF"/>
          <w:lang w:val="mn-MN"/>
        </w:rPr>
        <w:t xml:space="preserve">илтэд </w:t>
      </w:r>
      <w:r w:rsidRPr="0043108C">
        <w:rPr>
          <w:rFonts w:ascii="Arial" w:hAnsi="Arial" w:cs="Arial"/>
          <w:color w:val="000000" w:themeColor="text1"/>
          <w:lang w:val="mn-MN"/>
        </w:rPr>
        <w:t xml:space="preserve">дордуулсан, эсхүл </w:t>
      </w:r>
      <w:r>
        <w:rPr>
          <w:rFonts w:ascii="Arial" w:hAnsi="Arial" w:cs="Arial"/>
          <w:color w:val="000000" w:themeColor="text1"/>
          <w:lang w:val="mn-MN"/>
        </w:rPr>
        <w:t xml:space="preserve">иргэний эрх зүйн чадамжийг </w:t>
      </w:r>
      <w:r w:rsidRPr="0043108C">
        <w:rPr>
          <w:rFonts w:ascii="Arial" w:hAnsi="Arial" w:cs="Arial"/>
          <w:color w:val="000000" w:themeColor="text1"/>
          <w:lang w:val="mn-MN"/>
        </w:rPr>
        <w:t>хязгаарласан;</w:t>
      </w:r>
    </w:p>
    <w:p w14:paraId="4C802B8D" w14:textId="77777777" w:rsidR="003868E3" w:rsidRPr="0043108C" w:rsidRDefault="003868E3" w:rsidP="003868E3">
      <w:pPr>
        <w:ind w:firstLine="720"/>
        <w:jc w:val="both"/>
        <w:rPr>
          <w:rFonts w:ascii="Arial" w:hAnsi="Arial" w:cs="Arial"/>
          <w:color w:val="000000" w:themeColor="text1"/>
          <w:lang w:val="mn-MN"/>
        </w:rPr>
      </w:pPr>
    </w:p>
    <w:p w14:paraId="6C139770"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23.</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lang w:val="mn-MN"/>
        </w:rPr>
        <w:t>3</w:t>
      </w:r>
      <w:r w:rsidRPr="0043108C">
        <w:rPr>
          <w:rFonts w:ascii="Arial" w:hAnsi="Arial" w:cs="Arial"/>
          <w:color w:val="000000" w:themeColor="text1"/>
          <w:lang w:val="mn-MN"/>
        </w:rPr>
        <w:t>.гуравдагч этгээдийн эрх, хууль ёсны ашиг сонирхлыг зөрчсөн, эсхүл хөндсөн;</w:t>
      </w:r>
    </w:p>
    <w:p w14:paraId="46A58E03" w14:textId="77777777" w:rsidR="003868E3" w:rsidRPr="0043108C" w:rsidRDefault="003868E3" w:rsidP="003868E3">
      <w:pPr>
        <w:ind w:firstLine="720"/>
        <w:jc w:val="both"/>
        <w:rPr>
          <w:rFonts w:ascii="Arial" w:hAnsi="Arial" w:cs="Arial"/>
          <w:color w:val="000000" w:themeColor="text1"/>
          <w:lang w:val="mn-MN"/>
        </w:rPr>
      </w:pPr>
    </w:p>
    <w:p w14:paraId="5845D956" w14:textId="77777777" w:rsidR="003868E3" w:rsidRPr="0043108C"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t xml:space="preserve">           23.</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lang w:val="mn-MN"/>
        </w:rPr>
        <w:t>4</w:t>
      </w:r>
      <w:r w:rsidRPr="0043108C">
        <w:rPr>
          <w:rFonts w:ascii="Arial" w:hAnsi="Arial" w:cs="Arial"/>
          <w:color w:val="000000" w:themeColor="text1"/>
          <w:lang w:val="mn-MN"/>
        </w:rPr>
        <w:t>.гэрлэгчид бие биеэ, насанд хүрээгүй болон насанд хүрсэн боловч хөдөлмөрийн чадваргүй хүүхдээ тэжээн тэтгэх, сурах эрхийг хангах үүргээс чөлөөлсөн, эсхүл хязгаарласан;</w:t>
      </w:r>
    </w:p>
    <w:p w14:paraId="0AAFA6B1" w14:textId="77777777" w:rsidR="003868E3" w:rsidRPr="0043108C" w:rsidRDefault="003868E3" w:rsidP="003868E3">
      <w:pPr>
        <w:ind w:firstLine="709"/>
        <w:jc w:val="both"/>
        <w:rPr>
          <w:rFonts w:ascii="Arial" w:hAnsi="Arial" w:cs="Arial"/>
          <w:color w:val="000000" w:themeColor="text1"/>
          <w:lang w:val="mn-MN"/>
        </w:rPr>
      </w:pPr>
    </w:p>
    <w:p w14:paraId="0F9A7DBD" w14:textId="77777777" w:rsidR="003868E3" w:rsidRPr="0043108C" w:rsidRDefault="003868E3" w:rsidP="003868E3">
      <w:pPr>
        <w:ind w:left="720" w:firstLine="720"/>
        <w:jc w:val="both"/>
        <w:rPr>
          <w:rFonts w:ascii="Arial" w:hAnsi="Arial" w:cs="Arial"/>
          <w:color w:val="000000" w:themeColor="text1"/>
          <w:lang w:val="mn-MN"/>
        </w:rPr>
      </w:pPr>
      <w:r w:rsidRPr="0043108C">
        <w:rPr>
          <w:rFonts w:ascii="Arial" w:hAnsi="Arial" w:cs="Arial"/>
          <w:color w:val="000000" w:themeColor="text1"/>
          <w:lang w:val="mn-MN"/>
        </w:rPr>
        <w:t>23.</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lang w:val="mn-MN"/>
        </w:rPr>
        <w:t>5</w:t>
      </w:r>
      <w:r w:rsidRPr="0043108C">
        <w:rPr>
          <w:rFonts w:ascii="Arial" w:hAnsi="Arial" w:cs="Arial"/>
          <w:color w:val="000000" w:themeColor="text1"/>
          <w:lang w:val="mn-MN"/>
        </w:rPr>
        <w:t>.эцэг, эх байх эрхийг хязгаарласан, хассан.</w:t>
      </w:r>
    </w:p>
    <w:p w14:paraId="34D6804C" w14:textId="77777777" w:rsidR="003868E3" w:rsidRPr="0043108C" w:rsidRDefault="003868E3" w:rsidP="003868E3">
      <w:pPr>
        <w:ind w:firstLine="709"/>
        <w:jc w:val="both"/>
        <w:rPr>
          <w:rFonts w:ascii="Arial" w:hAnsi="Arial" w:cs="Arial"/>
          <w:color w:val="000000" w:themeColor="text1"/>
          <w:lang w:val="mn-MN"/>
        </w:rPr>
      </w:pPr>
    </w:p>
    <w:p w14:paraId="2404A5C6" w14:textId="77777777" w:rsidR="003868E3" w:rsidRPr="0043108C"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t>23.</w:t>
      </w:r>
      <w:r>
        <w:rPr>
          <w:rFonts w:ascii="Arial" w:hAnsi="Arial" w:cs="Arial"/>
          <w:color w:val="000000" w:themeColor="text1"/>
          <w:lang w:val="mn-MN"/>
        </w:rPr>
        <w:t>3</w:t>
      </w:r>
      <w:r w:rsidRPr="0043108C">
        <w:rPr>
          <w:rFonts w:ascii="Arial" w:hAnsi="Arial" w:cs="Arial"/>
          <w:color w:val="000000" w:themeColor="text1"/>
          <w:lang w:val="mn-MN"/>
        </w:rPr>
        <w:t>.Гэрлэлт хүчин төгөлдөр байх хугацаанд гэрлэгчид харилцан тохиролцож гэрлэлтийн гэрээнд нэмэлт, өөрчлөлт оруулж, дуусгавар болгож болно.</w:t>
      </w:r>
      <w:r>
        <w:rPr>
          <w:rFonts w:ascii="Arial" w:hAnsi="Arial" w:cs="Arial"/>
          <w:color w:val="000000" w:themeColor="text1"/>
          <w:lang w:val="mn-MN"/>
        </w:rPr>
        <w:t xml:space="preserve"> Энэ тохиолдолд энэ хуулийн 22.1-д заасан хэлбэрийн шаардлагыг баримтална. </w:t>
      </w:r>
    </w:p>
    <w:p w14:paraId="61585F50" w14:textId="77777777" w:rsidR="003868E3" w:rsidRPr="0043108C" w:rsidRDefault="003868E3" w:rsidP="003868E3">
      <w:pPr>
        <w:jc w:val="both"/>
        <w:rPr>
          <w:rFonts w:ascii="Arial" w:hAnsi="Arial" w:cs="Arial"/>
          <w:color w:val="000000" w:themeColor="text1"/>
          <w:lang w:val="mn-MN"/>
        </w:rPr>
      </w:pPr>
    </w:p>
    <w:p w14:paraId="164D7DB8" w14:textId="77777777" w:rsidR="003868E3"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t>23.</w:t>
      </w:r>
      <w:r>
        <w:rPr>
          <w:rFonts w:ascii="Arial" w:hAnsi="Arial" w:cs="Arial"/>
          <w:color w:val="000000" w:themeColor="text1"/>
          <w:lang w:val="mn-MN"/>
        </w:rPr>
        <w:t>4</w:t>
      </w:r>
      <w:r w:rsidRPr="0043108C">
        <w:rPr>
          <w:rFonts w:ascii="Arial" w:hAnsi="Arial" w:cs="Arial"/>
          <w:color w:val="000000" w:themeColor="text1"/>
          <w:lang w:val="mn-MN"/>
        </w:rPr>
        <w:t>.Гэрлэлтийн гэрээг энэ хуулийн 2</w:t>
      </w:r>
      <w:r>
        <w:rPr>
          <w:rFonts w:ascii="Arial" w:hAnsi="Arial" w:cs="Arial"/>
          <w:color w:val="000000" w:themeColor="text1"/>
          <w:lang w:val="mn-MN"/>
        </w:rPr>
        <w:t>3.2-т</w:t>
      </w:r>
      <w:r w:rsidRPr="0043108C">
        <w:rPr>
          <w:rFonts w:ascii="Arial" w:hAnsi="Arial" w:cs="Arial"/>
          <w:color w:val="000000" w:themeColor="text1"/>
          <w:lang w:val="mn-MN"/>
        </w:rPr>
        <w:t xml:space="preserve"> заасан нөхцөлөөр байгуулсан бол хүчингүйд тооцно.</w:t>
      </w:r>
    </w:p>
    <w:p w14:paraId="35DCC6C6" w14:textId="77777777" w:rsidR="003868E3" w:rsidRPr="0043108C" w:rsidRDefault="003868E3" w:rsidP="003868E3">
      <w:pPr>
        <w:ind w:firstLine="709"/>
        <w:jc w:val="both"/>
        <w:rPr>
          <w:rFonts w:ascii="Arial" w:hAnsi="Arial" w:cs="Arial"/>
          <w:color w:val="000000" w:themeColor="text1"/>
          <w:lang w:val="mn-MN"/>
        </w:rPr>
      </w:pPr>
    </w:p>
    <w:p w14:paraId="71C265FB" w14:textId="77777777" w:rsidR="003868E3" w:rsidRPr="0043108C"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lastRenderedPageBreak/>
        <w:t>23.</w:t>
      </w:r>
      <w:r>
        <w:rPr>
          <w:rFonts w:ascii="Arial" w:hAnsi="Arial" w:cs="Arial"/>
          <w:color w:val="000000" w:themeColor="text1"/>
          <w:lang w:val="mn-MN"/>
        </w:rPr>
        <w:t>5</w:t>
      </w:r>
      <w:r w:rsidRPr="0043108C">
        <w:rPr>
          <w:rFonts w:ascii="Arial" w:hAnsi="Arial" w:cs="Arial"/>
          <w:color w:val="000000" w:themeColor="text1"/>
          <w:lang w:val="mn-MN"/>
        </w:rPr>
        <w:t>.</w:t>
      </w:r>
      <w:r>
        <w:rPr>
          <w:rFonts w:ascii="Arial" w:hAnsi="Arial" w:cs="Arial"/>
          <w:color w:val="000000" w:themeColor="text1"/>
          <w:lang w:val="mn-MN"/>
        </w:rPr>
        <w:t>Гэрлэгчдийн</w:t>
      </w:r>
      <w:r w:rsidRPr="0043108C">
        <w:rPr>
          <w:rFonts w:ascii="Arial" w:hAnsi="Arial" w:cs="Arial"/>
          <w:color w:val="000000" w:themeColor="text1"/>
          <w:lang w:val="mn-MN"/>
        </w:rPr>
        <w:t xml:space="preserve"> хэн нэгний гаргасан нэхэмжлэлийн дагуу гэрлэлтийн гэрээг шүүхийн шийдвэрээр цуцалж, эсхүл </w:t>
      </w:r>
      <w:r>
        <w:rPr>
          <w:rFonts w:ascii="Arial" w:hAnsi="Arial" w:cs="Arial"/>
          <w:color w:val="000000" w:themeColor="text1"/>
          <w:lang w:val="mn-MN"/>
        </w:rPr>
        <w:t xml:space="preserve">энэ хуульд болон Иргэний хуульд заасан үндэслэл, журмын дагуу </w:t>
      </w:r>
      <w:r w:rsidRPr="0043108C">
        <w:rPr>
          <w:rFonts w:ascii="Arial" w:hAnsi="Arial" w:cs="Arial"/>
          <w:color w:val="000000" w:themeColor="text1"/>
          <w:lang w:val="mn-MN"/>
        </w:rPr>
        <w:t>бүхэлд нь хүчингүй болгож болно.</w:t>
      </w:r>
    </w:p>
    <w:p w14:paraId="49CF3609" w14:textId="77777777" w:rsidR="003868E3" w:rsidRPr="00455AC7" w:rsidRDefault="003868E3" w:rsidP="003868E3">
      <w:pPr>
        <w:jc w:val="both"/>
        <w:rPr>
          <w:rFonts w:ascii="Arial" w:hAnsi="Arial" w:cs="Arial"/>
          <w:color w:val="000000" w:themeColor="text1"/>
          <w:lang w:val="mn-MN"/>
        </w:rPr>
      </w:pPr>
    </w:p>
    <w:p w14:paraId="2D58C7D2"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ДӨРӨВДҮГЭЭР БҮЛЭГ</w:t>
      </w:r>
    </w:p>
    <w:p w14:paraId="41F680E1" w14:textId="77777777" w:rsidR="003868E3" w:rsidRPr="00455AC7" w:rsidRDefault="003868E3" w:rsidP="003868E3">
      <w:pPr>
        <w:jc w:val="center"/>
        <w:rPr>
          <w:rFonts w:ascii="Arial" w:hAnsi="Arial" w:cs="Arial"/>
          <w:b/>
          <w:bCs/>
          <w:color w:val="000000" w:themeColor="text1"/>
          <w:lang w:val="mn-MN"/>
        </w:rPr>
      </w:pPr>
      <w:r w:rsidRPr="0043108C">
        <w:rPr>
          <w:rFonts w:ascii="Arial" w:hAnsi="Arial" w:cs="Arial"/>
          <w:b/>
          <w:bCs/>
          <w:color w:val="000000" w:themeColor="text1"/>
          <w:lang w:val="mn-MN"/>
        </w:rPr>
        <w:t>ХҮҮХ</w:t>
      </w:r>
      <w:r>
        <w:rPr>
          <w:rFonts w:ascii="Arial" w:hAnsi="Arial" w:cs="Arial"/>
          <w:b/>
          <w:bCs/>
          <w:color w:val="000000" w:themeColor="text1"/>
          <w:lang w:val="mn-MN"/>
        </w:rPr>
        <w:t>ДИЙН НЭР,</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ЭЦЭГ /ЭХ/-ИЙН НЭР</w:t>
      </w:r>
      <w:r w:rsidRPr="0043108C">
        <w:rPr>
          <w:rFonts w:ascii="Arial" w:hAnsi="Arial" w:cs="Arial"/>
          <w:b/>
          <w:bCs/>
          <w:color w:val="000000" w:themeColor="text1"/>
          <w:lang w:val="mn-MN"/>
        </w:rPr>
        <w:t>,</w:t>
      </w:r>
      <w:r w:rsidRPr="00455AC7">
        <w:rPr>
          <w:rFonts w:ascii="Arial" w:hAnsi="Arial" w:cs="Arial"/>
          <w:b/>
          <w:bCs/>
          <w:color w:val="000000" w:themeColor="text1"/>
          <w:lang w:val="mn-MN"/>
        </w:rPr>
        <w:t xml:space="preserve"> ОВОГ,</w:t>
      </w:r>
    </w:p>
    <w:p w14:paraId="28BB1D6B"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ЭЦЭГ /ЭХ/-ИЙГ ТОГТООХ</w:t>
      </w:r>
    </w:p>
    <w:p w14:paraId="2D645801" w14:textId="77777777" w:rsidR="003868E3" w:rsidRPr="00455AC7" w:rsidRDefault="003868E3" w:rsidP="003868E3">
      <w:pPr>
        <w:jc w:val="center"/>
        <w:rPr>
          <w:rFonts w:ascii="Arial" w:hAnsi="Arial" w:cs="Arial"/>
          <w:color w:val="000000" w:themeColor="text1"/>
          <w:lang w:val="mn-MN"/>
        </w:rPr>
      </w:pPr>
    </w:p>
    <w:p w14:paraId="7D90F8CC" w14:textId="77777777" w:rsidR="003868E3" w:rsidRPr="00C46B24" w:rsidRDefault="003868E3" w:rsidP="003868E3">
      <w:pPr>
        <w:ind w:firstLine="709"/>
        <w:jc w:val="both"/>
        <w:rPr>
          <w:rFonts w:ascii="Arial" w:hAnsi="Arial" w:cs="Arial"/>
          <w:b/>
          <w:bCs/>
          <w:color w:val="293E9C"/>
          <w:sz w:val="20"/>
          <w:szCs w:val="20"/>
        </w:rPr>
      </w:pPr>
      <w:r w:rsidRPr="00455AC7">
        <w:rPr>
          <w:rFonts w:ascii="Arial" w:hAnsi="Arial" w:cs="Arial"/>
          <w:b/>
          <w:color w:val="000000" w:themeColor="text1"/>
          <w:lang w:val="mn-MN"/>
        </w:rPr>
        <w:t>24 дүгээр зүйл.</w:t>
      </w:r>
      <w:r w:rsidRPr="00A554E0">
        <w:rPr>
          <w:rFonts w:ascii="Arial" w:hAnsi="Arial" w:cs="Arial"/>
          <w:b/>
          <w:bCs/>
          <w:color w:val="000000" w:themeColor="text1"/>
        </w:rPr>
        <w:t>Хүүхд</w:t>
      </w:r>
      <w:r>
        <w:rPr>
          <w:rFonts w:ascii="Arial" w:hAnsi="Arial" w:cs="Arial"/>
          <w:b/>
          <w:bCs/>
          <w:color w:val="000000" w:themeColor="text1"/>
        </w:rPr>
        <w:t>эд</w:t>
      </w:r>
      <w:r w:rsidRPr="00A554E0">
        <w:rPr>
          <w:rFonts w:ascii="Arial" w:hAnsi="Arial" w:cs="Arial"/>
          <w:b/>
          <w:bCs/>
          <w:color w:val="000000" w:themeColor="text1"/>
        </w:rPr>
        <w:t xml:space="preserve"> нэр, </w:t>
      </w:r>
      <w:r w:rsidRPr="00D95F3C">
        <w:rPr>
          <w:rFonts w:ascii="Arial" w:hAnsi="Arial" w:cs="Arial"/>
          <w:b/>
          <w:bCs/>
          <w:color w:val="000000" w:themeColor="text1"/>
          <w:lang w:val="mn-MN"/>
        </w:rPr>
        <w:t>эцэг/эх/-ийн</w:t>
      </w:r>
      <w:r w:rsidRPr="00A554E0">
        <w:rPr>
          <w:rFonts w:ascii="Arial" w:hAnsi="Arial" w:cs="Arial"/>
          <w:b/>
          <w:bCs/>
          <w:color w:val="000000" w:themeColor="text1"/>
        </w:rPr>
        <w:t xml:space="preserve"> нэр, овог</w:t>
      </w:r>
      <w:r>
        <w:rPr>
          <w:rFonts w:ascii="Arial" w:hAnsi="Arial" w:cs="Arial"/>
          <w:b/>
          <w:bCs/>
          <w:color w:val="000000" w:themeColor="text1"/>
        </w:rPr>
        <w:t xml:space="preserve"> өгөх</w:t>
      </w:r>
    </w:p>
    <w:p w14:paraId="3DA5B387" w14:textId="77777777" w:rsidR="003868E3" w:rsidRDefault="003868E3" w:rsidP="003868E3">
      <w:pPr>
        <w:shd w:val="clear" w:color="auto" w:fill="FFFFFF"/>
        <w:spacing w:line="300" w:lineRule="atLeast"/>
        <w:jc w:val="both"/>
        <w:rPr>
          <w:rFonts w:ascii="Arial" w:hAnsi="Arial" w:cs="Arial"/>
          <w:color w:val="000000"/>
          <w:sz w:val="20"/>
          <w:szCs w:val="20"/>
          <w:shd w:val="clear" w:color="auto" w:fill="FFFFFF"/>
        </w:rPr>
      </w:pPr>
    </w:p>
    <w:p w14:paraId="18E520FB" w14:textId="77777777" w:rsidR="003868E3" w:rsidRDefault="003868E3" w:rsidP="003868E3">
      <w:pPr>
        <w:shd w:val="clear" w:color="auto" w:fill="FFFFFF"/>
        <w:spacing w:line="300" w:lineRule="atLeast"/>
        <w:ind w:firstLine="709"/>
        <w:jc w:val="both"/>
        <w:rPr>
          <w:rFonts w:ascii="Arial" w:hAnsi="Arial" w:cs="Arial"/>
          <w:color w:val="000000" w:themeColor="text1"/>
        </w:rPr>
      </w:pPr>
      <w:r w:rsidRPr="00C46B24">
        <w:rPr>
          <w:rFonts w:ascii="Arial" w:hAnsi="Arial" w:cs="Arial"/>
          <w:color w:val="000000" w:themeColor="text1"/>
        </w:rPr>
        <w:t>24.1.Эцэг, эх тохиролцсоны үндсэн дээр хүүхэддээ нэр өгнө.</w:t>
      </w:r>
    </w:p>
    <w:p w14:paraId="292EF5FB" w14:textId="77777777" w:rsidR="003868E3" w:rsidRPr="00A554E0" w:rsidRDefault="003868E3" w:rsidP="003868E3">
      <w:pPr>
        <w:shd w:val="clear" w:color="auto" w:fill="FFFFFF"/>
        <w:spacing w:line="300" w:lineRule="atLeast"/>
        <w:ind w:firstLine="709"/>
        <w:jc w:val="both"/>
        <w:rPr>
          <w:rFonts w:ascii="Arial" w:hAnsi="Arial" w:cs="Arial"/>
          <w:color w:val="000000" w:themeColor="text1"/>
        </w:rPr>
      </w:pPr>
    </w:p>
    <w:p w14:paraId="099F6BE3" w14:textId="77777777" w:rsidR="003868E3" w:rsidRDefault="003868E3" w:rsidP="003868E3">
      <w:pPr>
        <w:shd w:val="clear" w:color="auto" w:fill="FFFFFF"/>
        <w:spacing w:line="300" w:lineRule="atLeast"/>
        <w:ind w:firstLine="709"/>
        <w:jc w:val="both"/>
        <w:rPr>
          <w:rFonts w:ascii="Arial" w:hAnsi="Arial" w:cs="Arial"/>
          <w:color w:val="000000" w:themeColor="text1"/>
        </w:rPr>
      </w:pPr>
      <w:r w:rsidRPr="00C46B24">
        <w:rPr>
          <w:rFonts w:ascii="Arial" w:hAnsi="Arial" w:cs="Arial"/>
          <w:color w:val="000000" w:themeColor="text1"/>
        </w:rPr>
        <w:t>24.</w:t>
      </w:r>
      <w:r>
        <w:rPr>
          <w:rFonts w:ascii="Arial" w:hAnsi="Arial" w:cs="Arial"/>
          <w:color w:val="000000" w:themeColor="text1"/>
        </w:rPr>
        <w:t>2</w:t>
      </w:r>
      <w:r w:rsidRPr="00C46B24">
        <w:rPr>
          <w:rFonts w:ascii="Arial" w:hAnsi="Arial" w:cs="Arial"/>
          <w:color w:val="000000" w:themeColor="text1"/>
        </w:rPr>
        <w:t xml:space="preserve">.Хүүхэд эцгийн </w:t>
      </w:r>
      <w:r>
        <w:rPr>
          <w:rFonts w:ascii="Arial" w:hAnsi="Arial" w:cs="Arial"/>
          <w:color w:val="000000" w:themeColor="text1"/>
        </w:rPr>
        <w:t xml:space="preserve">овог, </w:t>
      </w:r>
      <w:r w:rsidRPr="00C46B24">
        <w:rPr>
          <w:rFonts w:ascii="Arial" w:hAnsi="Arial" w:cs="Arial"/>
          <w:color w:val="000000" w:themeColor="text1"/>
        </w:rPr>
        <w:t>нэрийг авна.</w:t>
      </w:r>
    </w:p>
    <w:p w14:paraId="43FAA4CD" w14:textId="77777777" w:rsidR="003868E3" w:rsidRPr="00C46B24" w:rsidRDefault="003868E3" w:rsidP="003868E3">
      <w:pPr>
        <w:shd w:val="clear" w:color="auto" w:fill="FFFFFF"/>
        <w:spacing w:line="300" w:lineRule="atLeast"/>
        <w:jc w:val="both"/>
        <w:rPr>
          <w:rFonts w:ascii="Arial" w:hAnsi="Arial" w:cs="Arial"/>
          <w:color w:val="000000" w:themeColor="text1"/>
        </w:rPr>
      </w:pPr>
    </w:p>
    <w:p w14:paraId="0191354D" w14:textId="77777777" w:rsidR="003868E3" w:rsidRDefault="003868E3" w:rsidP="003868E3">
      <w:pPr>
        <w:ind w:firstLine="709"/>
        <w:jc w:val="both"/>
        <w:rPr>
          <w:rFonts w:ascii="Arial" w:hAnsi="Arial" w:cs="Arial"/>
          <w:color w:val="000000" w:themeColor="text1"/>
        </w:rPr>
      </w:pPr>
      <w:r w:rsidRPr="00C46B24">
        <w:rPr>
          <w:rFonts w:ascii="Arial" w:hAnsi="Arial" w:cs="Arial"/>
          <w:color w:val="000000" w:themeColor="text1"/>
        </w:rPr>
        <w:t>24.</w:t>
      </w:r>
      <w:r>
        <w:rPr>
          <w:rFonts w:ascii="Arial" w:hAnsi="Arial" w:cs="Arial"/>
          <w:color w:val="000000" w:themeColor="text1"/>
        </w:rPr>
        <w:t>3</w:t>
      </w:r>
      <w:r w:rsidRPr="00C46B24">
        <w:rPr>
          <w:rFonts w:ascii="Arial" w:hAnsi="Arial" w:cs="Arial"/>
          <w:color w:val="000000" w:themeColor="text1"/>
        </w:rPr>
        <w:t>.</w:t>
      </w:r>
      <w:r w:rsidRPr="00A554E0">
        <w:rPr>
          <w:rFonts w:ascii="Arial" w:hAnsi="Arial" w:cs="Arial"/>
          <w:color w:val="000000" w:themeColor="text1"/>
          <w:lang w:val="mn-MN"/>
        </w:rPr>
        <w:t>Хүүхдийн эцэг, эх нь хэн болох нь тодорхойгүй бол</w:t>
      </w:r>
      <w:r w:rsidRPr="00A554E0">
        <w:rPr>
          <w:rFonts w:ascii="Arial" w:hAnsi="Arial" w:cs="Arial"/>
          <w:color w:val="000000" w:themeColor="text1"/>
          <w:shd w:val="clear" w:color="auto" w:fill="FFFFFF"/>
          <w:lang w:val="mn-MN"/>
        </w:rPr>
        <w:t xml:space="preserve"> асрамжиндаа авч байгаа этгээд, эсхүл улсын бүртгэлийн байгууллага хүүхдэд </w:t>
      </w:r>
      <w:r w:rsidRPr="00C46B24">
        <w:rPr>
          <w:rFonts w:ascii="Arial" w:hAnsi="Arial" w:cs="Arial"/>
          <w:color w:val="000000" w:themeColor="text1"/>
        </w:rPr>
        <w:t>нэр, овог өгч болно.</w:t>
      </w:r>
    </w:p>
    <w:p w14:paraId="3AB682DF" w14:textId="77777777" w:rsidR="003868E3" w:rsidRPr="00C46B24" w:rsidRDefault="003868E3" w:rsidP="003868E3">
      <w:pPr>
        <w:ind w:firstLine="709"/>
        <w:jc w:val="both"/>
        <w:rPr>
          <w:rFonts w:ascii="Arial" w:hAnsi="Arial" w:cs="Arial"/>
          <w:color w:val="000000" w:themeColor="text1"/>
          <w:lang w:val="mn-MN"/>
        </w:rPr>
      </w:pPr>
    </w:p>
    <w:p w14:paraId="06C76BD3" w14:textId="77777777" w:rsidR="003868E3" w:rsidRDefault="003868E3" w:rsidP="003868E3">
      <w:pPr>
        <w:shd w:val="clear" w:color="auto" w:fill="FFFFFF"/>
        <w:spacing w:line="300" w:lineRule="atLeast"/>
        <w:ind w:firstLine="720"/>
        <w:jc w:val="both"/>
        <w:rPr>
          <w:rFonts w:ascii="Arial" w:hAnsi="Arial" w:cs="Arial"/>
          <w:color w:val="000000" w:themeColor="text1"/>
        </w:rPr>
      </w:pPr>
      <w:r w:rsidRPr="00C46B24">
        <w:rPr>
          <w:rFonts w:ascii="Arial" w:hAnsi="Arial" w:cs="Arial"/>
          <w:color w:val="000000" w:themeColor="text1"/>
        </w:rPr>
        <w:t>24.4.</w:t>
      </w:r>
      <w:r>
        <w:rPr>
          <w:rFonts w:ascii="Arial" w:hAnsi="Arial" w:cs="Arial"/>
          <w:color w:val="000000" w:themeColor="text1"/>
          <w:lang w:val="mn-MN"/>
        </w:rPr>
        <w:t>Э</w:t>
      </w:r>
      <w:r w:rsidRPr="00A554E0">
        <w:rPr>
          <w:rFonts w:ascii="Arial" w:hAnsi="Arial" w:cs="Arial"/>
          <w:color w:val="000000" w:themeColor="text1"/>
          <w:lang w:val="mn-MN"/>
        </w:rPr>
        <w:t xml:space="preserve">цэг, эх нь </w:t>
      </w:r>
      <w:r>
        <w:rPr>
          <w:rFonts w:ascii="Arial" w:hAnsi="Arial" w:cs="Arial"/>
          <w:color w:val="000000" w:themeColor="text1"/>
        </w:rPr>
        <w:t>г</w:t>
      </w:r>
      <w:r w:rsidRPr="00C46B24">
        <w:rPr>
          <w:rFonts w:ascii="Arial" w:hAnsi="Arial" w:cs="Arial"/>
          <w:color w:val="000000" w:themeColor="text1"/>
        </w:rPr>
        <w:t>эрлэлтээ бүртгүүлээгүй</w:t>
      </w:r>
      <w:r>
        <w:rPr>
          <w:rFonts w:ascii="Arial" w:hAnsi="Arial" w:cs="Arial"/>
          <w:color w:val="000000" w:themeColor="text1"/>
        </w:rPr>
        <w:t xml:space="preserve">, </w:t>
      </w:r>
      <w:r w:rsidRPr="00C46B24">
        <w:rPr>
          <w:rFonts w:ascii="Arial" w:hAnsi="Arial" w:cs="Arial"/>
          <w:color w:val="000000" w:themeColor="text1"/>
        </w:rPr>
        <w:t xml:space="preserve">хүүхдийн эцгийг тогтоосон </w:t>
      </w:r>
      <w:r w:rsidRPr="00A17A3F">
        <w:rPr>
          <w:rFonts w:ascii="Arial" w:hAnsi="Arial" w:cs="Arial"/>
          <w:color w:val="000000" w:themeColor="text1"/>
        </w:rPr>
        <w:t>эрх бүхий байгууллагын</w:t>
      </w:r>
      <w:r w:rsidRPr="00C46B24">
        <w:rPr>
          <w:rFonts w:ascii="Arial" w:hAnsi="Arial" w:cs="Arial"/>
          <w:color w:val="000000" w:themeColor="text1"/>
        </w:rPr>
        <w:t xml:space="preserve"> шийдвэргүй бол хүүх</w:t>
      </w:r>
      <w:r>
        <w:rPr>
          <w:rFonts w:ascii="Arial" w:hAnsi="Arial" w:cs="Arial"/>
          <w:color w:val="000000" w:themeColor="text1"/>
        </w:rPr>
        <w:t>дэд</w:t>
      </w:r>
      <w:r w:rsidRPr="00C46B24">
        <w:rPr>
          <w:rFonts w:ascii="Arial" w:hAnsi="Arial" w:cs="Arial"/>
          <w:color w:val="000000" w:themeColor="text1"/>
        </w:rPr>
        <w:t xml:space="preserve"> эхийн</w:t>
      </w:r>
      <w:r>
        <w:rPr>
          <w:rFonts w:ascii="Arial" w:hAnsi="Arial" w:cs="Arial"/>
          <w:color w:val="000000" w:themeColor="text1"/>
          <w:lang w:val="mn-MN"/>
        </w:rPr>
        <w:t xml:space="preserve"> овог,</w:t>
      </w:r>
      <w:r w:rsidRPr="00C46B24">
        <w:rPr>
          <w:rFonts w:ascii="Arial" w:hAnsi="Arial" w:cs="Arial"/>
          <w:color w:val="000000" w:themeColor="text1"/>
        </w:rPr>
        <w:t xml:space="preserve"> нэрийг </w:t>
      </w:r>
      <w:r>
        <w:rPr>
          <w:rFonts w:ascii="Arial" w:hAnsi="Arial" w:cs="Arial"/>
          <w:color w:val="000000" w:themeColor="text1"/>
        </w:rPr>
        <w:t>өгнө</w:t>
      </w:r>
      <w:r w:rsidRPr="00C46B24">
        <w:rPr>
          <w:rFonts w:ascii="Arial" w:hAnsi="Arial" w:cs="Arial"/>
          <w:color w:val="000000" w:themeColor="text1"/>
        </w:rPr>
        <w:t>.</w:t>
      </w:r>
    </w:p>
    <w:p w14:paraId="2B802F2E" w14:textId="77777777" w:rsidR="003868E3" w:rsidRPr="00A554E0" w:rsidRDefault="003868E3" w:rsidP="003868E3">
      <w:pPr>
        <w:jc w:val="both"/>
        <w:rPr>
          <w:rFonts w:ascii="Arial" w:hAnsi="Arial" w:cs="Arial"/>
          <w:color w:val="000000" w:themeColor="text1"/>
          <w:lang w:val="mn-MN"/>
        </w:rPr>
      </w:pPr>
    </w:p>
    <w:p w14:paraId="6F9ED405" w14:textId="77777777" w:rsidR="003868E3" w:rsidRPr="0043108C" w:rsidRDefault="003868E3" w:rsidP="003868E3">
      <w:pPr>
        <w:ind w:firstLine="709"/>
        <w:jc w:val="both"/>
        <w:rPr>
          <w:rFonts w:ascii="Arial" w:hAnsi="Arial" w:cs="Arial"/>
          <w:b/>
          <w:bCs/>
          <w:color w:val="000000" w:themeColor="text1"/>
          <w:lang w:val="mn-MN"/>
        </w:rPr>
      </w:pPr>
      <w:bookmarkStart w:id="3" w:name="AT0022"/>
      <w:r w:rsidRPr="00455AC7">
        <w:rPr>
          <w:rFonts w:ascii="Arial" w:hAnsi="Arial" w:cs="Arial"/>
          <w:b/>
          <w:bCs/>
          <w:color w:val="000000" w:themeColor="text1"/>
          <w:lang w:val="mn-MN"/>
        </w:rPr>
        <w:t>2</w:t>
      </w:r>
      <w:r>
        <w:rPr>
          <w:rFonts w:ascii="Arial" w:hAnsi="Arial" w:cs="Arial"/>
          <w:b/>
          <w:bCs/>
          <w:color w:val="000000" w:themeColor="text1"/>
          <w:lang w:val="mn-MN"/>
        </w:rPr>
        <w:t>5</w:t>
      </w:r>
      <w:r w:rsidRPr="00455AC7">
        <w:rPr>
          <w:rFonts w:ascii="Arial" w:hAnsi="Arial" w:cs="Arial"/>
          <w:b/>
          <w:bCs/>
          <w:color w:val="000000" w:themeColor="text1"/>
          <w:lang w:val="mn-MN"/>
        </w:rPr>
        <w:t xml:space="preserve"> дугаар зүйл.Хүүхдийн эцэг, эхийг захиргааны журмаар</w:t>
      </w:r>
      <w:r w:rsidRPr="0043108C">
        <w:rPr>
          <w:rFonts w:ascii="Arial" w:hAnsi="Arial" w:cs="Arial"/>
          <w:b/>
          <w:bCs/>
          <w:color w:val="000000" w:themeColor="text1"/>
          <w:lang w:val="mn-MN"/>
        </w:rPr>
        <w:t xml:space="preserve"> </w:t>
      </w:r>
    </w:p>
    <w:p w14:paraId="3B38BBA1" w14:textId="77777777" w:rsidR="003868E3" w:rsidRPr="00455AC7"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бүртгэх</w:t>
      </w:r>
    </w:p>
    <w:p w14:paraId="0A82D40D" w14:textId="77777777" w:rsidR="003868E3" w:rsidRPr="00455AC7" w:rsidRDefault="003868E3" w:rsidP="003868E3">
      <w:pPr>
        <w:ind w:firstLine="709"/>
        <w:jc w:val="both"/>
        <w:rPr>
          <w:rFonts w:ascii="Arial" w:hAnsi="Arial" w:cs="Arial"/>
          <w:color w:val="000000" w:themeColor="text1"/>
          <w:lang w:val="mn-MN"/>
        </w:rPr>
      </w:pPr>
    </w:p>
    <w:p w14:paraId="580DB1EA" w14:textId="77777777" w:rsidR="003868E3" w:rsidRPr="00455AC7" w:rsidRDefault="003868E3" w:rsidP="003868E3">
      <w:pPr>
        <w:jc w:val="both"/>
        <w:rPr>
          <w:rFonts w:ascii="Arial" w:hAnsi="Arial" w:cs="Arial"/>
          <w:color w:val="000000" w:themeColor="text1"/>
          <w:shd w:val="clear" w:color="auto" w:fill="FFFFFF"/>
          <w:lang w:val="mn-MN"/>
        </w:rPr>
      </w:pPr>
      <w:r w:rsidRPr="00455AC7">
        <w:rPr>
          <w:rFonts w:ascii="Arial" w:hAnsi="Arial" w:cs="Arial"/>
          <w:color w:val="000000" w:themeColor="text1"/>
          <w:lang w:val="mn-MN"/>
        </w:rPr>
        <w:tab/>
        <w:t>2</w:t>
      </w:r>
      <w:r>
        <w:rPr>
          <w:rFonts w:ascii="Arial" w:hAnsi="Arial" w:cs="Arial"/>
          <w:color w:val="000000" w:themeColor="text1"/>
          <w:lang w:val="mn-MN"/>
        </w:rPr>
        <w:t>5</w:t>
      </w:r>
      <w:r w:rsidRPr="00455AC7">
        <w:rPr>
          <w:rFonts w:ascii="Arial" w:hAnsi="Arial" w:cs="Arial"/>
          <w:color w:val="000000" w:themeColor="text1"/>
          <w:lang w:val="mn-MN"/>
        </w:rPr>
        <w:t>.1.</w:t>
      </w:r>
      <w:bookmarkEnd w:id="3"/>
      <w:r w:rsidRPr="0043108C">
        <w:rPr>
          <w:rFonts w:ascii="Arial" w:hAnsi="Arial" w:cs="Arial"/>
          <w:color w:val="000000" w:themeColor="text1"/>
          <w:shd w:val="clear" w:color="auto" w:fill="FFFFFF"/>
          <w:lang w:val="mn-MN"/>
        </w:rPr>
        <w:t xml:space="preserve">Гэрлэлтээ бүртгүүлээгүй эцэг, эх хамтран хүсэлт гаргасан бол улсын бүртгэлийн байгууллага, Монгол Улсаас хилийн чанадад суугаа Дипломат төлөөлөгчийн газар хүүхдийн эцэг, эхийг </w:t>
      </w:r>
      <w:r w:rsidRPr="00455AC7">
        <w:rPr>
          <w:rFonts w:ascii="Arial" w:hAnsi="Arial" w:cs="Arial"/>
          <w:color w:val="000000" w:themeColor="text1"/>
          <w:shd w:val="clear" w:color="auto" w:fill="FFFFFF"/>
          <w:lang w:val="mn-MN"/>
        </w:rPr>
        <w:t>бүртгэнэ.</w:t>
      </w:r>
    </w:p>
    <w:p w14:paraId="206F4AE2" w14:textId="77777777" w:rsidR="003868E3" w:rsidRPr="00455AC7" w:rsidRDefault="003868E3" w:rsidP="003868E3">
      <w:pPr>
        <w:pStyle w:val="NormalWeb"/>
        <w:spacing w:before="0" w:after="0"/>
        <w:ind w:firstLine="709"/>
        <w:jc w:val="both"/>
        <w:rPr>
          <w:rFonts w:ascii="Arial" w:hAnsi="Arial" w:cs="Arial"/>
          <w:b/>
          <w:color w:val="000000" w:themeColor="text1"/>
          <w:lang w:val="mn-MN"/>
        </w:rPr>
      </w:pPr>
      <w:bookmarkStart w:id="4" w:name="AT0023"/>
    </w:p>
    <w:p w14:paraId="689870A7" w14:textId="77777777" w:rsidR="003868E3" w:rsidRPr="00455AC7" w:rsidRDefault="003868E3" w:rsidP="003868E3">
      <w:pPr>
        <w:pStyle w:val="NormalWeb"/>
        <w:spacing w:before="0" w:after="0"/>
        <w:ind w:firstLine="709"/>
        <w:jc w:val="both"/>
        <w:rPr>
          <w:rFonts w:ascii="Arial" w:hAnsi="Arial" w:cs="Arial"/>
          <w:b/>
          <w:bCs/>
          <w:color w:val="000000" w:themeColor="text1"/>
          <w:lang w:val="mn-MN"/>
        </w:rPr>
      </w:pPr>
      <w:r w:rsidRPr="00455AC7">
        <w:rPr>
          <w:rFonts w:ascii="Arial" w:hAnsi="Arial" w:cs="Arial"/>
          <w:b/>
          <w:color w:val="000000" w:themeColor="text1"/>
          <w:lang w:val="mn-MN"/>
        </w:rPr>
        <w:t>2</w:t>
      </w:r>
      <w:r>
        <w:rPr>
          <w:rFonts w:ascii="Arial" w:hAnsi="Arial" w:cs="Arial"/>
          <w:b/>
          <w:color w:val="000000" w:themeColor="text1"/>
          <w:lang w:val="mn-MN"/>
        </w:rPr>
        <w:t>6</w:t>
      </w:r>
      <w:r w:rsidRPr="00455AC7">
        <w:rPr>
          <w:rFonts w:ascii="Arial" w:hAnsi="Arial" w:cs="Arial"/>
          <w:b/>
          <w:color w:val="000000" w:themeColor="text1"/>
          <w:lang w:val="mn-MN"/>
        </w:rPr>
        <w:t xml:space="preserve"> дугаар</w:t>
      </w:r>
      <w:r w:rsidRPr="00455AC7">
        <w:rPr>
          <w:rFonts w:ascii="Arial" w:hAnsi="Arial" w:cs="Arial"/>
          <w:b/>
          <w:bCs/>
          <w:color w:val="000000" w:themeColor="text1"/>
          <w:lang w:val="mn-MN"/>
        </w:rPr>
        <w:t xml:space="preserve"> зүйл.Хүүхдийн эцэг, эхийг шүүхийн журмаар тогтоох</w:t>
      </w:r>
    </w:p>
    <w:p w14:paraId="3B26AB7B" w14:textId="77777777" w:rsidR="003868E3" w:rsidRPr="00455AC7" w:rsidRDefault="003868E3" w:rsidP="003868E3">
      <w:pPr>
        <w:pStyle w:val="NormalWeb"/>
        <w:spacing w:before="0" w:after="0"/>
        <w:ind w:firstLine="709"/>
        <w:jc w:val="both"/>
        <w:rPr>
          <w:rFonts w:ascii="Arial" w:hAnsi="Arial" w:cs="Arial"/>
          <w:color w:val="000000" w:themeColor="text1"/>
          <w:lang w:val="mn-MN"/>
        </w:rPr>
      </w:pPr>
    </w:p>
    <w:p w14:paraId="558D6E57" w14:textId="77777777" w:rsidR="003868E3" w:rsidRPr="0043108C" w:rsidRDefault="003868E3" w:rsidP="003868E3">
      <w:pPr>
        <w:jc w:val="both"/>
        <w:rPr>
          <w:lang w:val="mn-MN"/>
        </w:rPr>
      </w:pPr>
      <w:r w:rsidRPr="00455AC7">
        <w:rPr>
          <w:rFonts w:ascii="Arial" w:hAnsi="Arial" w:cs="Arial"/>
          <w:color w:val="000000" w:themeColor="text1"/>
          <w:lang w:val="mn-MN"/>
        </w:rPr>
        <w:tab/>
        <w:t>2</w:t>
      </w:r>
      <w:r>
        <w:rPr>
          <w:rFonts w:ascii="Arial" w:hAnsi="Arial" w:cs="Arial"/>
          <w:color w:val="000000" w:themeColor="text1"/>
          <w:lang w:val="mn-MN"/>
        </w:rPr>
        <w:t>6</w:t>
      </w:r>
      <w:r w:rsidRPr="00455AC7">
        <w:rPr>
          <w:rFonts w:ascii="Arial" w:hAnsi="Arial" w:cs="Arial"/>
          <w:color w:val="000000" w:themeColor="text1"/>
          <w:lang w:val="mn-MN"/>
        </w:rPr>
        <w:t>.1.</w:t>
      </w:r>
      <w:r w:rsidRPr="0043108C">
        <w:rPr>
          <w:rFonts w:ascii="Arial" w:hAnsi="Arial" w:cs="Arial"/>
          <w:color w:val="000000" w:themeColor="text1"/>
          <w:shd w:val="clear" w:color="auto" w:fill="FFFFFF"/>
          <w:lang w:val="mn-MN"/>
        </w:rPr>
        <w:t xml:space="preserve">Хүүхдийн </w:t>
      </w:r>
      <w:r w:rsidRPr="00455AC7">
        <w:rPr>
          <w:rFonts w:ascii="Arial" w:hAnsi="Arial" w:cs="Arial"/>
          <w:color w:val="000000" w:themeColor="text1"/>
          <w:lang w:val="mn-MN"/>
        </w:rPr>
        <w:t>нэр, эцэг /эх/-ийн</w:t>
      </w:r>
      <w:r>
        <w:rPr>
          <w:rFonts w:ascii="Arial" w:hAnsi="Arial" w:cs="Arial"/>
          <w:color w:val="000000" w:themeColor="text1"/>
          <w:lang w:val="mn-MN"/>
        </w:rPr>
        <w:t xml:space="preserve"> нэр,</w:t>
      </w:r>
      <w:r w:rsidRPr="00455AC7">
        <w:rPr>
          <w:rFonts w:ascii="Arial" w:hAnsi="Arial" w:cs="Arial"/>
          <w:color w:val="000000" w:themeColor="text1"/>
          <w:lang w:val="mn-MN"/>
        </w:rPr>
        <w:t xml:space="preserve"> </w:t>
      </w:r>
      <w:r w:rsidRPr="0043108C">
        <w:rPr>
          <w:rFonts w:ascii="Arial" w:hAnsi="Arial" w:cs="Arial"/>
          <w:color w:val="000000" w:themeColor="text1"/>
          <w:shd w:val="clear" w:color="auto" w:fill="FFFFFF"/>
          <w:lang w:val="mn-MN"/>
        </w:rPr>
        <w:t>ов</w:t>
      </w:r>
      <w:r>
        <w:rPr>
          <w:rFonts w:ascii="Arial" w:hAnsi="Arial" w:cs="Arial"/>
          <w:color w:val="000000" w:themeColor="text1"/>
          <w:shd w:val="clear" w:color="auto" w:fill="FFFFFF"/>
          <w:lang w:val="mn-MN"/>
        </w:rPr>
        <w:t xml:space="preserve">огтой </w:t>
      </w:r>
      <w:r w:rsidRPr="0043108C">
        <w:rPr>
          <w:rFonts w:ascii="Arial" w:hAnsi="Arial" w:cs="Arial"/>
          <w:color w:val="000000" w:themeColor="text1"/>
          <w:shd w:val="clear" w:color="auto" w:fill="FFFFFF"/>
          <w:lang w:val="mn-MN"/>
        </w:rPr>
        <w:t>холбогдох маргааныг</w:t>
      </w:r>
      <w:r w:rsidRPr="0043108C">
        <w:rPr>
          <w:rFonts w:ascii="Arial" w:hAnsi="Arial" w:cs="Arial"/>
          <w:color w:val="333333"/>
          <w:sz w:val="20"/>
          <w:szCs w:val="20"/>
          <w:shd w:val="clear" w:color="auto" w:fill="FFFFFF"/>
          <w:lang w:val="mn-MN"/>
        </w:rPr>
        <w:t> </w:t>
      </w:r>
      <w:r w:rsidRPr="00455AC7">
        <w:rPr>
          <w:rFonts w:ascii="Arial" w:hAnsi="Arial" w:cs="Arial"/>
          <w:color w:val="000000" w:themeColor="text1"/>
          <w:lang w:val="mn-MN"/>
        </w:rPr>
        <w:t xml:space="preserve">сонирхогч талын </w:t>
      </w:r>
      <w:r w:rsidRPr="00455AC7">
        <w:rPr>
          <w:rFonts w:ascii="Arial" w:hAnsi="Arial" w:cs="Arial"/>
          <w:bCs/>
          <w:color w:val="000000" w:themeColor="text1"/>
          <w:lang w:val="mn-MN"/>
        </w:rPr>
        <w:t>хүсэлтийг</w:t>
      </w:r>
      <w:r w:rsidRPr="00455AC7">
        <w:rPr>
          <w:rFonts w:ascii="Arial" w:hAnsi="Arial" w:cs="Arial"/>
          <w:color w:val="000000" w:themeColor="text1"/>
          <w:lang w:val="mn-MN"/>
        </w:rPr>
        <w:t xml:space="preserve"> үндэслэн хүүхдийн эцэг, эхийг шүүх </w:t>
      </w:r>
      <w:r>
        <w:rPr>
          <w:rFonts w:ascii="Arial" w:hAnsi="Arial" w:cs="Arial"/>
          <w:color w:val="000000" w:themeColor="text1"/>
          <w:lang w:val="mn-MN"/>
        </w:rPr>
        <w:t>шийдвэрлэнэ</w:t>
      </w:r>
      <w:r w:rsidRPr="00455AC7">
        <w:rPr>
          <w:rFonts w:ascii="Arial" w:hAnsi="Arial" w:cs="Arial"/>
          <w:color w:val="000000" w:themeColor="text1"/>
          <w:lang w:val="mn-MN"/>
        </w:rPr>
        <w:t>.</w:t>
      </w:r>
    </w:p>
    <w:p w14:paraId="2DCEE596" w14:textId="77777777" w:rsidR="003868E3" w:rsidRPr="00455AC7" w:rsidRDefault="003868E3" w:rsidP="003868E3">
      <w:pPr>
        <w:jc w:val="both"/>
        <w:rPr>
          <w:rFonts w:ascii="Arial" w:hAnsi="Arial" w:cs="Arial"/>
          <w:color w:val="000000" w:themeColor="text1"/>
          <w:lang w:val="mn-MN"/>
        </w:rPr>
      </w:pPr>
    </w:p>
    <w:p w14:paraId="754A6722"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2</w:t>
      </w:r>
      <w:r>
        <w:rPr>
          <w:rFonts w:ascii="Arial" w:hAnsi="Arial" w:cs="Arial"/>
          <w:color w:val="000000" w:themeColor="text1"/>
          <w:lang w:val="mn-MN"/>
        </w:rPr>
        <w:t>6</w:t>
      </w:r>
      <w:r w:rsidRPr="00455AC7">
        <w:rPr>
          <w:rFonts w:ascii="Arial" w:hAnsi="Arial" w:cs="Arial"/>
          <w:color w:val="000000" w:themeColor="text1"/>
          <w:lang w:val="mn-MN"/>
        </w:rPr>
        <w:t>.2.Эцэг, эхийг тогтоох маргааныг нотлох баримт, шүүхийн шинжилгээний байгууллагын дүгнэлтийг үндэслэн шүүх шийдвэрлэнэ.</w:t>
      </w:r>
      <w:r w:rsidRPr="0043108C">
        <w:rPr>
          <w:rFonts w:ascii="Arial" w:hAnsi="Arial" w:cs="Arial"/>
          <w:color w:val="000000" w:themeColor="text1"/>
          <w:lang w:val="mn-MN"/>
        </w:rPr>
        <w:t xml:space="preserve"> </w:t>
      </w:r>
    </w:p>
    <w:p w14:paraId="426373AB" w14:textId="77777777" w:rsidR="003868E3" w:rsidRDefault="003868E3" w:rsidP="003868E3">
      <w:pPr>
        <w:jc w:val="both"/>
        <w:rPr>
          <w:rFonts w:ascii="Arial" w:hAnsi="Arial" w:cs="Arial"/>
          <w:color w:val="000000" w:themeColor="text1"/>
          <w:lang w:val="mn-MN"/>
        </w:rPr>
      </w:pPr>
    </w:p>
    <w:p w14:paraId="7C594BBF" w14:textId="77777777" w:rsidR="003868E3" w:rsidRPr="0043108C" w:rsidRDefault="003868E3" w:rsidP="003868E3">
      <w:pPr>
        <w:ind w:firstLine="720"/>
        <w:jc w:val="both"/>
        <w:rPr>
          <w:rFonts w:ascii="Arial" w:hAnsi="Arial" w:cs="Arial"/>
          <w:color w:val="000000" w:themeColor="text1"/>
          <w:lang w:val="mn-MN"/>
        </w:rPr>
      </w:pPr>
      <w:r w:rsidRPr="00B70EB3">
        <w:rPr>
          <w:rFonts w:ascii="Arial" w:hAnsi="Arial" w:cs="Arial"/>
          <w:color w:val="000000" w:themeColor="text1"/>
          <w:lang w:val="mn-MN"/>
        </w:rPr>
        <w:t>26.3.Донор бэлгийн эс, эсхүл тээгч эхээс төрсөн хүүхдийн эцэг, эх тогтоох асуудлыг нотлох баримт</w:t>
      </w:r>
      <w:r>
        <w:rPr>
          <w:rFonts w:ascii="Arial" w:hAnsi="Arial" w:cs="Arial"/>
          <w:color w:val="000000" w:themeColor="text1"/>
          <w:lang w:val="mn-MN"/>
        </w:rPr>
        <w:t xml:space="preserve"> болон</w:t>
      </w:r>
      <w:r w:rsidRPr="00B70EB3">
        <w:rPr>
          <w:rFonts w:ascii="Arial" w:hAnsi="Arial" w:cs="Arial"/>
          <w:color w:val="000000" w:themeColor="text1"/>
          <w:lang w:val="mn-MN"/>
        </w:rPr>
        <w:t xml:space="preserve"> бусад холбогдох баримтыг үндэслэн шүүх шийдвэрлэнэ.</w:t>
      </w:r>
    </w:p>
    <w:bookmarkEnd w:id="4"/>
    <w:p w14:paraId="08BBDC6B"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sidRPr="00455AC7">
        <w:rPr>
          <w:rFonts w:ascii="Arial" w:hAnsi="Arial" w:cs="Arial"/>
          <w:color w:val="000000" w:themeColor="text1"/>
          <w:lang w:val="mn-MN"/>
        </w:rPr>
        <w:tab/>
      </w:r>
      <w:r w:rsidRPr="00455AC7">
        <w:rPr>
          <w:rFonts w:ascii="Arial" w:hAnsi="Arial" w:cs="Arial"/>
          <w:color w:val="000000" w:themeColor="text1"/>
          <w:lang w:val="mn-MN"/>
        </w:rPr>
        <w:tab/>
        <w:t xml:space="preserve"> </w:t>
      </w:r>
    </w:p>
    <w:p w14:paraId="2A03BC6E"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ТАВДУГААР БҮЛЭГ</w:t>
      </w:r>
    </w:p>
    <w:p w14:paraId="6C608D58" w14:textId="77777777" w:rsidR="003868E3" w:rsidRPr="0043108C" w:rsidRDefault="003868E3" w:rsidP="003868E3">
      <w:pPr>
        <w:jc w:val="center"/>
        <w:rPr>
          <w:rFonts w:ascii="Arial" w:hAnsi="Arial" w:cs="Arial"/>
          <w:b/>
          <w:bCs/>
          <w:color w:val="000000" w:themeColor="text1"/>
          <w:lang w:val="mn-MN"/>
        </w:rPr>
      </w:pPr>
      <w:r w:rsidRPr="0043108C">
        <w:rPr>
          <w:rFonts w:ascii="Arial" w:hAnsi="Arial" w:cs="Arial"/>
          <w:b/>
          <w:bCs/>
          <w:color w:val="000000" w:themeColor="text1"/>
          <w:lang w:val="mn-MN"/>
        </w:rPr>
        <w:t xml:space="preserve">ХҮҮХДИЙН ЭРХ, ХУУЛЬ ЁСНЫ АШИГ СОНИРХЛЫГ ХАМГААЛАХ, </w:t>
      </w:r>
    </w:p>
    <w:p w14:paraId="4F1B4A73"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 xml:space="preserve">ЭЦЭГ, </w:t>
      </w:r>
      <w:r w:rsidRPr="0043108C">
        <w:rPr>
          <w:rFonts w:ascii="Arial" w:hAnsi="Arial" w:cs="Arial"/>
          <w:b/>
          <w:bCs/>
          <w:color w:val="000000" w:themeColor="text1"/>
          <w:lang w:val="mn-MN"/>
        </w:rPr>
        <w:t xml:space="preserve">ЭХИЙН </w:t>
      </w:r>
      <w:r w:rsidRPr="00455AC7">
        <w:rPr>
          <w:rFonts w:ascii="Arial" w:hAnsi="Arial" w:cs="Arial"/>
          <w:b/>
          <w:bCs/>
          <w:color w:val="000000" w:themeColor="text1"/>
          <w:lang w:val="mn-MN"/>
        </w:rPr>
        <w:t>ЭРХ, ҮҮРЭГ, ХАРИУЦЛАГА</w:t>
      </w:r>
    </w:p>
    <w:p w14:paraId="650403C1" w14:textId="77777777" w:rsidR="003868E3" w:rsidRPr="00455AC7" w:rsidRDefault="003868E3" w:rsidP="003868E3">
      <w:pPr>
        <w:jc w:val="center"/>
        <w:rPr>
          <w:rFonts w:ascii="Arial" w:hAnsi="Arial" w:cs="Arial"/>
          <w:b/>
          <w:bCs/>
          <w:color w:val="000000" w:themeColor="text1"/>
          <w:lang w:val="mn-MN"/>
        </w:rPr>
      </w:pPr>
    </w:p>
    <w:p w14:paraId="6610E51E" w14:textId="77777777" w:rsidR="003868E3" w:rsidRPr="00455AC7" w:rsidRDefault="003868E3" w:rsidP="003868E3">
      <w:pPr>
        <w:spacing w:after="240" w:line="276" w:lineRule="auto"/>
        <w:ind w:firstLine="709"/>
        <w:jc w:val="both"/>
        <w:rPr>
          <w:rFonts w:ascii="Arial" w:hAnsi="Arial" w:cs="Arial"/>
          <w:color w:val="000000" w:themeColor="text1"/>
          <w:lang w:val="mn-MN"/>
        </w:rPr>
      </w:pPr>
      <w:r w:rsidRPr="0043108C">
        <w:rPr>
          <w:rFonts w:ascii="Arial" w:hAnsi="Arial" w:cs="Arial"/>
          <w:b/>
          <w:color w:val="000000" w:themeColor="text1"/>
          <w:lang w:val="mn-MN"/>
        </w:rPr>
        <w:t>2</w:t>
      </w:r>
      <w:r>
        <w:rPr>
          <w:rFonts w:ascii="Arial" w:hAnsi="Arial" w:cs="Arial"/>
          <w:b/>
          <w:color w:val="000000" w:themeColor="text1"/>
          <w:lang w:val="mn-MN"/>
        </w:rPr>
        <w:t>7</w:t>
      </w:r>
      <w:r w:rsidRPr="00455AC7">
        <w:rPr>
          <w:rFonts w:ascii="Arial" w:hAnsi="Arial" w:cs="Arial"/>
          <w:b/>
          <w:color w:val="000000" w:themeColor="text1"/>
          <w:lang w:val="mn-MN"/>
        </w:rPr>
        <w:t xml:space="preserve"> </w:t>
      </w:r>
      <w:r w:rsidRPr="00455AC7">
        <w:rPr>
          <w:rFonts w:ascii="Arial" w:hAnsi="Arial" w:cs="Arial"/>
          <w:b/>
          <w:bCs/>
          <w:color w:val="000000" w:themeColor="text1"/>
          <w:lang w:val="mn-MN"/>
        </w:rPr>
        <w:t>д</w:t>
      </w:r>
      <w:r w:rsidRPr="0043108C">
        <w:rPr>
          <w:rFonts w:ascii="Arial" w:hAnsi="Arial" w:cs="Arial"/>
          <w:b/>
          <w:bCs/>
          <w:color w:val="000000" w:themeColor="text1"/>
          <w:lang w:val="mn-MN"/>
        </w:rPr>
        <w:t xml:space="preserve">үгээр </w:t>
      </w:r>
      <w:r w:rsidRPr="00455AC7">
        <w:rPr>
          <w:rFonts w:ascii="Arial" w:hAnsi="Arial" w:cs="Arial"/>
          <w:b/>
          <w:bCs/>
          <w:color w:val="000000" w:themeColor="text1"/>
          <w:lang w:val="mn-MN"/>
        </w:rPr>
        <w:t>зүйл.Хүүхдийн эрх, хууль ёсны ашиг сонирхлыг хамгаалах</w:t>
      </w:r>
    </w:p>
    <w:p w14:paraId="3132A038" w14:textId="77777777" w:rsidR="003868E3" w:rsidRDefault="003868E3" w:rsidP="003868E3">
      <w:pPr>
        <w:rPr>
          <w:rFonts w:ascii="Arial" w:hAnsi="Arial" w:cs="Arial"/>
          <w:color w:val="000000" w:themeColor="text1"/>
          <w:lang w:val="mn-MN"/>
        </w:rPr>
      </w:pPr>
      <w:r w:rsidRPr="00455AC7">
        <w:rPr>
          <w:rFonts w:ascii="Arial" w:hAnsi="Arial" w:cs="Arial"/>
          <w:color w:val="000000" w:themeColor="text1"/>
          <w:lang w:val="mn-MN"/>
        </w:rPr>
        <w:tab/>
      </w:r>
      <w:r w:rsidRPr="0043108C">
        <w:rPr>
          <w:rFonts w:ascii="Arial" w:eastAsia="SimSun" w:hAnsi="Arial" w:cs="Arial"/>
          <w:bCs/>
          <w:color w:val="000000" w:themeColor="text1"/>
          <w:lang w:val="mn-MN"/>
        </w:rPr>
        <w:t>2</w:t>
      </w:r>
      <w:r>
        <w:rPr>
          <w:rFonts w:ascii="Arial" w:eastAsia="SimSun" w:hAnsi="Arial" w:cs="Arial"/>
          <w:bCs/>
          <w:color w:val="000000" w:themeColor="text1"/>
          <w:lang w:val="mn-MN"/>
        </w:rPr>
        <w:t>7</w:t>
      </w:r>
      <w:r w:rsidRPr="0043108C">
        <w:rPr>
          <w:rFonts w:ascii="Arial" w:eastAsia="SimSun" w:hAnsi="Arial" w:cs="Arial"/>
          <w:bCs/>
          <w:color w:val="000000" w:themeColor="text1"/>
          <w:lang w:val="mn-MN"/>
        </w:rPr>
        <w:t>.1</w:t>
      </w:r>
      <w:r w:rsidRPr="00271ADC">
        <w:rPr>
          <w:rFonts w:ascii="Arial" w:eastAsia="SimSun" w:hAnsi="Arial" w:cs="Arial"/>
          <w:bCs/>
          <w:color w:val="000000" w:themeColor="text1"/>
          <w:lang w:val="mn-MN"/>
        </w:rPr>
        <w:t>.</w:t>
      </w:r>
      <w:r w:rsidRPr="00271ADC">
        <w:rPr>
          <w:rFonts w:ascii="Arial" w:hAnsi="Arial" w:cs="Arial"/>
          <w:color w:val="000000" w:themeColor="text1"/>
          <w:shd w:val="clear" w:color="auto" w:fill="FFFFFF"/>
        </w:rPr>
        <w:t>Хүүхэд гэр бүлийн дотор тэгш эрх эдэлнэ</w:t>
      </w:r>
      <w:r w:rsidRPr="00271ADC">
        <w:rPr>
          <w:rFonts w:ascii="Arial" w:hAnsi="Arial" w:cs="Arial"/>
          <w:color w:val="000000" w:themeColor="text1"/>
          <w:lang w:val="mn-MN"/>
        </w:rPr>
        <w:t>.</w:t>
      </w:r>
    </w:p>
    <w:p w14:paraId="7E394288" w14:textId="77777777" w:rsidR="003868E3" w:rsidRPr="00271ADC" w:rsidRDefault="003868E3" w:rsidP="003868E3"/>
    <w:p w14:paraId="75BA5277" w14:textId="77777777" w:rsidR="003868E3" w:rsidRPr="00455AC7" w:rsidRDefault="003868E3" w:rsidP="003868E3">
      <w:pPr>
        <w:spacing w:after="240"/>
        <w:ind w:firstLine="709"/>
        <w:jc w:val="both"/>
        <w:rPr>
          <w:rFonts w:ascii="Arial" w:eastAsia="SimSun" w:hAnsi="Arial" w:cs="Arial"/>
          <w:bCs/>
          <w:color w:val="000000" w:themeColor="text1"/>
          <w:lang w:val="mn-MN"/>
        </w:rPr>
      </w:pPr>
      <w:r w:rsidRPr="0043108C">
        <w:rPr>
          <w:rFonts w:ascii="Arial" w:eastAsia="SimSun" w:hAnsi="Arial" w:cs="Arial"/>
          <w:bCs/>
          <w:color w:val="000000" w:themeColor="text1"/>
          <w:lang w:val="mn-MN"/>
        </w:rPr>
        <w:t>2</w:t>
      </w:r>
      <w:r>
        <w:rPr>
          <w:rFonts w:ascii="Arial" w:eastAsia="SimSun" w:hAnsi="Arial" w:cs="Arial"/>
          <w:bCs/>
          <w:color w:val="000000" w:themeColor="text1"/>
          <w:lang w:val="mn-MN"/>
        </w:rPr>
        <w:t>7</w:t>
      </w:r>
      <w:r w:rsidRPr="0043108C">
        <w:rPr>
          <w:rFonts w:ascii="Arial" w:eastAsia="SimSun" w:hAnsi="Arial" w:cs="Arial"/>
          <w:bCs/>
          <w:color w:val="000000" w:themeColor="text1"/>
          <w:lang w:val="mn-MN"/>
        </w:rPr>
        <w:t>.2.</w:t>
      </w:r>
      <w:r w:rsidRPr="00455AC7">
        <w:rPr>
          <w:rFonts w:ascii="Arial" w:eastAsia="SimSun" w:hAnsi="Arial" w:cs="Arial"/>
          <w:bCs/>
          <w:color w:val="000000" w:themeColor="text1"/>
          <w:lang w:val="mn-MN"/>
        </w:rPr>
        <w:t xml:space="preserve">Хүүхэд эрүүл, аюулгүй орчинд өсөж бойжих, асран хамгаалуулах, тэжээн тэтгүүлэх, сурч боловсрох, хөгжих, </w:t>
      </w:r>
      <w:r>
        <w:rPr>
          <w:rFonts w:ascii="Arial" w:eastAsia="SimSun" w:hAnsi="Arial" w:cs="Arial"/>
          <w:bCs/>
          <w:color w:val="000000" w:themeColor="text1"/>
          <w:lang w:val="mn-MN"/>
        </w:rPr>
        <w:t xml:space="preserve">эд </w:t>
      </w:r>
      <w:r w:rsidRPr="00455AC7">
        <w:rPr>
          <w:rFonts w:ascii="Arial" w:eastAsia="SimSun" w:hAnsi="Arial" w:cs="Arial"/>
          <w:bCs/>
          <w:color w:val="000000" w:themeColor="text1"/>
          <w:lang w:val="mn-MN"/>
        </w:rPr>
        <w:t>хөрөнгө өмчлөх, эзэмших, өв залгамжлах эрхтэй.</w:t>
      </w:r>
    </w:p>
    <w:p w14:paraId="07FA9133" w14:textId="77777777" w:rsidR="003868E3" w:rsidRPr="00455AC7"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lastRenderedPageBreak/>
        <w:t>2</w:t>
      </w:r>
      <w:r>
        <w:rPr>
          <w:rFonts w:ascii="Arial" w:hAnsi="Arial" w:cs="Arial"/>
          <w:color w:val="000000" w:themeColor="text1"/>
          <w:lang w:val="mn-MN"/>
        </w:rPr>
        <w:t>7</w:t>
      </w:r>
      <w:r w:rsidRPr="0043108C">
        <w:rPr>
          <w:rFonts w:ascii="Arial" w:hAnsi="Arial" w:cs="Arial"/>
          <w:color w:val="000000" w:themeColor="text1"/>
          <w:lang w:val="mn-MN"/>
        </w:rPr>
        <w:t>.3.</w:t>
      </w:r>
      <w:r w:rsidRPr="00455AC7">
        <w:rPr>
          <w:rFonts w:ascii="Arial" w:hAnsi="Arial" w:cs="Arial"/>
          <w:color w:val="000000" w:themeColor="text1"/>
          <w:lang w:val="mn-MN"/>
        </w:rPr>
        <w:t>Хүүхдийн эрх, хууль ёсны ашиг сонирхол зөрчигдсөн бол эцэг, эх, асран хамгаалагч, харгалзан дэмжигч хуул</w:t>
      </w:r>
      <w:r>
        <w:rPr>
          <w:rFonts w:ascii="Arial" w:hAnsi="Arial" w:cs="Arial"/>
          <w:color w:val="000000" w:themeColor="text1"/>
          <w:lang w:val="mn-MN"/>
        </w:rPr>
        <w:t xml:space="preserve">ьд </w:t>
      </w:r>
      <w:r w:rsidRPr="00455AC7">
        <w:rPr>
          <w:rFonts w:ascii="Arial" w:hAnsi="Arial" w:cs="Arial"/>
          <w:color w:val="000000" w:themeColor="text1"/>
          <w:lang w:val="mn-MN"/>
        </w:rPr>
        <w:t>заасны дагуу шүүхэд нэхэмжлэл гаргах үүрэгтэй.</w:t>
      </w:r>
    </w:p>
    <w:p w14:paraId="32A10FA5" w14:textId="77777777" w:rsidR="003868E3" w:rsidRPr="00455AC7" w:rsidRDefault="003868E3" w:rsidP="003868E3">
      <w:pPr>
        <w:jc w:val="both"/>
        <w:rPr>
          <w:rFonts w:ascii="Arial" w:eastAsia="SimSun" w:hAnsi="Arial" w:cs="Arial"/>
          <w:bCs/>
          <w:color w:val="000000" w:themeColor="text1"/>
          <w:lang w:val="mn-MN"/>
        </w:rPr>
      </w:pPr>
    </w:p>
    <w:p w14:paraId="67E1F6AB" w14:textId="77777777" w:rsidR="003868E3" w:rsidRPr="00DF0C19" w:rsidRDefault="003868E3" w:rsidP="003868E3">
      <w:pPr>
        <w:ind w:firstLine="709"/>
        <w:jc w:val="both"/>
      </w:pPr>
      <w:r w:rsidRPr="0043108C">
        <w:rPr>
          <w:rFonts w:ascii="Arial" w:eastAsia="SimSun" w:hAnsi="Arial" w:cs="Arial"/>
          <w:bCs/>
          <w:color w:val="000000" w:themeColor="text1"/>
          <w:lang w:val="mn-MN"/>
        </w:rPr>
        <w:t>2</w:t>
      </w:r>
      <w:r>
        <w:rPr>
          <w:rFonts w:ascii="Arial" w:eastAsia="SimSun" w:hAnsi="Arial" w:cs="Arial"/>
          <w:bCs/>
          <w:color w:val="000000" w:themeColor="text1"/>
          <w:lang w:val="mn-MN"/>
        </w:rPr>
        <w:t>7</w:t>
      </w:r>
      <w:r w:rsidRPr="0043108C">
        <w:rPr>
          <w:rFonts w:ascii="Arial" w:eastAsia="SimSun" w:hAnsi="Arial" w:cs="Arial"/>
          <w:bCs/>
          <w:color w:val="000000" w:themeColor="text1"/>
          <w:lang w:val="mn-MN"/>
        </w:rPr>
        <w:t>.4.</w:t>
      </w:r>
      <w:r w:rsidRPr="00455AC7">
        <w:rPr>
          <w:rFonts w:ascii="Arial" w:eastAsia="SimSun" w:hAnsi="Arial" w:cs="Arial"/>
          <w:bCs/>
          <w:color w:val="000000" w:themeColor="text1"/>
          <w:lang w:val="mn-MN"/>
        </w:rPr>
        <w:t xml:space="preserve">Бүтэн өнчин, </w:t>
      </w:r>
      <w:r>
        <w:rPr>
          <w:rFonts w:ascii="Arial" w:eastAsia="SimSun" w:hAnsi="Arial" w:cs="Arial"/>
          <w:bCs/>
          <w:color w:val="000000" w:themeColor="text1"/>
          <w:lang w:val="mn-MN"/>
        </w:rPr>
        <w:t xml:space="preserve">эсхүл </w:t>
      </w:r>
      <w:r w:rsidRPr="00455AC7">
        <w:rPr>
          <w:rFonts w:ascii="Arial" w:eastAsia="SimSun" w:hAnsi="Arial" w:cs="Arial"/>
          <w:bCs/>
          <w:color w:val="000000" w:themeColor="text1"/>
          <w:lang w:val="mn-MN"/>
        </w:rPr>
        <w:t xml:space="preserve">эцэг, эх нь хүүхдээ биечлэн тэжээн тэтгэх, асран халамжлах боломжгүй, эсхүл тэжээн тэтгэхээс зайлсхийсэн бол хүүхдийн эрх, хууль ёсны ашиг сонирхлыг </w:t>
      </w:r>
      <w:r>
        <w:rPr>
          <w:rFonts w:ascii="Arial" w:hAnsi="Arial" w:cs="Arial"/>
          <w:color w:val="000000" w:themeColor="text1"/>
          <w:lang w:val="mn-MN"/>
        </w:rPr>
        <w:t>с</w:t>
      </w:r>
      <w:r w:rsidRPr="0043108C">
        <w:rPr>
          <w:rFonts w:ascii="Arial" w:hAnsi="Arial" w:cs="Arial"/>
          <w:color w:val="000000" w:themeColor="text1"/>
          <w:lang w:val="mn-MN"/>
        </w:rPr>
        <w:t>ум,</w:t>
      </w:r>
      <w:r w:rsidRPr="00455AC7">
        <w:rPr>
          <w:rFonts w:ascii="Arial" w:hAnsi="Arial" w:cs="Arial"/>
          <w:color w:val="000000" w:themeColor="text1"/>
          <w:lang w:val="mn-MN"/>
        </w:rPr>
        <w:t xml:space="preserve"> хорооны </w:t>
      </w:r>
      <w:r w:rsidRPr="00455AC7">
        <w:rPr>
          <w:rFonts w:ascii="Arial" w:hAnsi="Arial" w:cs="Arial"/>
          <w:bCs/>
          <w:color w:val="000000" w:themeColor="text1"/>
          <w:lang w:val="mn-MN"/>
        </w:rPr>
        <w:t>Засаг дарга</w:t>
      </w:r>
      <w:r>
        <w:rPr>
          <w:rFonts w:ascii="Arial" w:hAnsi="Arial" w:cs="Arial"/>
          <w:bCs/>
          <w:color w:val="000000" w:themeColor="text1"/>
          <w:lang w:val="mn-MN"/>
        </w:rPr>
        <w:t>,</w:t>
      </w:r>
      <w:r w:rsidRPr="00455AC7">
        <w:rPr>
          <w:rFonts w:ascii="Arial" w:hAnsi="Arial" w:cs="Arial"/>
          <w:color w:val="000000" w:themeColor="text1"/>
          <w:lang w:val="mn-MN"/>
        </w:rPr>
        <w:t xml:space="preserve"> </w:t>
      </w:r>
      <w:r>
        <w:rPr>
          <w:rFonts w:ascii="Arial" w:eastAsia="SimSun" w:hAnsi="Arial" w:cs="Arial"/>
          <w:bCs/>
          <w:color w:val="000000" w:themeColor="text1"/>
          <w:lang w:val="mn-MN"/>
        </w:rPr>
        <w:t xml:space="preserve">гэр </w:t>
      </w:r>
      <w:r w:rsidRPr="00455AC7">
        <w:rPr>
          <w:rFonts w:ascii="Arial" w:eastAsia="SimSun" w:hAnsi="Arial" w:cs="Arial"/>
          <w:bCs/>
          <w:color w:val="000000" w:themeColor="text1"/>
          <w:lang w:val="mn-MN"/>
        </w:rPr>
        <w:t xml:space="preserve">бүл, хүүхдийн асуудал </w:t>
      </w:r>
      <w:r>
        <w:rPr>
          <w:rFonts w:ascii="Arial" w:eastAsia="SimSun" w:hAnsi="Arial" w:cs="Arial"/>
          <w:bCs/>
          <w:color w:val="000000" w:themeColor="text1"/>
          <w:lang w:val="mn-MN"/>
        </w:rPr>
        <w:t>эрхэлсэн</w:t>
      </w:r>
      <w:r w:rsidRPr="00455AC7">
        <w:rPr>
          <w:rFonts w:ascii="Arial" w:hAnsi="Arial" w:cs="Arial"/>
          <w:bCs/>
          <w:color w:val="000000" w:themeColor="text1"/>
          <w:lang w:val="mn-MN"/>
        </w:rPr>
        <w:t xml:space="preserve"> төрийн байгууллага, албан тушаалтан </w:t>
      </w:r>
      <w:r w:rsidRPr="00455AC7">
        <w:rPr>
          <w:rFonts w:ascii="Arial" w:eastAsia="SimSun" w:hAnsi="Arial" w:cs="Arial"/>
          <w:bCs/>
          <w:color w:val="000000" w:themeColor="text1"/>
          <w:lang w:val="mn-MN"/>
        </w:rPr>
        <w:t>хамгаална.</w:t>
      </w:r>
    </w:p>
    <w:p w14:paraId="62C0F422" w14:textId="77777777" w:rsidR="003868E3" w:rsidRPr="00455AC7" w:rsidRDefault="003868E3" w:rsidP="003868E3">
      <w:pPr>
        <w:ind w:firstLine="709"/>
        <w:rPr>
          <w:rFonts w:ascii="Arial" w:hAnsi="Arial" w:cs="Arial"/>
          <w:b/>
          <w:color w:val="000000" w:themeColor="text1"/>
          <w:lang w:val="mn-MN"/>
        </w:rPr>
      </w:pPr>
    </w:p>
    <w:p w14:paraId="1F62996A" w14:textId="77777777" w:rsidR="003868E3" w:rsidRPr="00455AC7" w:rsidRDefault="003868E3" w:rsidP="003868E3">
      <w:pPr>
        <w:ind w:firstLine="709"/>
        <w:rPr>
          <w:rFonts w:ascii="Arial" w:hAnsi="Arial" w:cs="Arial"/>
          <w:b/>
          <w:bCs/>
          <w:color w:val="000000" w:themeColor="text1"/>
          <w:lang w:val="mn-MN"/>
        </w:rPr>
      </w:pPr>
      <w:r>
        <w:rPr>
          <w:rFonts w:ascii="Arial" w:hAnsi="Arial" w:cs="Arial"/>
          <w:b/>
          <w:color w:val="000000" w:themeColor="text1"/>
          <w:lang w:val="mn-MN"/>
        </w:rPr>
        <w:t>28</w:t>
      </w:r>
      <w:r w:rsidRPr="00455AC7">
        <w:rPr>
          <w:rFonts w:ascii="Arial" w:hAnsi="Arial" w:cs="Arial"/>
          <w:color w:val="000000" w:themeColor="text1"/>
          <w:lang w:val="mn-MN"/>
        </w:rPr>
        <w:t xml:space="preserve"> </w:t>
      </w:r>
      <w:r w:rsidRPr="00455AC7">
        <w:rPr>
          <w:rFonts w:ascii="Arial" w:hAnsi="Arial" w:cs="Arial"/>
          <w:b/>
          <w:bCs/>
          <w:color w:val="000000" w:themeColor="text1"/>
          <w:lang w:val="mn-MN"/>
        </w:rPr>
        <w:t xml:space="preserve">дугаар зүйл.Эцэг, эх, хүүхдийн хоорондын эрх, үүрэг </w:t>
      </w:r>
    </w:p>
    <w:p w14:paraId="24A441EA" w14:textId="77777777" w:rsidR="003868E3" w:rsidRPr="00455AC7" w:rsidRDefault="003868E3" w:rsidP="003868E3">
      <w:pPr>
        <w:ind w:firstLine="709"/>
        <w:rPr>
          <w:rFonts w:ascii="Arial" w:hAnsi="Arial" w:cs="Arial"/>
          <w:color w:val="000000" w:themeColor="text1"/>
          <w:lang w:val="mn-MN"/>
        </w:rPr>
      </w:pPr>
    </w:p>
    <w:p w14:paraId="4C816FA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28</w:t>
      </w:r>
      <w:r w:rsidRPr="00455AC7">
        <w:rPr>
          <w:rFonts w:ascii="Arial" w:hAnsi="Arial" w:cs="Arial"/>
          <w:color w:val="000000" w:themeColor="text1"/>
          <w:lang w:val="mn-MN"/>
        </w:rPr>
        <w:t>.1.Хүүхэд төрснөөр,</w:t>
      </w:r>
      <w:r w:rsidRPr="0043108C">
        <w:rPr>
          <w:rFonts w:ascii="Arial" w:hAnsi="Arial" w:cs="Arial"/>
          <w:color w:val="000000" w:themeColor="text1"/>
          <w:lang w:val="mn-MN"/>
        </w:rPr>
        <w:t xml:space="preserve"> </w:t>
      </w:r>
      <w:r w:rsidRPr="00455AC7">
        <w:rPr>
          <w:rFonts w:ascii="Arial" w:hAnsi="Arial" w:cs="Arial"/>
          <w:color w:val="000000" w:themeColor="text1"/>
          <w:lang w:val="mn-MN"/>
        </w:rPr>
        <w:t>эсхүл үрчлэн авснаар эцэг, эх, хүүхдийн хооронд эрх, үүрэг</w:t>
      </w:r>
      <w:r>
        <w:rPr>
          <w:rFonts w:ascii="Arial" w:hAnsi="Arial" w:cs="Arial"/>
          <w:color w:val="000000" w:themeColor="text1"/>
          <w:lang w:val="mn-MN"/>
        </w:rPr>
        <w:t>, хариуцлага</w:t>
      </w:r>
      <w:r w:rsidRPr="00455AC7">
        <w:rPr>
          <w:rFonts w:ascii="Arial" w:hAnsi="Arial" w:cs="Arial"/>
          <w:color w:val="000000" w:themeColor="text1"/>
          <w:lang w:val="mn-MN"/>
        </w:rPr>
        <w:t xml:space="preserve"> үүснэ.</w:t>
      </w:r>
    </w:p>
    <w:p w14:paraId="1CA4EB47" w14:textId="77777777" w:rsidR="003868E3" w:rsidRPr="00455AC7" w:rsidRDefault="003868E3" w:rsidP="003868E3">
      <w:pPr>
        <w:jc w:val="both"/>
        <w:rPr>
          <w:rFonts w:ascii="Arial" w:hAnsi="Arial" w:cs="Arial"/>
          <w:color w:val="000000" w:themeColor="text1"/>
          <w:lang w:val="mn-MN"/>
        </w:rPr>
      </w:pPr>
    </w:p>
    <w:p w14:paraId="7DE2D091"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28</w:t>
      </w:r>
      <w:r w:rsidRPr="00455AC7">
        <w:rPr>
          <w:rFonts w:ascii="Arial" w:hAnsi="Arial" w:cs="Arial"/>
          <w:bCs/>
          <w:color w:val="000000" w:themeColor="text1"/>
          <w:lang w:val="mn-MN"/>
        </w:rPr>
        <w:t>.2.Г</w:t>
      </w:r>
      <w:r w:rsidRPr="00455AC7">
        <w:rPr>
          <w:rFonts w:ascii="Arial" w:hAnsi="Arial" w:cs="Arial"/>
          <w:color w:val="000000" w:themeColor="text1"/>
          <w:lang w:val="mn-MN"/>
        </w:rPr>
        <w:t>эрлэгчид гэрлэлтээ бүртгүүлснээр</w:t>
      </w:r>
      <w:r w:rsidRPr="00455AC7">
        <w:rPr>
          <w:rFonts w:ascii="Arial" w:hAnsi="Arial" w:cs="Arial"/>
          <w:bCs/>
          <w:color w:val="000000" w:themeColor="text1"/>
          <w:lang w:val="mn-MN"/>
        </w:rPr>
        <w:t xml:space="preserve"> дагавар хүүхэд, хой</w:t>
      </w:r>
      <w:r>
        <w:rPr>
          <w:rFonts w:ascii="Arial" w:hAnsi="Arial" w:cs="Arial"/>
          <w:bCs/>
          <w:color w:val="000000" w:themeColor="text1"/>
          <w:lang w:val="mn-MN"/>
        </w:rPr>
        <w:t>д</w:t>
      </w:r>
      <w:r w:rsidRPr="00455AC7">
        <w:rPr>
          <w:rFonts w:ascii="Arial" w:hAnsi="Arial" w:cs="Arial"/>
          <w:bCs/>
          <w:color w:val="000000" w:themeColor="text1"/>
          <w:lang w:val="mn-MN"/>
        </w:rPr>
        <w:t xml:space="preserve"> эцэг, эхийн хооронд эцэг, эх, хүүхдийн эрх, үүрэг</w:t>
      </w:r>
      <w:r>
        <w:rPr>
          <w:rFonts w:ascii="Arial" w:hAnsi="Arial" w:cs="Arial"/>
          <w:bCs/>
          <w:color w:val="000000" w:themeColor="text1"/>
          <w:lang w:val="mn-MN"/>
        </w:rPr>
        <w:t>, хариуцлага</w:t>
      </w:r>
      <w:r w:rsidRPr="00455AC7">
        <w:rPr>
          <w:rFonts w:ascii="Arial" w:hAnsi="Arial" w:cs="Arial"/>
          <w:bCs/>
          <w:color w:val="000000" w:themeColor="text1"/>
          <w:lang w:val="mn-MN"/>
        </w:rPr>
        <w:t xml:space="preserve"> үүснэ.</w:t>
      </w:r>
      <w:r w:rsidRPr="00455AC7">
        <w:rPr>
          <w:rFonts w:ascii="Arial" w:hAnsi="Arial" w:cs="Arial"/>
          <w:color w:val="000000" w:themeColor="text1"/>
          <w:lang w:val="mn-MN"/>
        </w:rPr>
        <w:t xml:space="preserve"> </w:t>
      </w:r>
    </w:p>
    <w:p w14:paraId="01683959" w14:textId="77777777" w:rsidR="003868E3" w:rsidRPr="00455AC7" w:rsidRDefault="003868E3" w:rsidP="003868E3">
      <w:pPr>
        <w:jc w:val="both"/>
        <w:rPr>
          <w:rFonts w:ascii="Arial" w:hAnsi="Arial" w:cs="Arial"/>
          <w:color w:val="000000" w:themeColor="text1"/>
          <w:lang w:val="mn-MN"/>
        </w:rPr>
      </w:pPr>
    </w:p>
    <w:p w14:paraId="166CC9C0"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28</w:t>
      </w:r>
      <w:r w:rsidRPr="00455AC7">
        <w:rPr>
          <w:rFonts w:ascii="Arial" w:hAnsi="Arial" w:cs="Arial"/>
          <w:color w:val="000000" w:themeColor="text1"/>
          <w:lang w:val="mn-MN"/>
        </w:rPr>
        <w:t xml:space="preserve">.3.Гэрлэлтээ бүртгүүлээгүй эцэг, эхийн дундаас төрсөн хүүхэд нь гэрлэлтээ бүртгүүлсэн гэрлэгчдээс төрсөн хүүхдийн адил эрх эдэлнэ. </w:t>
      </w:r>
    </w:p>
    <w:p w14:paraId="668489FD" w14:textId="77777777" w:rsidR="003868E3" w:rsidRDefault="003868E3" w:rsidP="003868E3">
      <w:pPr>
        <w:jc w:val="both"/>
        <w:rPr>
          <w:rFonts w:ascii="Arial" w:hAnsi="Arial" w:cs="Arial"/>
          <w:color w:val="000000" w:themeColor="text1"/>
          <w:lang w:val="mn-MN"/>
        </w:rPr>
      </w:pPr>
    </w:p>
    <w:p w14:paraId="05AE9FF2" w14:textId="77777777" w:rsidR="003868E3" w:rsidRPr="00C05691" w:rsidRDefault="003868E3" w:rsidP="003868E3">
      <w:pPr>
        <w:ind w:firstLine="709"/>
        <w:jc w:val="both"/>
        <w:rPr>
          <w:color w:val="000000" w:themeColor="text1"/>
        </w:rPr>
      </w:pPr>
      <w:r w:rsidRPr="00C05691">
        <w:rPr>
          <w:rFonts w:ascii="Arial" w:hAnsi="Arial" w:cs="Arial"/>
          <w:color w:val="000000" w:themeColor="text1"/>
          <w:lang w:val="mn-MN"/>
        </w:rPr>
        <w:t>28.4.</w:t>
      </w:r>
      <w:r>
        <w:rPr>
          <w:rFonts w:ascii="Arial" w:hAnsi="Arial" w:cs="Arial"/>
          <w:color w:val="000000" w:themeColor="text1"/>
          <w:lang w:val="mn-MN"/>
        </w:rPr>
        <w:t xml:space="preserve">Шүүхийн шийдвэрээр хязгаарласнаас бусад тохиолдолд </w:t>
      </w:r>
      <w:r>
        <w:rPr>
          <w:rFonts w:ascii="Arial" w:hAnsi="Arial" w:cs="Arial"/>
          <w:color w:val="000000" w:themeColor="text1"/>
          <w:shd w:val="clear" w:color="auto" w:fill="FFFFFF"/>
        </w:rPr>
        <w:t>х</w:t>
      </w:r>
      <w:r w:rsidRPr="00C05691">
        <w:rPr>
          <w:rFonts w:ascii="Arial" w:hAnsi="Arial" w:cs="Arial"/>
          <w:color w:val="000000" w:themeColor="text1"/>
          <w:shd w:val="clear" w:color="auto" w:fill="FFFFFF"/>
        </w:rPr>
        <w:t>үүхэд эцэг</w:t>
      </w:r>
      <w:r>
        <w:rPr>
          <w:rFonts w:ascii="Arial" w:hAnsi="Arial" w:cs="Arial"/>
          <w:color w:val="000000" w:themeColor="text1"/>
          <w:shd w:val="clear" w:color="auto" w:fill="FFFFFF"/>
          <w:lang w:val="mn-MN"/>
        </w:rPr>
        <w:t>,</w:t>
      </w:r>
      <w:r w:rsidRPr="00C05691">
        <w:rPr>
          <w:rFonts w:ascii="Arial" w:hAnsi="Arial" w:cs="Arial"/>
          <w:color w:val="000000" w:themeColor="text1"/>
          <w:shd w:val="clear" w:color="auto" w:fill="FFFFFF"/>
        </w:rPr>
        <w:t xml:space="preserve"> эхтэйгээ амьдрах, тэдний анхаарал халамжид байх, эцэг, эсхүл эхээсээ тусдаа амьдрах үед тэдэнтэй байнгын харилцаатай байх эрхтэй.</w:t>
      </w:r>
    </w:p>
    <w:p w14:paraId="173AA770" w14:textId="77777777" w:rsidR="003868E3" w:rsidRPr="00455AC7" w:rsidRDefault="003868E3" w:rsidP="003868E3">
      <w:pPr>
        <w:jc w:val="both"/>
        <w:rPr>
          <w:rFonts w:ascii="Arial" w:hAnsi="Arial" w:cs="Arial"/>
          <w:color w:val="000000" w:themeColor="text1"/>
          <w:lang w:val="mn-MN"/>
        </w:rPr>
      </w:pPr>
    </w:p>
    <w:p w14:paraId="403620B8" w14:textId="77777777" w:rsidR="003868E3" w:rsidRPr="00455AC7" w:rsidRDefault="003868E3" w:rsidP="003868E3">
      <w:pPr>
        <w:ind w:left="3870" w:hanging="3161"/>
        <w:rPr>
          <w:rFonts w:ascii="Arial" w:hAnsi="Arial" w:cs="Arial"/>
          <w:b/>
          <w:bCs/>
          <w:color w:val="000000" w:themeColor="text1"/>
          <w:lang w:val="mn-MN"/>
        </w:rPr>
      </w:pPr>
      <w:r>
        <w:rPr>
          <w:rFonts w:ascii="Arial" w:hAnsi="Arial" w:cs="Arial"/>
          <w:b/>
          <w:color w:val="000000" w:themeColor="text1"/>
          <w:lang w:val="mn-MN"/>
        </w:rPr>
        <w:t>29</w:t>
      </w:r>
      <w:r w:rsidRPr="00455AC7">
        <w:rPr>
          <w:rFonts w:ascii="Arial" w:hAnsi="Arial" w:cs="Arial"/>
          <w:b/>
          <w:color w:val="000000" w:themeColor="text1"/>
          <w:lang w:val="mn-MN"/>
        </w:rPr>
        <w:t xml:space="preserve">  дүгээр зүйл.</w:t>
      </w:r>
      <w:r w:rsidRPr="00455AC7">
        <w:rPr>
          <w:rFonts w:ascii="Arial" w:hAnsi="Arial" w:cs="Arial"/>
          <w:b/>
          <w:bCs/>
          <w:color w:val="000000" w:themeColor="text1"/>
          <w:lang w:val="mn-MN"/>
        </w:rPr>
        <w:t>Насанд хүрээгүй эцэг, эх</w:t>
      </w:r>
      <w:r>
        <w:rPr>
          <w:rFonts w:ascii="Arial" w:hAnsi="Arial" w:cs="Arial"/>
          <w:b/>
          <w:bCs/>
          <w:color w:val="000000" w:themeColor="text1"/>
          <w:lang w:val="mn-MN"/>
        </w:rPr>
        <w:t>ээс төрсө</w:t>
      </w:r>
      <w:r w:rsidRPr="00455AC7">
        <w:rPr>
          <w:rFonts w:ascii="Arial" w:hAnsi="Arial" w:cs="Arial"/>
          <w:b/>
          <w:bCs/>
          <w:color w:val="000000" w:themeColor="text1"/>
          <w:lang w:val="mn-MN"/>
        </w:rPr>
        <w:t xml:space="preserve">н </w:t>
      </w:r>
      <w:r>
        <w:rPr>
          <w:rFonts w:ascii="Arial" w:hAnsi="Arial" w:cs="Arial"/>
          <w:b/>
          <w:bCs/>
          <w:color w:val="000000" w:themeColor="text1"/>
          <w:lang w:val="mn-MN"/>
        </w:rPr>
        <w:t xml:space="preserve">хүүхдийн </w:t>
      </w:r>
      <w:r w:rsidRPr="00455AC7">
        <w:rPr>
          <w:rFonts w:ascii="Arial" w:hAnsi="Arial" w:cs="Arial"/>
          <w:b/>
          <w:bCs/>
          <w:color w:val="000000" w:themeColor="text1"/>
          <w:lang w:val="mn-MN"/>
        </w:rPr>
        <w:t xml:space="preserve">эрх, </w:t>
      </w:r>
      <w:r>
        <w:rPr>
          <w:rFonts w:ascii="Arial" w:hAnsi="Arial" w:cs="Arial"/>
          <w:b/>
          <w:bCs/>
          <w:color w:val="000000" w:themeColor="text1"/>
          <w:lang w:val="mn-MN"/>
        </w:rPr>
        <w:t>хууль ёсны ашиг сонирхол</w:t>
      </w:r>
    </w:p>
    <w:p w14:paraId="7792130C" w14:textId="77777777" w:rsidR="003868E3" w:rsidRPr="00455AC7" w:rsidRDefault="003868E3" w:rsidP="003868E3">
      <w:pPr>
        <w:ind w:firstLine="709"/>
        <w:rPr>
          <w:rFonts w:ascii="Arial" w:hAnsi="Arial" w:cs="Arial"/>
          <w:color w:val="000000" w:themeColor="text1"/>
          <w:lang w:val="mn-MN"/>
        </w:rPr>
      </w:pPr>
    </w:p>
    <w:p w14:paraId="39F1BC41"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29</w:t>
      </w:r>
      <w:r w:rsidRPr="00455AC7">
        <w:rPr>
          <w:rFonts w:ascii="Arial" w:hAnsi="Arial" w:cs="Arial"/>
          <w:color w:val="000000" w:themeColor="text1"/>
          <w:lang w:val="mn-MN"/>
        </w:rPr>
        <w:t>.1.</w:t>
      </w:r>
      <w:r>
        <w:rPr>
          <w:rFonts w:ascii="Arial" w:hAnsi="Arial" w:cs="Arial"/>
          <w:color w:val="000000" w:themeColor="text1"/>
          <w:lang w:val="mn-MN"/>
        </w:rPr>
        <w:t>Хүүхдийн э</w:t>
      </w:r>
      <w:r w:rsidRPr="00455AC7">
        <w:rPr>
          <w:rFonts w:ascii="Arial" w:hAnsi="Arial" w:cs="Arial"/>
          <w:color w:val="000000" w:themeColor="text1"/>
          <w:lang w:val="mn-MN"/>
        </w:rPr>
        <w:t xml:space="preserve">цэг, эх хоёулаа насанд хүрээгүй бол </w:t>
      </w:r>
      <w:r>
        <w:rPr>
          <w:rFonts w:ascii="Arial" w:hAnsi="Arial" w:cs="Arial"/>
          <w:color w:val="000000" w:themeColor="text1"/>
          <w:lang w:val="mn-MN"/>
        </w:rPr>
        <w:t xml:space="preserve">тэдний эцэг, эхийн </w:t>
      </w:r>
      <w:r w:rsidRPr="00455AC7">
        <w:rPr>
          <w:rFonts w:ascii="Arial" w:hAnsi="Arial" w:cs="Arial"/>
          <w:color w:val="000000" w:themeColor="text1"/>
          <w:lang w:val="mn-MN"/>
        </w:rPr>
        <w:t>асран хамгаалагч, харгалзан дэмжигч</w:t>
      </w:r>
      <w:r>
        <w:rPr>
          <w:rFonts w:ascii="Arial" w:hAnsi="Arial" w:cs="Arial"/>
          <w:color w:val="000000" w:themeColor="text1"/>
          <w:lang w:val="mn-MN"/>
        </w:rPr>
        <w:t xml:space="preserve"> эцэг, эхийг</w:t>
      </w:r>
      <w:r w:rsidRPr="00455AC7">
        <w:rPr>
          <w:rFonts w:ascii="Arial" w:hAnsi="Arial" w:cs="Arial"/>
          <w:color w:val="000000" w:themeColor="text1"/>
          <w:lang w:val="mn-MN"/>
        </w:rPr>
        <w:t xml:space="preserve"> </w:t>
      </w:r>
      <w:r>
        <w:rPr>
          <w:rFonts w:ascii="Arial" w:hAnsi="Arial" w:cs="Arial"/>
          <w:color w:val="000000" w:themeColor="text1"/>
          <w:lang w:val="mn-MN"/>
        </w:rPr>
        <w:t xml:space="preserve">иргэний </w:t>
      </w:r>
      <w:r w:rsidRPr="00455AC7">
        <w:rPr>
          <w:rFonts w:ascii="Arial" w:hAnsi="Arial" w:cs="Arial"/>
          <w:color w:val="000000" w:themeColor="text1"/>
          <w:lang w:val="mn-MN"/>
        </w:rPr>
        <w:t>эрх зүйн бүрэн чадамжтай гэж тооцогдох хүртэл</w:t>
      </w:r>
      <w:r>
        <w:rPr>
          <w:rFonts w:ascii="Arial" w:hAnsi="Arial" w:cs="Arial"/>
          <w:color w:val="000000" w:themeColor="text1"/>
          <w:lang w:val="mn-MN"/>
        </w:rPr>
        <w:t xml:space="preserve"> хугацаанд</w:t>
      </w:r>
      <w:r w:rsidRPr="00455AC7">
        <w:rPr>
          <w:rFonts w:ascii="Arial" w:hAnsi="Arial" w:cs="Arial"/>
          <w:color w:val="000000" w:themeColor="text1"/>
          <w:lang w:val="mn-MN"/>
        </w:rPr>
        <w:t xml:space="preserve"> хүүхдийг асран хамгаалах үүрэгтэй.</w:t>
      </w:r>
    </w:p>
    <w:p w14:paraId="09CFDE10" w14:textId="77777777" w:rsidR="003868E3" w:rsidRPr="00455AC7" w:rsidRDefault="003868E3" w:rsidP="003868E3">
      <w:pPr>
        <w:jc w:val="both"/>
        <w:rPr>
          <w:rFonts w:ascii="Arial" w:hAnsi="Arial" w:cs="Arial"/>
          <w:color w:val="000000" w:themeColor="text1"/>
          <w:lang w:val="mn-MN"/>
        </w:rPr>
      </w:pPr>
    </w:p>
    <w:p w14:paraId="0686B421" w14:textId="77777777" w:rsidR="003868E3" w:rsidRPr="00455AC7" w:rsidRDefault="003868E3" w:rsidP="003868E3">
      <w:pPr>
        <w:ind w:firstLine="709"/>
        <w:jc w:val="both"/>
        <w:rPr>
          <w:rFonts w:ascii="Arial" w:hAnsi="Arial" w:cs="Arial"/>
          <w:color w:val="000000" w:themeColor="text1"/>
          <w:lang w:val="mn-MN"/>
        </w:rPr>
      </w:pPr>
      <w:r>
        <w:rPr>
          <w:rFonts w:ascii="Arial" w:hAnsi="Arial" w:cs="Arial"/>
          <w:color w:val="000000" w:themeColor="text1"/>
          <w:lang w:val="mn-MN"/>
        </w:rPr>
        <w:t>29</w:t>
      </w:r>
      <w:r w:rsidRPr="00455AC7">
        <w:rPr>
          <w:rFonts w:ascii="Arial" w:hAnsi="Arial" w:cs="Arial"/>
          <w:color w:val="000000" w:themeColor="text1"/>
          <w:lang w:val="mn-MN"/>
        </w:rPr>
        <w:t>.2.</w:t>
      </w:r>
      <w:r>
        <w:rPr>
          <w:rFonts w:ascii="Arial" w:hAnsi="Arial" w:cs="Arial"/>
          <w:color w:val="000000" w:themeColor="text1"/>
          <w:lang w:val="mn-MN"/>
        </w:rPr>
        <w:t>Н</w:t>
      </w:r>
      <w:r w:rsidRPr="00455AC7">
        <w:rPr>
          <w:rFonts w:ascii="Arial" w:hAnsi="Arial" w:cs="Arial"/>
          <w:color w:val="000000" w:themeColor="text1"/>
          <w:lang w:val="mn-MN"/>
        </w:rPr>
        <w:t xml:space="preserve">асанд хүрээгүй </w:t>
      </w:r>
      <w:r>
        <w:rPr>
          <w:rFonts w:ascii="Arial" w:hAnsi="Arial" w:cs="Arial"/>
          <w:color w:val="000000" w:themeColor="text1"/>
          <w:lang w:val="mn-MN"/>
        </w:rPr>
        <w:t>э</w:t>
      </w:r>
      <w:r w:rsidRPr="00455AC7">
        <w:rPr>
          <w:rFonts w:ascii="Arial" w:hAnsi="Arial" w:cs="Arial"/>
          <w:color w:val="000000" w:themeColor="text1"/>
          <w:lang w:val="mn-MN"/>
        </w:rPr>
        <w:t>цэг, эх хоёулаа асран хамгаалагч, харгалзан дэмжигчгүй, эсхүл</w:t>
      </w:r>
      <w:r>
        <w:rPr>
          <w:rFonts w:ascii="Arial" w:hAnsi="Arial" w:cs="Arial"/>
          <w:color w:val="000000" w:themeColor="text1"/>
          <w:lang w:val="mn-MN"/>
        </w:rPr>
        <w:t xml:space="preserve"> асран хамгаалагч, харгалзан дэмжигч нь </w:t>
      </w:r>
      <w:r w:rsidRPr="00455AC7">
        <w:rPr>
          <w:rFonts w:ascii="Arial" w:hAnsi="Arial" w:cs="Arial"/>
          <w:color w:val="000000" w:themeColor="text1"/>
          <w:lang w:val="mn-MN"/>
        </w:rPr>
        <w:t xml:space="preserve">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w:t>
      </w:r>
      <w:r>
        <w:rPr>
          <w:rFonts w:ascii="Arial" w:hAnsi="Arial" w:cs="Arial"/>
          <w:color w:val="000000" w:themeColor="text1"/>
          <w:lang w:val="mn-MN"/>
        </w:rPr>
        <w:t>29</w:t>
      </w:r>
      <w:r w:rsidRPr="00455AC7">
        <w:rPr>
          <w:rFonts w:ascii="Arial" w:hAnsi="Arial" w:cs="Arial"/>
          <w:color w:val="000000" w:themeColor="text1"/>
          <w:lang w:val="mn-MN"/>
        </w:rPr>
        <w:t xml:space="preserve">.1-д заасан үүрэг хүлээхээс хүндэтгэн үзэх шалтгаанаар татгалзсан бол эцэг, эхийг </w:t>
      </w:r>
      <w:r>
        <w:rPr>
          <w:rFonts w:ascii="Arial" w:hAnsi="Arial" w:cs="Arial"/>
          <w:color w:val="000000" w:themeColor="text1"/>
          <w:lang w:val="mn-MN"/>
        </w:rPr>
        <w:t xml:space="preserve">иргэний </w:t>
      </w:r>
      <w:r w:rsidRPr="00455AC7">
        <w:rPr>
          <w:rFonts w:ascii="Arial" w:hAnsi="Arial" w:cs="Arial"/>
          <w:color w:val="000000" w:themeColor="text1"/>
          <w:lang w:val="mn-MN"/>
        </w:rPr>
        <w:t>эрх зүйн бүрэн чадамжтай гэж тооцогдох хүртэл хугацаанд</w:t>
      </w:r>
      <w:r>
        <w:rPr>
          <w:rFonts w:ascii="Arial" w:hAnsi="Arial" w:cs="Arial"/>
          <w:color w:val="000000" w:themeColor="text1"/>
          <w:lang w:val="mn-MN"/>
        </w:rPr>
        <w:t xml:space="preserve"> сум</w:t>
      </w:r>
      <w:r w:rsidRPr="0043108C">
        <w:rPr>
          <w:rFonts w:ascii="Arial" w:hAnsi="Arial" w:cs="Arial"/>
          <w:color w:val="000000" w:themeColor="text1"/>
          <w:lang w:val="mn-MN"/>
        </w:rPr>
        <w:t>,</w:t>
      </w:r>
      <w:r w:rsidRPr="00455AC7">
        <w:rPr>
          <w:rFonts w:ascii="Arial" w:hAnsi="Arial" w:cs="Arial"/>
          <w:color w:val="000000" w:themeColor="text1"/>
          <w:lang w:val="mn-MN"/>
        </w:rPr>
        <w:t xml:space="preserve"> хорооны </w:t>
      </w:r>
      <w:r w:rsidRPr="00455AC7">
        <w:rPr>
          <w:rFonts w:ascii="Arial" w:hAnsi="Arial" w:cs="Arial"/>
          <w:bCs/>
          <w:color w:val="000000" w:themeColor="text1"/>
          <w:lang w:val="mn-MN"/>
        </w:rPr>
        <w:t>Засаг дарга</w:t>
      </w:r>
      <w:r w:rsidRPr="00455AC7">
        <w:rPr>
          <w:rFonts w:ascii="Arial" w:hAnsi="Arial" w:cs="Arial"/>
          <w:color w:val="000000" w:themeColor="text1"/>
          <w:lang w:val="mn-MN"/>
        </w:rPr>
        <w:t xml:space="preserve"> хүүхдэд асран </w:t>
      </w:r>
      <w:r>
        <w:rPr>
          <w:rFonts w:ascii="Arial" w:hAnsi="Arial" w:cs="Arial"/>
          <w:color w:val="000000" w:themeColor="text1"/>
          <w:lang w:val="mn-MN"/>
        </w:rPr>
        <w:t xml:space="preserve">хамгаалагч </w:t>
      </w:r>
      <w:r w:rsidRPr="00455AC7">
        <w:rPr>
          <w:rFonts w:ascii="Arial" w:hAnsi="Arial" w:cs="Arial"/>
          <w:color w:val="000000" w:themeColor="text1"/>
          <w:lang w:val="mn-MN"/>
        </w:rPr>
        <w:t>томилно.</w:t>
      </w:r>
    </w:p>
    <w:p w14:paraId="78B8FED2" w14:textId="77777777" w:rsidR="003868E3" w:rsidRPr="00455AC7" w:rsidRDefault="003868E3" w:rsidP="003868E3">
      <w:pPr>
        <w:jc w:val="both"/>
        <w:rPr>
          <w:rFonts w:ascii="Arial" w:hAnsi="Arial" w:cs="Arial"/>
          <w:color w:val="000000" w:themeColor="text1"/>
          <w:lang w:val="mn-MN"/>
        </w:rPr>
      </w:pPr>
    </w:p>
    <w:p w14:paraId="6C14BE44" w14:textId="77777777" w:rsidR="003868E3" w:rsidRPr="00455AC7" w:rsidRDefault="003868E3" w:rsidP="003868E3">
      <w:pPr>
        <w:ind w:firstLine="709"/>
        <w:rPr>
          <w:rFonts w:ascii="Arial" w:hAnsi="Arial" w:cs="Arial"/>
          <w:b/>
          <w:bCs/>
          <w:color w:val="000000" w:themeColor="text1"/>
          <w:lang w:val="mn-MN"/>
        </w:rPr>
      </w:pPr>
      <w:bookmarkStart w:id="5" w:name="AT0026"/>
      <w:r>
        <w:rPr>
          <w:rFonts w:ascii="Arial" w:hAnsi="Arial" w:cs="Arial"/>
          <w:b/>
          <w:color w:val="000000" w:themeColor="text1"/>
          <w:lang w:val="mn-MN"/>
        </w:rPr>
        <w:t>30</w:t>
      </w:r>
      <w:r w:rsidRPr="00455AC7">
        <w:rPr>
          <w:rFonts w:ascii="Arial" w:hAnsi="Arial" w:cs="Arial"/>
          <w:b/>
          <w:color w:val="000000" w:themeColor="text1"/>
          <w:lang w:val="mn-MN"/>
        </w:rPr>
        <w:t xml:space="preserve"> дугаар </w:t>
      </w:r>
      <w:r w:rsidRPr="00455AC7">
        <w:rPr>
          <w:rFonts w:ascii="Arial" w:hAnsi="Arial" w:cs="Arial"/>
          <w:b/>
          <w:bCs/>
          <w:color w:val="000000" w:themeColor="text1"/>
          <w:lang w:val="mn-MN"/>
        </w:rPr>
        <w:t>зүйл.Эцэг, эхийн эрх, үүрэг</w:t>
      </w:r>
    </w:p>
    <w:p w14:paraId="72D419D5" w14:textId="77777777" w:rsidR="003868E3" w:rsidRPr="00455AC7" w:rsidRDefault="003868E3" w:rsidP="003868E3">
      <w:pPr>
        <w:ind w:firstLine="709"/>
        <w:rPr>
          <w:rFonts w:ascii="Arial" w:hAnsi="Arial" w:cs="Arial"/>
          <w:color w:val="000000" w:themeColor="text1"/>
          <w:lang w:val="mn-MN"/>
        </w:rPr>
      </w:pPr>
    </w:p>
    <w:p w14:paraId="4DEFE63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 xml:space="preserve">.1.Эцэг, эх нь гэрлэлтээ бүртгүүлсэн эсэх, хамт амьдарч байгаа эсэхээс үл хамааран хүүхдийн өмнө харилцан тэгш эрх эдэлж, </w:t>
      </w:r>
      <w:r>
        <w:rPr>
          <w:rFonts w:ascii="Arial" w:hAnsi="Arial" w:cs="Arial"/>
          <w:color w:val="000000" w:themeColor="text1"/>
          <w:lang w:val="mn-MN"/>
        </w:rPr>
        <w:t xml:space="preserve">хамтын </w:t>
      </w:r>
      <w:r w:rsidRPr="00455AC7">
        <w:rPr>
          <w:rFonts w:ascii="Arial" w:hAnsi="Arial" w:cs="Arial"/>
          <w:color w:val="000000" w:themeColor="text1"/>
          <w:lang w:val="mn-MN"/>
        </w:rPr>
        <w:t>үүрэг</w:t>
      </w:r>
      <w:r>
        <w:rPr>
          <w:rFonts w:ascii="Arial" w:hAnsi="Arial" w:cs="Arial"/>
          <w:color w:val="000000" w:themeColor="text1"/>
          <w:lang w:val="mn-MN"/>
        </w:rPr>
        <w:t>, хариуцлага</w:t>
      </w:r>
      <w:r w:rsidRPr="00455AC7">
        <w:rPr>
          <w:rFonts w:ascii="Arial" w:hAnsi="Arial" w:cs="Arial"/>
          <w:color w:val="000000" w:themeColor="text1"/>
          <w:lang w:val="mn-MN"/>
        </w:rPr>
        <w:t xml:space="preserve"> хүлээнэ.</w:t>
      </w:r>
    </w:p>
    <w:p w14:paraId="075F5367"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 xml:space="preserve"> </w:t>
      </w:r>
    </w:p>
    <w:p w14:paraId="6F0F493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.2.Эцэг, эх нь хүүхдийн ашиг сонирхлыг нэн тэргүүнд хамгаалж, хүүхэдтэй холбоотой асуудлыг шийдвэрлэхдээ хүүхдийн саналыг харгалзан хамтын шийдвэр</w:t>
      </w:r>
    </w:p>
    <w:p w14:paraId="3878C907"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гаргана.</w:t>
      </w:r>
    </w:p>
    <w:p w14:paraId="0CC4E9BD" w14:textId="77777777" w:rsidR="003868E3" w:rsidRPr="00455AC7" w:rsidRDefault="003868E3" w:rsidP="003868E3">
      <w:pPr>
        <w:ind w:left="720" w:firstLine="720"/>
        <w:jc w:val="both"/>
        <w:rPr>
          <w:rFonts w:ascii="Arial" w:hAnsi="Arial" w:cs="Arial"/>
          <w:color w:val="000000" w:themeColor="text1"/>
          <w:lang w:val="mn-MN"/>
        </w:rPr>
      </w:pPr>
    </w:p>
    <w:p w14:paraId="7947A31E"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 xml:space="preserve">.3.Эцэг, эх хүүхдийн эрхийг </w:t>
      </w:r>
      <w:r>
        <w:rPr>
          <w:rFonts w:ascii="Arial" w:hAnsi="Arial" w:cs="Arial"/>
          <w:color w:val="000000" w:themeColor="text1"/>
          <w:lang w:val="mn-MN"/>
        </w:rPr>
        <w:t xml:space="preserve">хамгаалж, </w:t>
      </w:r>
      <w:r w:rsidRPr="00455AC7">
        <w:rPr>
          <w:rFonts w:ascii="Arial" w:hAnsi="Arial" w:cs="Arial"/>
          <w:color w:val="000000" w:themeColor="text1"/>
          <w:lang w:val="mn-MN"/>
        </w:rPr>
        <w:t xml:space="preserve">хангахад дараах үүрэг хүлээнэ: </w:t>
      </w:r>
    </w:p>
    <w:p w14:paraId="4C499D39" w14:textId="77777777" w:rsidR="003868E3" w:rsidRPr="00455AC7" w:rsidRDefault="003868E3" w:rsidP="003868E3">
      <w:pPr>
        <w:jc w:val="both"/>
        <w:rPr>
          <w:rFonts w:ascii="Arial" w:hAnsi="Arial" w:cs="Arial"/>
          <w:color w:val="000000" w:themeColor="text1"/>
          <w:lang w:val="mn-MN"/>
        </w:rPr>
      </w:pPr>
    </w:p>
    <w:p w14:paraId="3F218021"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 xml:space="preserve">.3.1.хүүхдийн биеийн болон сэтгэл зүйн эрүүл мэндийг хамгаалах, эрүүл, аюулгүй орчинд өсгөн бойжуулах, хүмүүжүүлэх, хоол хүнс, орон байр, хувцас, </w:t>
      </w:r>
      <w:r w:rsidRPr="00455AC7">
        <w:rPr>
          <w:rFonts w:ascii="Arial" w:hAnsi="Arial" w:cs="Arial"/>
          <w:color w:val="000000" w:themeColor="text1"/>
          <w:lang w:val="mn-MN"/>
        </w:rPr>
        <w:lastRenderedPageBreak/>
        <w:t xml:space="preserve">хичээлийн хэрэгсэл, тоглоом </w:t>
      </w:r>
      <w:r w:rsidRPr="0043108C">
        <w:rPr>
          <w:rFonts w:ascii="Arial" w:hAnsi="Arial" w:cs="Arial"/>
          <w:color w:val="000000" w:themeColor="text1"/>
          <w:lang w:val="mn-MN"/>
        </w:rPr>
        <w:t xml:space="preserve">зэрэг өсөх, сурах, хөгжихөд зайлшгүй </w:t>
      </w:r>
      <w:r w:rsidRPr="00455AC7">
        <w:rPr>
          <w:rFonts w:ascii="Arial" w:hAnsi="Arial" w:cs="Arial"/>
          <w:color w:val="000000" w:themeColor="text1"/>
          <w:lang w:val="mn-MN"/>
        </w:rPr>
        <w:t xml:space="preserve">шаардлагатай </w:t>
      </w:r>
      <w:r>
        <w:rPr>
          <w:rFonts w:ascii="Arial" w:hAnsi="Arial" w:cs="Arial"/>
          <w:color w:val="000000" w:themeColor="text1"/>
          <w:lang w:val="mn-MN"/>
        </w:rPr>
        <w:t xml:space="preserve">эд </w:t>
      </w:r>
      <w:r w:rsidRPr="00455AC7">
        <w:rPr>
          <w:rFonts w:ascii="Arial" w:hAnsi="Arial" w:cs="Arial"/>
          <w:color w:val="000000" w:themeColor="text1"/>
          <w:lang w:val="mn-MN"/>
        </w:rPr>
        <w:t>зүйлээр хангах;</w:t>
      </w:r>
    </w:p>
    <w:p w14:paraId="033D4576" w14:textId="77777777" w:rsidR="003868E3" w:rsidRPr="00455AC7" w:rsidRDefault="003868E3" w:rsidP="003868E3">
      <w:pPr>
        <w:jc w:val="both"/>
        <w:rPr>
          <w:rFonts w:ascii="Arial" w:hAnsi="Arial" w:cs="Arial"/>
          <w:color w:val="000000" w:themeColor="text1"/>
          <w:lang w:val="mn-MN"/>
        </w:rPr>
      </w:pPr>
    </w:p>
    <w:p w14:paraId="609E80AE" w14:textId="77777777" w:rsidR="003868E3" w:rsidRPr="00455AC7" w:rsidRDefault="003868E3" w:rsidP="003868E3">
      <w:pPr>
        <w:jc w:val="both"/>
        <w:rPr>
          <w:rFonts w:ascii="Arial" w:hAnsi="Arial" w:cs="Arial"/>
          <w:bCs/>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.3.2.хүүхдээ асран хамгаалах, харгалзан дэмжих, тэжээн тэтгэх;</w:t>
      </w:r>
      <w:r w:rsidRPr="00455AC7">
        <w:rPr>
          <w:rFonts w:ascii="Arial" w:hAnsi="Arial" w:cs="Arial"/>
          <w:bCs/>
          <w:color w:val="000000" w:themeColor="text1"/>
          <w:lang w:val="mn-MN"/>
        </w:rPr>
        <w:t xml:space="preserve"> </w:t>
      </w:r>
      <w:r w:rsidRPr="00455AC7">
        <w:rPr>
          <w:rFonts w:ascii="Arial" w:hAnsi="Arial" w:cs="Arial"/>
          <w:color w:val="000000" w:themeColor="text1"/>
          <w:lang w:val="mn-MN"/>
        </w:rPr>
        <w:t xml:space="preserve"> </w:t>
      </w:r>
    </w:p>
    <w:p w14:paraId="3BBB71A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.3.3.төрөлх хэл, бичиг үсэг, суурь боловсрол эзэмшүүлэх;</w:t>
      </w:r>
    </w:p>
    <w:p w14:paraId="2102CC83"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3</w:t>
      </w:r>
      <w:r>
        <w:rPr>
          <w:rFonts w:ascii="Arial" w:hAnsi="Arial" w:cs="Arial"/>
          <w:color w:val="000000" w:themeColor="text1"/>
          <w:lang w:val="mn-MN"/>
        </w:rPr>
        <w:t>0</w:t>
      </w:r>
      <w:r w:rsidRPr="00455AC7">
        <w:rPr>
          <w:rFonts w:ascii="Arial" w:hAnsi="Arial" w:cs="Arial"/>
          <w:color w:val="000000" w:themeColor="text1"/>
          <w:lang w:val="mn-MN"/>
        </w:rPr>
        <w:t xml:space="preserve">.3.4.хүүхдийн эд хөрөнгийг хамгаалах, зохистой захиран зарцуулах; </w:t>
      </w:r>
    </w:p>
    <w:p w14:paraId="036C78B6"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w:t>
      </w: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.3.5.хүчирхийллээс ангид</w:t>
      </w:r>
      <w:r w:rsidRPr="00455AC7">
        <w:rPr>
          <w:rFonts w:ascii="Arial" w:hAnsi="Arial" w:cs="Arial"/>
          <w:bCs/>
          <w:color w:val="000000" w:themeColor="text1"/>
          <w:lang w:val="mn-MN"/>
        </w:rPr>
        <w:t xml:space="preserve"> </w:t>
      </w:r>
      <w:r>
        <w:rPr>
          <w:rFonts w:ascii="Arial" w:hAnsi="Arial" w:cs="Arial"/>
          <w:bCs/>
          <w:color w:val="000000" w:themeColor="text1"/>
          <w:lang w:val="mn-MN"/>
        </w:rPr>
        <w:t xml:space="preserve">өсгөх, </w:t>
      </w:r>
      <w:r w:rsidRPr="00455AC7">
        <w:rPr>
          <w:rFonts w:ascii="Arial" w:hAnsi="Arial" w:cs="Arial"/>
          <w:bCs/>
          <w:color w:val="000000" w:themeColor="text1"/>
          <w:lang w:val="mn-MN"/>
        </w:rPr>
        <w:t>төлөвшүүлэх</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p>
    <w:p w14:paraId="735F9DA7"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3</w:t>
      </w:r>
      <w:r>
        <w:rPr>
          <w:rFonts w:ascii="Arial" w:hAnsi="Arial" w:cs="Arial"/>
          <w:color w:val="000000" w:themeColor="text1"/>
          <w:lang w:val="mn-MN"/>
        </w:rPr>
        <w:t>0</w:t>
      </w:r>
      <w:r w:rsidRPr="00455AC7">
        <w:rPr>
          <w:rFonts w:ascii="Arial" w:hAnsi="Arial" w:cs="Arial"/>
          <w:color w:val="000000" w:themeColor="text1"/>
          <w:lang w:val="mn-MN"/>
        </w:rPr>
        <w:t>.3.6.хүүхдийн</w:t>
      </w:r>
      <w:r w:rsidRPr="0043108C">
        <w:rPr>
          <w:rFonts w:ascii="Arial" w:hAnsi="Arial" w:cs="Arial"/>
          <w:color w:val="000000" w:themeColor="text1"/>
          <w:lang w:val="mn-MN"/>
        </w:rPr>
        <w:t xml:space="preserve"> нас, бие, сэтгэхүйн онцлогт тохирох аргаар хүмүүжүүлэх;</w:t>
      </w:r>
      <w:r w:rsidRPr="00455AC7">
        <w:rPr>
          <w:rFonts w:ascii="Arial" w:hAnsi="Arial" w:cs="Arial"/>
          <w:color w:val="000000" w:themeColor="text1"/>
          <w:lang w:val="mn-MN"/>
        </w:rPr>
        <w:t xml:space="preserve"> </w:t>
      </w:r>
    </w:p>
    <w:p w14:paraId="36301112" w14:textId="77777777" w:rsidR="003868E3" w:rsidRPr="00455AC7" w:rsidRDefault="003868E3" w:rsidP="003868E3">
      <w:pPr>
        <w:ind w:firstLine="720"/>
        <w:jc w:val="both"/>
        <w:rPr>
          <w:rFonts w:ascii="Arial" w:hAnsi="Arial" w:cs="Arial"/>
          <w:color w:val="000000" w:themeColor="text1"/>
          <w:lang w:val="mn-MN"/>
        </w:rPr>
      </w:pPr>
    </w:p>
    <w:p w14:paraId="6D0BADB0" w14:textId="77777777" w:rsidR="003868E3" w:rsidRPr="0043108C" w:rsidRDefault="003868E3" w:rsidP="003868E3">
      <w:pPr>
        <w:jc w:val="both"/>
        <w:rPr>
          <w:lang w:val="mn-MN"/>
        </w:rPr>
      </w:pPr>
      <w:r w:rsidRPr="00455AC7">
        <w:rPr>
          <w:rFonts w:ascii="Arial" w:hAnsi="Arial" w:cs="Arial"/>
          <w:color w:val="000000" w:themeColor="text1"/>
          <w:lang w:val="mn-MN"/>
        </w:rPr>
        <w:t xml:space="preserve">                    </w:t>
      </w:r>
      <w:r>
        <w:rPr>
          <w:rFonts w:ascii="Arial" w:hAnsi="Arial" w:cs="Arial"/>
          <w:color w:val="000000" w:themeColor="text1"/>
          <w:lang w:val="mn-MN"/>
        </w:rPr>
        <w:t xml:space="preserve">  </w:t>
      </w: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.3.7.</w:t>
      </w:r>
      <w:r w:rsidRPr="0043108C">
        <w:rPr>
          <w:rFonts w:ascii="Arial" w:hAnsi="Arial" w:cs="Arial"/>
          <w:color w:val="000000"/>
          <w:shd w:val="clear" w:color="auto" w:fill="FFFFFF"/>
          <w:lang w:val="mn-MN"/>
        </w:rPr>
        <w:t>хүүхэддээ</w:t>
      </w:r>
      <w:r w:rsidRPr="00455AC7">
        <w:rPr>
          <w:rFonts w:ascii="Arial" w:hAnsi="Arial" w:cs="Arial"/>
          <w:color w:val="000000" w:themeColor="text1"/>
          <w:lang w:val="mn-MN"/>
        </w:rPr>
        <w:t xml:space="preserve"> гэр бүлийн </w:t>
      </w:r>
      <w:r w:rsidRPr="0043108C">
        <w:rPr>
          <w:rFonts w:ascii="Arial" w:hAnsi="Arial" w:cs="Arial"/>
          <w:color w:val="000000" w:themeColor="text1"/>
          <w:lang w:val="mn-MN"/>
        </w:rPr>
        <w:t>угийн бичиг өвлүүлэх</w:t>
      </w:r>
      <w:r w:rsidRPr="00455AC7">
        <w:rPr>
          <w:rFonts w:ascii="Arial" w:hAnsi="Arial" w:cs="Arial"/>
          <w:color w:val="000000" w:themeColor="text1"/>
          <w:lang w:val="mn-MN"/>
        </w:rPr>
        <w:t>, цус ойртолтоос үүсэх үр дагаврыг таниулах;</w:t>
      </w:r>
    </w:p>
    <w:p w14:paraId="74132415" w14:textId="77777777" w:rsidR="003868E3" w:rsidRPr="00455AC7" w:rsidRDefault="003868E3" w:rsidP="003868E3">
      <w:pPr>
        <w:jc w:val="both"/>
        <w:rPr>
          <w:rFonts w:ascii="Arial" w:hAnsi="Arial" w:cs="Arial"/>
          <w:color w:val="000000" w:themeColor="text1"/>
          <w:lang w:val="mn-MN"/>
        </w:rPr>
      </w:pPr>
    </w:p>
    <w:p w14:paraId="1D5C303E"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w:t>
      </w:r>
      <w:r>
        <w:rPr>
          <w:rFonts w:ascii="Arial" w:hAnsi="Arial" w:cs="Arial"/>
          <w:color w:val="000000" w:themeColor="text1"/>
          <w:lang w:val="mn-MN"/>
        </w:rPr>
        <w:t xml:space="preserve"> </w:t>
      </w: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 xml:space="preserve">.3.8.хүүхдээ бусдыг хүндлэх, </w:t>
      </w:r>
      <w:r w:rsidRPr="0043108C">
        <w:rPr>
          <w:rFonts w:ascii="Arial" w:hAnsi="Arial" w:cs="Arial"/>
          <w:color w:val="000000" w:themeColor="text1"/>
          <w:lang w:val="mn-MN"/>
        </w:rPr>
        <w:t>ёс суртахуунд төлөвшүүлэх</w:t>
      </w:r>
      <w:r w:rsidRPr="00455AC7">
        <w:rPr>
          <w:rFonts w:ascii="Arial" w:hAnsi="Arial" w:cs="Arial"/>
          <w:color w:val="000000" w:themeColor="text1"/>
          <w:lang w:val="mn-MN"/>
        </w:rPr>
        <w:t>;</w:t>
      </w:r>
    </w:p>
    <w:p w14:paraId="74B382AD" w14:textId="77777777" w:rsidR="003868E3" w:rsidRPr="00455AC7" w:rsidRDefault="003868E3" w:rsidP="003868E3">
      <w:pPr>
        <w:ind w:left="698" w:firstLine="720"/>
        <w:jc w:val="both"/>
        <w:rPr>
          <w:rFonts w:ascii="Arial" w:hAnsi="Arial" w:cs="Arial"/>
          <w:color w:val="000000" w:themeColor="text1"/>
          <w:lang w:val="mn-MN"/>
        </w:rPr>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.3.9.</w:t>
      </w:r>
      <w:r w:rsidRPr="0043108C">
        <w:rPr>
          <w:rFonts w:ascii="Arial" w:hAnsi="Arial" w:cs="Arial"/>
          <w:color w:val="000000" w:themeColor="text1"/>
          <w:lang w:val="mn-MN"/>
        </w:rPr>
        <w:t>авьяас, хүсэл сонирхлыг нь дэмжих</w:t>
      </w:r>
      <w:r w:rsidRPr="00455AC7">
        <w:rPr>
          <w:rFonts w:ascii="Arial" w:hAnsi="Arial" w:cs="Arial"/>
          <w:color w:val="000000" w:themeColor="text1"/>
          <w:lang w:val="mn-MN"/>
        </w:rPr>
        <w:t>;</w:t>
      </w:r>
    </w:p>
    <w:p w14:paraId="25A923FB" w14:textId="77777777" w:rsidR="003868E3" w:rsidRPr="00455AC7" w:rsidRDefault="003868E3" w:rsidP="003868E3">
      <w:pPr>
        <w:ind w:firstLine="1418"/>
        <w:jc w:val="both"/>
        <w:rPr>
          <w:rFonts w:ascii="Arial" w:hAnsi="Arial" w:cs="Arial"/>
          <w:color w:val="000000" w:themeColor="text1"/>
          <w:lang w:val="mn-MN"/>
        </w:rPr>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 xml:space="preserve">.3.10.түүх, соёл, үндэсний ёс заншил, уламжлалаа дээдлэх, байгаль эх дэлхийгээ хайрлах ухамсрыг төлөвшүүлэх; </w:t>
      </w:r>
    </w:p>
    <w:p w14:paraId="64D614D8" w14:textId="77777777" w:rsidR="003868E3" w:rsidRPr="00455AC7" w:rsidRDefault="003868E3" w:rsidP="003868E3">
      <w:pPr>
        <w:ind w:firstLine="1418"/>
        <w:jc w:val="both"/>
        <w:rPr>
          <w:rFonts w:ascii="Arial" w:hAnsi="Arial" w:cs="Arial"/>
          <w:color w:val="000000" w:themeColor="text1"/>
          <w:lang w:val="mn-MN"/>
        </w:rPr>
      </w:pPr>
    </w:p>
    <w:p w14:paraId="03EA994F"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3</w:t>
      </w:r>
      <w:r>
        <w:rPr>
          <w:rFonts w:ascii="Arial" w:hAnsi="Arial" w:cs="Arial"/>
          <w:color w:val="000000" w:themeColor="text1"/>
          <w:lang w:val="mn-MN"/>
        </w:rPr>
        <w:t>0</w:t>
      </w:r>
      <w:r w:rsidRPr="00455AC7">
        <w:rPr>
          <w:rFonts w:ascii="Arial" w:hAnsi="Arial" w:cs="Arial"/>
          <w:color w:val="000000" w:themeColor="text1"/>
          <w:lang w:val="mn-MN"/>
        </w:rPr>
        <w:t>.3.11.хүүхэд эрхээ хамгаал</w:t>
      </w:r>
      <w:r>
        <w:rPr>
          <w:rFonts w:ascii="Arial" w:hAnsi="Arial" w:cs="Arial"/>
          <w:color w:val="000000" w:themeColor="text1"/>
          <w:lang w:val="mn-MN"/>
        </w:rPr>
        <w:t>ахад</w:t>
      </w:r>
      <w:r w:rsidRPr="00455AC7">
        <w:rPr>
          <w:rFonts w:ascii="Arial" w:hAnsi="Arial" w:cs="Arial"/>
          <w:color w:val="000000" w:themeColor="text1"/>
          <w:lang w:val="mn-MN"/>
        </w:rPr>
        <w:t xml:space="preserve"> туслах</w:t>
      </w:r>
      <w:r>
        <w:rPr>
          <w:rFonts w:ascii="Arial" w:hAnsi="Arial" w:cs="Arial"/>
          <w:color w:val="000000" w:themeColor="text1"/>
          <w:lang w:val="mn-MN"/>
        </w:rPr>
        <w:t>, дэмжлэг үзүүлэх</w:t>
      </w:r>
      <w:r w:rsidRPr="00455AC7">
        <w:rPr>
          <w:rFonts w:ascii="Arial" w:hAnsi="Arial" w:cs="Arial"/>
          <w:color w:val="000000" w:themeColor="text1"/>
          <w:lang w:val="mn-MN"/>
        </w:rPr>
        <w:t>;</w:t>
      </w:r>
    </w:p>
    <w:p w14:paraId="5A082252" w14:textId="77777777" w:rsidR="003868E3" w:rsidRPr="00C05691" w:rsidRDefault="003868E3" w:rsidP="003868E3">
      <w:pPr>
        <w:ind w:firstLine="1418"/>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.3.1</w:t>
      </w:r>
      <w:r>
        <w:rPr>
          <w:rFonts w:ascii="Arial" w:hAnsi="Arial" w:cs="Arial"/>
          <w:color w:val="000000" w:themeColor="text1"/>
          <w:lang w:val="mn-MN"/>
        </w:rPr>
        <w:t>2</w:t>
      </w:r>
      <w:r w:rsidRPr="00455AC7">
        <w:rPr>
          <w:rFonts w:ascii="Arial" w:hAnsi="Arial" w:cs="Arial"/>
          <w:color w:val="000000" w:themeColor="text1"/>
          <w:lang w:val="mn-MN"/>
        </w:rPr>
        <w:t>.</w:t>
      </w:r>
      <w:r w:rsidRPr="00C05691">
        <w:rPr>
          <w:rFonts w:ascii="Arial" w:hAnsi="Arial" w:cs="Arial"/>
          <w:color w:val="000000" w:themeColor="text1"/>
          <w:shd w:val="clear" w:color="auto" w:fill="FFFFFF"/>
        </w:rPr>
        <w:t>хүүхдийн нэр төр, хувийн мэдээллийг хадгалж, хувийн орон зайг хамгаалах</w:t>
      </w:r>
      <w:r w:rsidRPr="00455AC7">
        <w:rPr>
          <w:rFonts w:ascii="Arial" w:hAnsi="Arial" w:cs="Arial"/>
          <w:color w:val="000000" w:themeColor="text1"/>
          <w:lang w:val="mn-MN"/>
        </w:rPr>
        <w:t>;</w:t>
      </w:r>
    </w:p>
    <w:p w14:paraId="05198D97" w14:textId="77777777" w:rsidR="003868E3" w:rsidRPr="00455AC7" w:rsidRDefault="003868E3" w:rsidP="003868E3">
      <w:pPr>
        <w:jc w:val="both"/>
        <w:rPr>
          <w:rFonts w:ascii="Arial" w:hAnsi="Arial" w:cs="Arial"/>
          <w:color w:val="000000" w:themeColor="text1"/>
          <w:lang w:val="mn-MN"/>
        </w:rPr>
      </w:pPr>
    </w:p>
    <w:p w14:paraId="40599F9D" w14:textId="77777777" w:rsidR="003868E3" w:rsidRPr="004D6EF2" w:rsidRDefault="003868E3" w:rsidP="003868E3">
      <w:pPr>
        <w:ind w:firstLine="1418"/>
        <w:jc w:val="both"/>
        <w:rPr>
          <w:rFonts w:ascii="Arial" w:hAnsi="Arial" w:cs="Arial"/>
          <w:color w:val="000000" w:themeColor="text1"/>
        </w:rPr>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.3.1</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lang w:val="mn-MN"/>
        </w:rPr>
        <w:t>Хүүхдийн эрхийн тухай хуулийн 10.1-д заасан хүүхдийн эрхийг хангах</w:t>
      </w:r>
      <w:r w:rsidRPr="00455AC7">
        <w:rPr>
          <w:rFonts w:ascii="Arial" w:hAnsi="Arial" w:cs="Arial"/>
          <w:color w:val="000000" w:themeColor="text1"/>
          <w:lang w:val="mn-MN"/>
        </w:rPr>
        <w:t>;</w:t>
      </w:r>
      <w:r>
        <w:rPr>
          <w:rFonts w:ascii="Arial" w:hAnsi="Arial" w:cs="Arial"/>
          <w:color w:val="000000" w:themeColor="text1"/>
          <w:lang w:val="mn-MN"/>
        </w:rPr>
        <w:t xml:space="preserve"> </w:t>
      </w:r>
    </w:p>
    <w:p w14:paraId="494D27FF" w14:textId="77777777" w:rsidR="003868E3" w:rsidRDefault="003868E3" w:rsidP="003868E3">
      <w:pPr>
        <w:ind w:left="142" w:firstLine="720"/>
        <w:jc w:val="both"/>
        <w:rPr>
          <w:rFonts w:ascii="Arial" w:hAnsi="Arial" w:cs="Arial"/>
          <w:color w:val="000000" w:themeColor="text1"/>
          <w:lang w:val="mn-MN"/>
        </w:rPr>
      </w:pPr>
    </w:p>
    <w:p w14:paraId="300432EF" w14:textId="77777777" w:rsidR="003868E3" w:rsidRDefault="003868E3" w:rsidP="003868E3">
      <w:pPr>
        <w:ind w:left="720" w:firstLine="720"/>
        <w:jc w:val="both"/>
        <w:rPr>
          <w:rFonts w:ascii="Arial" w:hAnsi="Arial" w:cs="Arial"/>
          <w:color w:val="000000" w:themeColor="text1"/>
          <w:lang w:val="mn-MN"/>
        </w:rPr>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.3.1</w:t>
      </w:r>
      <w:r>
        <w:rPr>
          <w:rFonts w:ascii="Arial" w:hAnsi="Arial" w:cs="Arial"/>
          <w:color w:val="000000" w:themeColor="text1"/>
          <w:lang w:val="mn-MN"/>
        </w:rPr>
        <w:t>4</w:t>
      </w:r>
      <w:r w:rsidRPr="00455AC7">
        <w:rPr>
          <w:rFonts w:ascii="Arial" w:hAnsi="Arial" w:cs="Arial"/>
          <w:color w:val="000000" w:themeColor="text1"/>
          <w:lang w:val="mn-MN"/>
        </w:rPr>
        <w:t>.хуульд заасан бусад.</w:t>
      </w:r>
    </w:p>
    <w:p w14:paraId="2C22D7BD" w14:textId="77777777" w:rsidR="003868E3" w:rsidRDefault="003868E3" w:rsidP="003868E3">
      <w:pPr>
        <w:ind w:left="720" w:firstLine="720"/>
        <w:jc w:val="both"/>
        <w:rPr>
          <w:rFonts w:ascii="Arial" w:hAnsi="Arial" w:cs="Arial"/>
          <w:color w:val="000000" w:themeColor="text1"/>
          <w:lang w:val="mn-MN"/>
        </w:rPr>
      </w:pPr>
    </w:p>
    <w:p w14:paraId="4FBB2A20" w14:textId="77777777" w:rsidR="003868E3" w:rsidRPr="007E428B" w:rsidRDefault="003868E3" w:rsidP="003868E3">
      <w:pPr>
        <w:ind w:firstLine="709"/>
        <w:jc w:val="both"/>
        <w:rPr>
          <w:color w:val="000000" w:themeColor="text1"/>
        </w:rPr>
      </w:pPr>
      <w:r w:rsidRPr="00455AC7">
        <w:rPr>
          <w:rFonts w:ascii="Arial" w:hAnsi="Arial" w:cs="Arial"/>
          <w:color w:val="000000" w:themeColor="text1"/>
          <w:lang w:val="mn-MN"/>
        </w:rPr>
        <w:t>3</w:t>
      </w:r>
      <w:r>
        <w:rPr>
          <w:rFonts w:ascii="Arial" w:hAnsi="Arial" w:cs="Arial"/>
          <w:color w:val="000000" w:themeColor="text1"/>
          <w:lang w:val="mn-MN"/>
        </w:rPr>
        <w:t>0</w:t>
      </w:r>
      <w:r w:rsidRPr="00455AC7">
        <w:rPr>
          <w:rFonts w:ascii="Arial" w:hAnsi="Arial" w:cs="Arial"/>
          <w:color w:val="000000" w:themeColor="text1"/>
          <w:lang w:val="mn-MN"/>
        </w:rPr>
        <w:t>.3</w:t>
      </w:r>
      <w:r>
        <w:rPr>
          <w:rFonts w:ascii="Arial" w:hAnsi="Arial" w:cs="Arial"/>
          <w:color w:val="000000" w:themeColor="text1"/>
          <w:lang w:val="mn-MN"/>
        </w:rPr>
        <w:t>.</w:t>
      </w:r>
      <w:r>
        <w:rPr>
          <w:rFonts w:ascii="Arial" w:hAnsi="Arial" w:cs="Arial"/>
          <w:color w:val="000000" w:themeColor="text1"/>
          <w:shd w:val="clear" w:color="auto" w:fill="FFFFFF"/>
        </w:rPr>
        <w:t>Э</w:t>
      </w:r>
      <w:r w:rsidRPr="007E428B">
        <w:rPr>
          <w:rFonts w:ascii="Arial" w:hAnsi="Arial" w:cs="Arial"/>
          <w:color w:val="000000" w:themeColor="text1"/>
          <w:shd w:val="clear" w:color="auto" w:fill="FFFFFF"/>
        </w:rPr>
        <w:t>цэг, эх хүүхдийн эцэг, эх байх эрхээ хамгаалуулахаар шүүхэд нэхэмжлэл гаргах эрхтэй.</w:t>
      </w:r>
    </w:p>
    <w:p w14:paraId="5A4BFDDE" w14:textId="77777777" w:rsidR="003868E3" w:rsidRPr="00455AC7" w:rsidRDefault="003868E3" w:rsidP="003868E3">
      <w:pPr>
        <w:shd w:val="clear" w:color="auto" w:fill="FFFFFF"/>
        <w:jc w:val="both"/>
        <w:rPr>
          <w:rFonts w:ascii="Arial" w:hAnsi="Arial" w:cs="Arial"/>
          <w:color w:val="000000" w:themeColor="text1"/>
          <w:lang w:val="mn-MN"/>
        </w:rPr>
      </w:pPr>
    </w:p>
    <w:bookmarkEnd w:id="5"/>
    <w:p w14:paraId="30570B3C"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3</w:t>
      </w:r>
      <w:r>
        <w:rPr>
          <w:rFonts w:ascii="Arial" w:hAnsi="Arial" w:cs="Arial"/>
          <w:b/>
          <w:color w:val="000000" w:themeColor="text1"/>
          <w:lang w:val="mn-MN"/>
        </w:rPr>
        <w:t>1</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Хүүхдийн эрх, хууль ёсны ашиг сонирхлыг төлөөлөх</w:t>
      </w:r>
    </w:p>
    <w:p w14:paraId="1656D19E" w14:textId="77777777" w:rsidR="003868E3" w:rsidRPr="00455AC7"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p>
    <w:p w14:paraId="1BB4658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3</w:t>
      </w:r>
      <w:r>
        <w:rPr>
          <w:rFonts w:ascii="Arial" w:hAnsi="Arial" w:cs="Arial"/>
          <w:color w:val="000000" w:themeColor="text1"/>
          <w:lang w:val="mn-MN"/>
        </w:rPr>
        <w:t>1.1.Эцэг, эх хүүхдийн эрх, хууль ёсны ашиг сонирхлыг хүн</w:t>
      </w:r>
      <w:r w:rsidRPr="00455AC7">
        <w:rPr>
          <w:rFonts w:ascii="Arial" w:hAnsi="Arial" w:cs="Arial"/>
          <w:color w:val="000000" w:themeColor="text1"/>
          <w:lang w:val="mn-MN"/>
        </w:rPr>
        <w:t xml:space="preserve">, хуулийн этгээдийн өмнө итгэмжлэлгүйгээр төлөөлж, хамгаална.  </w:t>
      </w:r>
    </w:p>
    <w:p w14:paraId="72A8B32D" w14:textId="77777777" w:rsidR="003868E3" w:rsidRPr="00455AC7" w:rsidRDefault="003868E3" w:rsidP="003868E3">
      <w:pPr>
        <w:jc w:val="both"/>
        <w:rPr>
          <w:rFonts w:ascii="Arial" w:hAnsi="Arial" w:cs="Arial"/>
          <w:color w:val="000000" w:themeColor="text1"/>
          <w:lang w:val="mn-MN"/>
        </w:rPr>
      </w:pPr>
    </w:p>
    <w:p w14:paraId="4CEEC733" w14:textId="77777777" w:rsidR="003868E3" w:rsidRPr="005C78AB" w:rsidRDefault="003868E3" w:rsidP="003868E3">
      <w:pPr>
        <w:jc w:val="both"/>
        <w:rPr>
          <w:rFonts w:ascii="Arial" w:hAnsi="Arial" w:cs="Arial"/>
          <w:color w:val="000000" w:themeColor="text1"/>
          <w:sz w:val="20"/>
          <w:szCs w:val="20"/>
          <w:shd w:val="clear" w:color="auto" w:fill="FFFFFF"/>
        </w:rPr>
      </w:pPr>
      <w:r w:rsidRPr="00455AC7">
        <w:rPr>
          <w:rFonts w:ascii="Arial" w:hAnsi="Arial" w:cs="Arial"/>
          <w:color w:val="000000" w:themeColor="text1"/>
          <w:lang w:val="mn-MN"/>
        </w:rPr>
        <w:tab/>
      </w:r>
      <w:r w:rsidRPr="00706518">
        <w:rPr>
          <w:rFonts w:ascii="Arial" w:hAnsi="Arial" w:cs="Arial"/>
          <w:color w:val="000000" w:themeColor="text1"/>
          <w:lang w:val="mn-MN"/>
        </w:rPr>
        <w:t>31.2.</w:t>
      </w:r>
      <w:r w:rsidRPr="00706518">
        <w:rPr>
          <w:rFonts w:ascii="Arial" w:hAnsi="Arial" w:cs="Arial"/>
          <w:color w:val="000000" w:themeColor="text1"/>
          <w:shd w:val="clear" w:color="auto" w:fill="FFFFFF"/>
        </w:rPr>
        <w:t xml:space="preserve">Эцэг, эх, асран хамгаалагч, харгалзан дэмжигчийн болон хүүхдийн ашиг сонирхол зөрчилдөж байгаа нь тогтоогдсон бол сум, дүүргийн Засаг дарга хүүхдийн эрх, </w:t>
      </w:r>
      <w:r>
        <w:rPr>
          <w:rFonts w:ascii="Arial" w:hAnsi="Arial" w:cs="Arial"/>
          <w:color w:val="000000" w:themeColor="text1"/>
          <w:shd w:val="clear" w:color="auto" w:fill="FFFFFF"/>
          <w:lang w:val="mn-MN"/>
        </w:rPr>
        <w:t xml:space="preserve">хууль ёсны </w:t>
      </w:r>
      <w:r w:rsidRPr="00706518">
        <w:rPr>
          <w:rFonts w:ascii="Arial" w:hAnsi="Arial" w:cs="Arial"/>
          <w:color w:val="000000" w:themeColor="text1"/>
          <w:shd w:val="clear" w:color="auto" w:fill="FFFFFF"/>
        </w:rPr>
        <w:t>ашиг сонирхлыг хамгаалах төлөөлөгчийг томилж болно</w:t>
      </w:r>
      <w:r w:rsidRPr="00706518">
        <w:rPr>
          <w:rFonts w:ascii="Arial" w:hAnsi="Arial" w:cs="Arial"/>
          <w:color w:val="000000" w:themeColor="text1"/>
          <w:sz w:val="20"/>
          <w:szCs w:val="20"/>
          <w:shd w:val="clear" w:color="auto" w:fill="FFFFFF"/>
        </w:rPr>
        <w:t>.</w:t>
      </w:r>
    </w:p>
    <w:p w14:paraId="7F5CC11F" w14:textId="77777777" w:rsidR="003868E3" w:rsidRPr="00E008BB" w:rsidRDefault="003868E3" w:rsidP="003868E3">
      <w:pPr>
        <w:jc w:val="both"/>
        <w:rPr>
          <w:rFonts w:ascii="Arial" w:hAnsi="Arial" w:cs="Arial"/>
          <w:strike/>
          <w:color w:val="000000" w:themeColor="text1"/>
          <w:lang w:val="mn-MN"/>
        </w:rPr>
      </w:pPr>
    </w:p>
    <w:p w14:paraId="2469BB0C" w14:textId="77777777" w:rsidR="003868E3" w:rsidRPr="008202B4" w:rsidRDefault="003868E3" w:rsidP="003868E3">
      <w:pPr>
        <w:jc w:val="both"/>
        <w:rPr>
          <w:rFonts w:ascii="Arial" w:hAnsi="Arial" w:cs="Arial"/>
          <w:color w:val="000000" w:themeColor="text1"/>
        </w:rPr>
      </w:pPr>
      <w:r w:rsidRPr="00455AC7">
        <w:rPr>
          <w:rFonts w:ascii="Arial" w:hAnsi="Arial" w:cs="Arial"/>
          <w:color w:val="000000" w:themeColor="text1"/>
          <w:lang w:val="mn-MN"/>
        </w:rPr>
        <w:tab/>
        <w:t>3</w:t>
      </w:r>
      <w:r>
        <w:rPr>
          <w:rFonts w:ascii="Arial" w:hAnsi="Arial" w:cs="Arial"/>
          <w:color w:val="000000" w:themeColor="text1"/>
          <w:lang w:val="mn-MN"/>
        </w:rPr>
        <w:t>1</w:t>
      </w:r>
      <w:r w:rsidRPr="00455AC7">
        <w:rPr>
          <w:rFonts w:ascii="Arial" w:hAnsi="Arial" w:cs="Arial"/>
          <w:color w:val="000000" w:themeColor="text1"/>
          <w:lang w:val="mn-MN"/>
        </w:rPr>
        <w:t xml:space="preserve">.3.Энэ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3</w:t>
      </w:r>
      <w:r>
        <w:rPr>
          <w:rFonts w:ascii="Arial" w:hAnsi="Arial" w:cs="Arial"/>
          <w:color w:val="000000" w:themeColor="text1"/>
          <w:lang w:val="mn-MN"/>
        </w:rPr>
        <w:t>1</w:t>
      </w:r>
      <w:r w:rsidRPr="00455AC7">
        <w:rPr>
          <w:rFonts w:ascii="Arial" w:hAnsi="Arial" w:cs="Arial"/>
          <w:color w:val="000000" w:themeColor="text1"/>
          <w:lang w:val="mn-MN"/>
        </w:rPr>
        <w:t xml:space="preserve">.2-т заасан хүүхдийн эрх, хууль ёсны ашиг сонирхлыг хамгаалах этгээдийг томилох журмыг гэр бүл, хүүхдийн болон хууль зүйн асуудал эрхэлсэн Засгийн газрын гишүүн хамтран батална. </w:t>
      </w:r>
    </w:p>
    <w:p w14:paraId="07398DB6" w14:textId="77777777" w:rsidR="003868E3" w:rsidRPr="00455AC7" w:rsidRDefault="003868E3" w:rsidP="003868E3">
      <w:pPr>
        <w:jc w:val="both"/>
        <w:rPr>
          <w:rFonts w:ascii="Arial" w:hAnsi="Arial" w:cs="Arial"/>
          <w:color w:val="000000" w:themeColor="text1"/>
          <w:lang w:val="mn-MN"/>
        </w:rPr>
      </w:pPr>
    </w:p>
    <w:p w14:paraId="45FE2422"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3</w:t>
      </w:r>
      <w:r>
        <w:rPr>
          <w:rFonts w:ascii="Arial" w:hAnsi="Arial" w:cs="Arial"/>
          <w:color w:val="000000" w:themeColor="text1"/>
          <w:lang w:val="mn-MN"/>
        </w:rPr>
        <w:t>1</w:t>
      </w:r>
      <w:r w:rsidRPr="00455AC7">
        <w:rPr>
          <w:rFonts w:ascii="Arial" w:hAnsi="Arial" w:cs="Arial"/>
          <w:color w:val="000000" w:themeColor="text1"/>
          <w:lang w:val="mn-MN"/>
        </w:rPr>
        <w:t xml:space="preserve">.4.Хүүхдийн эрх, </w:t>
      </w:r>
      <w:r>
        <w:rPr>
          <w:rFonts w:ascii="Arial" w:hAnsi="Arial" w:cs="Arial"/>
          <w:color w:val="000000" w:themeColor="text1"/>
          <w:lang w:val="mn-MN"/>
        </w:rPr>
        <w:t xml:space="preserve">хууль ёсны </w:t>
      </w:r>
      <w:r w:rsidRPr="00455AC7">
        <w:rPr>
          <w:rFonts w:ascii="Arial" w:hAnsi="Arial" w:cs="Arial"/>
          <w:color w:val="000000" w:themeColor="text1"/>
          <w:lang w:val="mn-MN"/>
        </w:rPr>
        <w:t>ашиг сонирхлыг хохироосон, үүргээ биелүүлээгүй эцэг, эх, асран хамгаалагч, харгалзан дэмжигч болон гэр бүлийн бусад гишүүдэд хуульд заасан хариуцлаг</w:t>
      </w:r>
      <w:r>
        <w:rPr>
          <w:rFonts w:ascii="Arial" w:hAnsi="Arial" w:cs="Arial"/>
          <w:color w:val="000000" w:themeColor="text1"/>
          <w:lang w:val="mn-MN"/>
        </w:rPr>
        <w:t>а</w:t>
      </w:r>
      <w:r w:rsidRPr="00455AC7">
        <w:rPr>
          <w:rFonts w:ascii="Arial" w:hAnsi="Arial" w:cs="Arial"/>
          <w:color w:val="000000" w:themeColor="text1"/>
          <w:lang w:val="mn-MN"/>
        </w:rPr>
        <w:t xml:space="preserve"> хүлээлгэх асуудлыг холбогдох эрх бүхий байгууллага шийдвэрлэнэ.</w:t>
      </w:r>
    </w:p>
    <w:p w14:paraId="41BCFBDA" w14:textId="77777777" w:rsidR="003868E3" w:rsidRPr="00455AC7" w:rsidRDefault="003868E3" w:rsidP="003868E3">
      <w:pPr>
        <w:jc w:val="both"/>
        <w:rPr>
          <w:rFonts w:ascii="Arial" w:hAnsi="Arial" w:cs="Arial"/>
          <w:b/>
          <w:color w:val="000000" w:themeColor="text1"/>
          <w:lang w:val="mn-MN"/>
        </w:rPr>
      </w:pPr>
    </w:p>
    <w:p w14:paraId="0A16A953" w14:textId="77777777" w:rsidR="003868E3" w:rsidRPr="00DF5F8C"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3</w:t>
      </w:r>
      <w:r>
        <w:rPr>
          <w:rFonts w:ascii="Arial" w:hAnsi="Arial" w:cs="Arial"/>
          <w:b/>
          <w:color w:val="000000" w:themeColor="text1"/>
          <w:lang w:val="mn-MN"/>
        </w:rPr>
        <w:t>2</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 xml:space="preserve">р зүйл.Хүүхдээс тусдаа </w:t>
      </w:r>
      <w:r w:rsidRPr="00455AC7">
        <w:rPr>
          <w:rFonts w:ascii="Arial" w:hAnsi="Arial" w:cs="Arial"/>
          <w:b/>
          <w:bCs/>
          <w:color w:val="000000" w:themeColor="text1"/>
          <w:lang w:val="mn-MN"/>
        </w:rPr>
        <w:t>амьдарч байгаа эцэг, эхийн эрх, үүрэг</w:t>
      </w:r>
      <w:r>
        <w:rPr>
          <w:rFonts w:ascii="Arial" w:hAnsi="Arial" w:cs="Arial"/>
          <w:color w:val="333333"/>
          <w:sz w:val="20"/>
          <w:szCs w:val="20"/>
          <w:shd w:val="clear" w:color="auto" w:fill="FFFFFF"/>
        </w:rPr>
        <w:t xml:space="preserve"> </w:t>
      </w:r>
    </w:p>
    <w:p w14:paraId="226A8170" w14:textId="77777777" w:rsidR="003868E3" w:rsidRDefault="003868E3" w:rsidP="003868E3">
      <w:pPr>
        <w:jc w:val="both"/>
        <w:rPr>
          <w:rFonts w:ascii="Arial" w:hAnsi="Arial" w:cs="Arial"/>
          <w:color w:val="000000" w:themeColor="text1"/>
          <w:lang w:val="mn-MN"/>
        </w:rPr>
      </w:pPr>
    </w:p>
    <w:p w14:paraId="6AF46693"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lastRenderedPageBreak/>
        <w:t>3</w:t>
      </w:r>
      <w:r>
        <w:rPr>
          <w:rFonts w:ascii="Arial" w:hAnsi="Arial" w:cs="Arial"/>
          <w:color w:val="000000" w:themeColor="text1"/>
          <w:lang w:val="mn-MN"/>
        </w:rPr>
        <w:t>2</w:t>
      </w:r>
      <w:r w:rsidRPr="00455AC7">
        <w:rPr>
          <w:rFonts w:ascii="Arial" w:hAnsi="Arial" w:cs="Arial"/>
          <w:color w:val="000000" w:themeColor="text1"/>
          <w:lang w:val="mn-MN"/>
        </w:rPr>
        <w:t>.1.</w:t>
      </w:r>
      <w:r>
        <w:rPr>
          <w:rFonts w:ascii="Arial" w:hAnsi="Arial" w:cs="Arial"/>
          <w:color w:val="000000" w:themeColor="text1"/>
          <w:lang w:val="mn-MN"/>
        </w:rPr>
        <w:t>Г</w:t>
      </w:r>
      <w:r w:rsidRPr="00455AC7">
        <w:rPr>
          <w:rFonts w:ascii="Arial" w:hAnsi="Arial" w:cs="Arial"/>
          <w:color w:val="000000" w:themeColor="text1"/>
          <w:lang w:val="mn-MN"/>
        </w:rPr>
        <w:t xml:space="preserve">эрлэлтээ цуцлуулсан, эсхүл </w:t>
      </w:r>
      <w:r>
        <w:rPr>
          <w:rFonts w:ascii="Arial" w:hAnsi="Arial" w:cs="Arial"/>
          <w:color w:val="000000" w:themeColor="text1"/>
          <w:lang w:val="mn-MN"/>
        </w:rPr>
        <w:t xml:space="preserve">бусад шалтгаанаар </w:t>
      </w:r>
      <w:r w:rsidRPr="00455AC7">
        <w:rPr>
          <w:rFonts w:ascii="Arial" w:hAnsi="Arial" w:cs="Arial"/>
          <w:color w:val="000000" w:themeColor="text1"/>
          <w:lang w:val="mn-MN"/>
        </w:rPr>
        <w:t>хүүхдийн оршин суугаа газраас өөр газарт оршин сууж байгаа</w:t>
      </w:r>
      <w:r>
        <w:rPr>
          <w:rFonts w:ascii="Arial" w:hAnsi="Arial" w:cs="Arial"/>
          <w:color w:val="000000" w:themeColor="text1"/>
          <w:lang w:val="mn-MN"/>
        </w:rPr>
        <w:t xml:space="preserve"> нь хүүхдийн өмнө хүлээх </w:t>
      </w:r>
      <w:r w:rsidRPr="00455AC7">
        <w:rPr>
          <w:rFonts w:ascii="Arial" w:hAnsi="Arial" w:cs="Arial"/>
          <w:color w:val="000000" w:themeColor="text1"/>
          <w:lang w:val="mn-MN"/>
        </w:rPr>
        <w:t>эцэг, эхий</w:t>
      </w:r>
      <w:r>
        <w:rPr>
          <w:rFonts w:ascii="Arial" w:hAnsi="Arial" w:cs="Arial"/>
          <w:color w:val="000000" w:themeColor="text1"/>
          <w:lang w:val="mn-MN"/>
        </w:rPr>
        <w:t>н</w:t>
      </w:r>
      <w:r w:rsidRPr="00455AC7">
        <w:rPr>
          <w:rFonts w:ascii="Arial" w:hAnsi="Arial" w:cs="Arial"/>
          <w:color w:val="000000" w:themeColor="text1"/>
          <w:lang w:val="mn-MN"/>
        </w:rPr>
        <w:t xml:space="preserve"> </w:t>
      </w:r>
      <w:r>
        <w:rPr>
          <w:rFonts w:ascii="Arial" w:hAnsi="Arial" w:cs="Arial"/>
          <w:color w:val="000000" w:themeColor="text1"/>
          <w:lang w:val="mn-MN"/>
        </w:rPr>
        <w:t>үүрэг, хариуцлагаас</w:t>
      </w:r>
      <w:r w:rsidRPr="00455AC7">
        <w:rPr>
          <w:rFonts w:ascii="Arial" w:hAnsi="Arial" w:cs="Arial"/>
          <w:color w:val="000000" w:themeColor="text1"/>
          <w:lang w:val="mn-MN"/>
        </w:rPr>
        <w:t xml:space="preserve"> чөлөөлөх үндэслэл болохгүй.</w:t>
      </w:r>
    </w:p>
    <w:p w14:paraId="3D0FFAC8" w14:textId="77777777" w:rsidR="003868E3" w:rsidRPr="00455AC7" w:rsidRDefault="003868E3" w:rsidP="003868E3">
      <w:pPr>
        <w:jc w:val="both"/>
        <w:rPr>
          <w:rFonts w:ascii="Arial" w:hAnsi="Arial" w:cs="Arial"/>
          <w:color w:val="000000" w:themeColor="text1"/>
          <w:lang w:val="mn-MN"/>
        </w:rPr>
      </w:pPr>
    </w:p>
    <w:p w14:paraId="29149B5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EE5481">
        <w:rPr>
          <w:rFonts w:ascii="Arial" w:hAnsi="Arial" w:cs="Arial"/>
          <w:color w:val="000000" w:themeColor="text1"/>
          <w:lang w:val="mn-MN"/>
        </w:rPr>
        <w:t>32.2.Гэрлэлтээ цуцлуулсан, эсхүл хамтран амьдарч байсан эцэг, эх тусдаа амьдарч байгаа бол энэ хуульд заасан эрх, үүргээ хэрэгжүүлэхэд хэн нэгэндээ саад учруулахыг хориглоно.</w:t>
      </w:r>
    </w:p>
    <w:p w14:paraId="1698BD97" w14:textId="77777777" w:rsidR="003868E3" w:rsidRPr="00455AC7" w:rsidRDefault="003868E3" w:rsidP="003868E3">
      <w:pPr>
        <w:jc w:val="both"/>
        <w:rPr>
          <w:rFonts w:ascii="Arial" w:hAnsi="Arial" w:cs="Arial"/>
          <w:color w:val="000000" w:themeColor="text1"/>
          <w:lang w:val="mn-MN"/>
        </w:rPr>
      </w:pPr>
    </w:p>
    <w:p w14:paraId="7CAE00ED"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3</w:t>
      </w:r>
      <w:r>
        <w:rPr>
          <w:rFonts w:ascii="Arial" w:hAnsi="Arial" w:cs="Arial"/>
          <w:color w:val="000000" w:themeColor="text1"/>
          <w:lang w:val="mn-MN"/>
        </w:rPr>
        <w:t>2</w:t>
      </w:r>
      <w:r w:rsidRPr="00455AC7">
        <w:rPr>
          <w:rFonts w:ascii="Arial" w:hAnsi="Arial" w:cs="Arial"/>
          <w:color w:val="000000" w:themeColor="text1"/>
          <w:lang w:val="mn-MN"/>
        </w:rPr>
        <w:t>.3.</w:t>
      </w:r>
      <w:r>
        <w:rPr>
          <w:rFonts w:ascii="Arial" w:hAnsi="Arial" w:cs="Arial"/>
          <w:color w:val="000000" w:themeColor="text1"/>
          <w:lang w:val="mn-MN"/>
        </w:rPr>
        <w:t>Г</w:t>
      </w:r>
      <w:r w:rsidRPr="00455AC7">
        <w:rPr>
          <w:rFonts w:ascii="Arial" w:hAnsi="Arial" w:cs="Arial"/>
          <w:color w:val="000000" w:themeColor="text1"/>
          <w:lang w:val="mn-MN"/>
        </w:rPr>
        <w:t xml:space="preserve">эрлэлтээ цуцлуулсан, </w:t>
      </w:r>
      <w:r>
        <w:rPr>
          <w:rFonts w:ascii="Arial" w:hAnsi="Arial" w:cs="Arial"/>
          <w:color w:val="000000" w:themeColor="text1"/>
          <w:lang w:val="mn-MN"/>
        </w:rPr>
        <w:t xml:space="preserve">эсхүл </w:t>
      </w:r>
      <w:r w:rsidRPr="00455AC7">
        <w:rPr>
          <w:rFonts w:ascii="Arial" w:hAnsi="Arial" w:cs="Arial"/>
          <w:color w:val="000000" w:themeColor="text1"/>
          <w:lang w:val="mn-MN"/>
        </w:rPr>
        <w:t>хамтран амьдарч байсан эцэг, эх тусдаа амьдарч байгаа бол эцэг, эхийн эрх, үүргээ хэрэгжүүлэх</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гэрээ </w:t>
      </w:r>
      <w:r w:rsidRPr="00455AC7">
        <w:rPr>
          <w:rFonts w:ascii="Arial" w:hAnsi="Arial" w:cs="Arial"/>
          <w:bCs/>
          <w:color w:val="000000" w:themeColor="text1"/>
          <w:lang w:val="mn-MN"/>
        </w:rPr>
        <w:t>байгуулж болно</w:t>
      </w:r>
      <w:r w:rsidRPr="00455AC7">
        <w:rPr>
          <w:rFonts w:ascii="Arial" w:hAnsi="Arial" w:cs="Arial"/>
          <w:color w:val="000000" w:themeColor="text1"/>
          <w:lang w:val="mn-MN"/>
        </w:rPr>
        <w:t xml:space="preserve">. </w:t>
      </w:r>
    </w:p>
    <w:p w14:paraId="3A667158" w14:textId="77777777" w:rsidR="003868E3" w:rsidRPr="00455AC7" w:rsidRDefault="003868E3" w:rsidP="003868E3">
      <w:pPr>
        <w:jc w:val="both"/>
        <w:rPr>
          <w:rFonts w:ascii="Arial" w:hAnsi="Arial" w:cs="Arial"/>
          <w:color w:val="000000" w:themeColor="text1"/>
          <w:lang w:val="mn-MN"/>
        </w:rPr>
      </w:pPr>
    </w:p>
    <w:p w14:paraId="07171085" w14:textId="77777777" w:rsidR="003868E3" w:rsidRPr="00455AC7" w:rsidRDefault="003868E3" w:rsidP="003868E3">
      <w:pPr>
        <w:ind w:firstLine="720"/>
        <w:jc w:val="both"/>
        <w:rPr>
          <w:rFonts w:ascii="Arial" w:hAnsi="Arial" w:cs="Arial"/>
          <w:color w:val="000000" w:themeColor="text1"/>
          <w:lang w:val="mn-MN"/>
        </w:rPr>
      </w:pPr>
      <w:r w:rsidRPr="00B70EB3">
        <w:rPr>
          <w:rFonts w:ascii="Arial" w:hAnsi="Arial" w:cs="Arial"/>
          <w:color w:val="000000" w:themeColor="text1"/>
          <w:lang w:val="mn-MN"/>
        </w:rPr>
        <w:t>32.4.Энэ хуулийн 32.3-т заасан гэрээгээр эцэг, эхийн эрх, хүүхэдтэйгээ харилцах, уулзах нөхцөл, хугацаа, өсгөн хүмүүжүүлэх, тэтгэлэг төлөх үүрэг, хариуцлагыг хүүхдийн эрх, хууль ёсны ашиг сонирхлыг дордуулахгүйгээр харилцан тохиролцож болно.</w:t>
      </w:r>
    </w:p>
    <w:p w14:paraId="1AE15FBD" w14:textId="77777777" w:rsidR="003868E3" w:rsidRPr="00455AC7" w:rsidRDefault="003868E3" w:rsidP="003868E3">
      <w:pPr>
        <w:ind w:firstLine="720"/>
        <w:jc w:val="both"/>
        <w:rPr>
          <w:rFonts w:ascii="Arial" w:hAnsi="Arial" w:cs="Arial"/>
          <w:color w:val="000000" w:themeColor="text1"/>
          <w:lang w:val="mn-MN"/>
        </w:rPr>
      </w:pPr>
    </w:p>
    <w:p w14:paraId="53228996"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3</w:t>
      </w:r>
      <w:r>
        <w:rPr>
          <w:rFonts w:ascii="Arial" w:hAnsi="Arial" w:cs="Arial"/>
          <w:color w:val="000000" w:themeColor="text1"/>
          <w:lang w:val="mn-MN"/>
        </w:rPr>
        <w:t>2</w:t>
      </w:r>
      <w:r w:rsidRPr="00455AC7">
        <w:rPr>
          <w:rFonts w:ascii="Arial" w:hAnsi="Arial" w:cs="Arial"/>
          <w:color w:val="000000" w:themeColor="text1"/>
          <w:lang w:val="mn-MN"/>
        </w:rPr>
        <w:t>.</w:t>
      </w:r>
      <w:r>
        <w:rPr>
          <w:rFonts w:ascii="Arial" w:hAnsi="Arial" w:cs="Arial"/>
          <w:color w:val="000000" w:themeColor="text1"/>
          <w:lang w:val="mn-MN"/>
        </w:rPr>
        <w:t>5</w:t>
      </w:r>
      <w:r w:rsidRPr="00455AC7">
        <w:rPr>
          <w:rFonts w:ascii="Arial" w:hAnsi="Arial" w:cs="Arial"/>
          <w:color w:val="000000" w:themeColor="text1"/>
          <w:lang w:val="mn-MN"/>
        </w:rPr>
        <w:t>.Эцэг, эхийн эрх, үүргээ хэрэгжүүлэх</w:t>
      </w:r>
      <w:r w:rsidRPr="0043108C">
        <w:rPr>
          <w:rFonts w:ascii="Arial" w:hAnsi="Arial" w:cs="Arial"/>
          <w:color w:val="000000" w:themeColor="text1"/>
          <w:lang w:val="mn-MN"/>
        </w:rPr>
        <w:t xml:space="preserve"> </w:t>
      </w:r>
      <w:r>
        <w:rPr>
          <w:rFonts w:ascii="Arial" w:hAnsi="Arial" w:cs="Arial"/>
          <w:color w:val="000000" w:themeColor="text1"/>
          <w:lang w:val="mn-MN"/>
        </w:rPr>
        <w:t xml:space="preserve">тухай </w:t>
      </w:r>
      <w:r w:rsidRPr="00455AC7">
        <w:rPr>
          <w:rFonts w:ascii="Arial" w:hAnsi="Arial" w:cs="Arial"/>
          <w:color w:val="000000" w:themeColor="text1"/>
          <w:lang w:val="mn-MN"/>
        </w:rPr>
        <w:t xml:space="preserve">гэрээ байгуулах, </w:t>
      </w:r>
      <w:r>
        <w:rPr>
          <w:rFonts w:ascii="Arial" w:hAnsi="Arial" w:cs="Arial"/>
          <w:color w:val="000000" w:themeColor="text1"/>
          <w:lang w:val="mn-MN"/>
        </w:rPr>
        <w:t>нэмэлт, өөрчлөлт оруулах</w:t>
      </w:r>
      <w:r w:rsidRPr="00455AC7">
        <w:rPr>
          <w:rFonts w:ascii="Arial" w:hAnsi="Arial" w:cs="Arial"/>
          <w:color w:val="000000" w:themeColor="text1"/>
          <w:lang w:val="mn-MN"/>
        </w:rPr>
        <w:t>, цуцлах</w:t>
      </w:r>
      <w:r>
        <w:rPr>
          <w:rFonts w:ascii="Arial" w:hAnsi="Arial" w:cs="Arial"/>
          <w:color w:val="000000" w:themeColor="text1"/>
          <w:lang w:val="mn-MN"/>
        </w:rPr>
        <w:t>,</w:t>
      </w:r>
      <w:r w:rsidRPr="00455AC7">
        <w:rPr>
          <w:rFonts w:ascii="Arial" w:hAnsi="Arial" w:cs="Arial"/>
          <w:b/>
          <w:bCs/>
          <w:color w:val="000000" w:themeColor="text1"/>
          <w:lang w:val="mn-MN"/>
        </w:rPr>
        <w:t xml:space="preserve"> </w:t>
      </w:r>
      <w:r w:rsidRPr="00455AC7">
        <w:rPr>
          <w:rFonts w:ascii="Arial" w:hAnsi="Arial" w:cs="Arial"/>
          <w:color w:val="000000" w:themeColor="text1"/>
          <w:lang w:val="mn-MN"/>
        </w:rPr>
        <w:t>хүчингүйд тооцох асуудлыг Иргэний хуульд заасан</w:t>
      </w:r>
      <w:r w:rsidRPr="0043108C">
        <w:rPr>
          <w:rFonts w:ascii="Arial" w:hAnsi="Arial" w:cs="Arial"/>
          <w:color w:val="000000" w:themeColor="text1"/>
          <w:lang w:val="mn-MN"/>
        </w:rPr>
        <w:t xml:space="preserve"> гэрээнд тавигдах </w:t>
      </w:r>
      <w:r w:rsidRPr="00455AC7">
        <w:rPr>
          <w:rFonts w:ascii="Arial" w:hAnsi="Arial" w:cs="Arial"/>
          <w:color w:val="000000" w:themeColor="text1"/>
          <w:lang w:val="mn-MN"/>
        </w:rPr>
        <w:t>үндэслэл, журмын дагуу шийдвэрлэнэ.</w:t>
      </w:r>
    </w:p>
    <w:p w14:paraId="6F05149C" w14:textId="77777777" w:rsidR="003868E3" w:rsidRPr="00455AC7" w:rsidRDefault="003868E3" w:rsidP="003868E3">
      <w:pPr>
        <w:jc w:val="both"/>
        <w:rPr>
          <w:rFonts w:ascii="Arial" w:hAnsi="Arial" w:cs="Arial"/>
          <w:color w:val="000000" w:themeColor="text1"/>
          <w:lang w:val="mn-MN"/>
        </w:rPr>
      </w:pPr>
    </w:p>
    <w:p w14:paraId="30F48BB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bCs/>
          <w:color w:val="000000" w:themeColor="text1"/>
          <w:lang w:val="mn-MN"/>
        </w:rPr>
        <w:t>32</w:t>
      </w:r>
      <w:r w:rsidRPr="00455AC7">
        <w:rPr>
          <w:rFonts w:ascii="Arial" w:hAnsi="Arial" w:cs="Arial"/>
          <w:bCs/>
          <w:color w:val="000000" w:themeColor="text1"/>
          <w:lang w:val="mn-MN"/>
        </w:rPr>
        <w:t>.</w:t>
      </w:r>
      <w:r>
        <w:rPr>
          <w:rFonts w:ascii="Arial" w:hAnsi="Arial" w:cs="Arial"/>
          <w:color w:val="000000" w:themeColor="text1"/>
          <w:lang w:val="mn-MN"/>
        </w:rPr>
        <w:t>6</w:t>
      </w:r>
      <w:r w:rsidRPr="00455AC7">
        <w:rPr>
          <w:rFonts w:ascii="Arial" w:hAnsi="Arial" w:cs="Arial"/>
          <w:color w:val="000000" w:themeColor="text1"/>
          <w:lang w:val="mn-MN"/>
        </w:rPr>
        <w:t>.Эцэг, эхийн эрх, үүргээ хэрэгжүүлэх</w:t>
      </w:r>
      <w:r w:rsidRPr="0043108C">
        <w:rPr>
          <w:rFonts w:ascii="Arial" w:hAnsi="Arial" w:cs="Arial"/>
          <w:color w:val="000000" w:themeColor="text1"/>
          <w:lang w:val="mn-MN"/>
        </w:rPr>
        <w:t xml:space="preserve"> </w:t>
      </w:r>
      <w:r>
        <w:rPr>
          <w:rFonts w:ascii="Arial" w:hAnsi="Arial" w:cs="Arial"/>
          <w:color w:val="000000" w:themeColor="text1"/>
          <w:lang w:val="mn-MN"/>
        </w:rPr>
        <w:t xml:space="preserve">тухай </w:t>
      </w:r>
      <w:r w:rsidRPr="00455AC7">
        <w:rPr>
          <w:rFonts w:ascii="Arial" w:hAnsi="Arial" w:cs="Arial"/>
          <w:color w:val="000000" w:themeColor="text1"/>
          <w:lang w:val="mn-MN"/>
        </w:rPr>
        <w:t xml:space="preserve">гэрээг талууд харилцан </w:t>
      </w:r>
      <w:r w:rsidRPr="0043108C">
        <w:rPr>
          <w:rFonts w:ascii="Arial" w:hAnsi="Arial" w:cs="Arial"/>
          <w:color w:val="000000" w:themeColor="text1"/>
          <w:lang w:val="mn-MN"/>
        </w:rPr>
        <w:t>тохиролцож,</w:t>
      </w:r>
      <w:r>
        <w:rPr>
          <w:rFonts w:ascii="Arial" w:hAnsi="Arial" w:cs="Arial"/>
          <w:color w:val="000000" w:themeColor="text1"/>
          <w:lang w:val="mn-MN"/>
        </w:rPr>
        <w:t xml:space="preserve"> бичгээр</w:t>
      </w:r>
      <w:r w:rsidRPr="0043108C">
        <w:rPr>
          <w:rFonts w:ascii="Arial" w:hAnsi="Arial" w:cs="Arial"/>
          <w:color w:val="000000" w:themeColor="text1"/>
          <w:lang w:val="mn-MN"/>
        </w:rPr>
        <w:t xml:space="preserve"> байгуулж,</w:t>
      </w:r>
      <w:r w:rsidRPr="0043108C">
        <w:rPr>
          <w:rFonts w:ascii="Arial" w:hAnsi="Arial" w:cs="Arial"/>
          <w:b/>
          <w:color w:val="000000" w:themeColor="text1"/>
          <w:lang w:val="mn-MN"/>
        </w:rPr>
        <w:t xml:space="preserve"> </w:t>
      </w:r>
      <w:r w:rsidRPr="00EA0D6A">
        <w:rPr>
          <w:rFonts w:ascii="Arial" w:hAnsi="Arial" w:cs="Arial"/>
          <w:bCs/>
          <w:color w:val="000000" w:themeColor="text1"/>
          <w:lang w:val="mn-MN"/>
        </w:rPr>
        <w:t>нотариатаар баталгаажуулах бөгөөд энэхүү хэлбэрийн шаардлагы</w:t>
      </w:r>
      <w:r>
        <w:rPr>
          <w:rFonts w:ascii="Arial" w:hAnsi="Arial" w:cs="Arial"/>
          <w:bCs/>
          <w:color w:val="000000" w:themeColor="text1"/>
          <w:lang w:val="mn-MN"/>
        </w:rPr>
        <w:t>н</w:t>
      </w:r>
      <w:r w:rsidRPr="00EA0D6A">
        <w:rPr>
          <w:rFonts w:ascii="Arial" w:hAnsi="Arial" w:cs="Arial"/>
          <w:bCs/>
          <w:color w:val="000000" w:themeColor="text1"/>
          <w:lang w:val="mn-MN"/>
        </w:rPr>
        <w:t xml:space="preserve"> </w:t>
      </w:r>
      <w:r>
        <w:rPr>
          <w:rFonts w:ascii="Arial" w:hAnsi="Arial" w:cs="Arial"/>
          <w:bCs/>
          <w:color w:val="000000" w:themeColor="text1"/>
          <w:lang w:val="mn-MN"/>
        </w:rPr>
        <w:t>дагуу</w:t>
      </w:r>
      <w:r>
        <w:rPr>
          <w:rFonts w:ascii="Arial" w:hAnsi="Arial" w:cs="Arial"/>
          <w:b/>
          <w:color w:val="000000" w:themeColor="text1"/>
          <w:lang w:val="mn-MN"/>
        </w:rPr>
        <w:t xml:space="preserve"> </w:t>
      </w:r>
      <w:r w:rsidRPr="00455AC7">
        <w:rPr>
          <w:rFonts w:ascii="Arial" w:hAnsi="Arial" w:cs="Arial"/>
          <w:color w:val="000000" w:themeColor="text1"/>
          <w:lang w:val="mn-MN"/>
        </w:rPr>
        <w:t>нэмэлт, өөрчлөлт оруул</w:t>
      </w:r>
      <w:r>
        <w:rPr>
          <w:rFonts w:ascii="Arial" w:hAnsi="Arial" w:cs="Arial"/>
          <w:color w:val="000000" w:themeColor="text1"/>
          <w:lang w:val="mn-MN"/>
        </w:rPr>
        <w:t>ах</w:t>
      </w:r>
      <w:r w:rsidRPr="00455AC7">
        <w:rPr>
          <w:rFonts w:ascii="Arial" w:hAnsi="Arial" w:cs="Arial"/>
          <w:color w:val="000000" w:themeColor="text1"/>
          <w:lang w:val="mn-MN"/>
        </w:rPr>
        <w:t>,</w:t>
      </w:r>
      <w:r>
        <w:rPr>
          <w:rFonts w:ascii="Arial" w:hAnsi="Arial" w:cs="Arial"/>
          <w:color w:val="000000" w:themeColor="text1"/>
          <w:lang w:val="mn-MN"/>
        </w:rPr>
        <w:t xml:space="preserve"> буюу</w:t>
      </w:r>
      <w:r w:rsidRPr="00455AC7">
        <w:rPr>
          <w:rFonts w:ascii="Arial" w:hAnsi="Arial" w:cs="Arial"/>
          <w:color w:val="000000" w:themeColor="text1"/>
          <w:lang w:val="mn-MN"/>
        </w:rPr>
        <w:t xml:space="preserve"> цуцал</w:t>
      </w:r>
      <w:r>
        <w:rPr>
          <w:rFonts w:ascii="Arial" w:hAnsi="Arial" w:cs="Arial"/>
          <w:color w:val="000000" w:themeColor="text1"/>
          <w:lang w:val="mn-MN"/>
        </w:rPr>
        <w:t>на</w:t>
      </w:r>
      <w:r w:rsidRPr="00455AC7">
        <w:rPr>
          <w:rFonts w:ascii="Arial" w:hAnsi="Arial" w:cs="Arial"/>
          <w:color w:val="000000" w:themeColor="text1"/>
          <w:lang w:val="mn-MN"/>
        </w:rPr>
        <w:t xml:space="preserve">. </w:t>
      </w:r>
    </w:p>
    <w:p w14:paraId="30A02294" w14:textId="77777777" w:rsidR="003868E3" w:rsidRPr="00455AC7" w:rsidRDefault="003868E3" w:rsidP="003868E3">
      <w:pPr>
        <w:jc w:val="both"/>
        <w:rPr>
          <w:rFonts w:ascii="Arial" w:hAnsi="Arial" w:cs="Arial"/>
          <w:color w:val="000000" w:themeColor="text1"/>
          <w:lang w:val="mn-MN"/>
        </w:rPr>
      </w:pPr>
    </w:p>
    <w:p w14:paraId="0A5B455C" w14:textId="77777777" w:rsidR="003868E3" w:rsidRPr="00455AC7" w:rsidRDefault="003868E3" w:rsidP="003868E3">
      <w:pPr>
        <w:jc w:val="both"/>
        <w:rPr>
          <w:rFonts w:ascii="Arial" w:hAnsi="Arial" w:cs="Arial"/>
          <w:bCs/>
          <w:color w:val="000000" w:themeColor="text1"/>
          <w:lang w:val="mn-MN"/>
        </w:rPr>
      </w:pPr>
      <w:r w:rsidRPr="00455AC7">
        <w:rPr>
          <w:rFonts w:ascii="Arial" w:hAnsi="Arial" w:cs="Arial"/>
          <w:color w:val="000000" w:themeColor="text1"/>
          <w:lang w:val="mn-MN"/>
        </w:rPr>
        <w:tab/>
        <w:t>3</w:t>
      </w:r>
      <w:r>
        <w:rPr>
          <w:rFonts w:ascii="Arial" w:hAnsi="Arial" w:cs="Arial"/>
          <w:color w:val="000000" w:themeColor="text1"/>
          <w:lang w:val="mn-MN"/>
        </w:rPr>
        <w:t>2</w:t>
      </w:r>
      <w:r w:rsidRPr="00455AC7">
        <w:rPr>
          <w:rFonts w:ascii="Arial" w:hAnsi="Arial" w:cs="Arial"/>
          <w:color w:val="000000" w:themeColor="text1"/>
          <w:lang w:val="mn-MN"/>
        </w:rPr>
        <w:t>.</w:t>
      </w:r>
      <w:r>
        <w:rPr>
          <w:rFonts w:ascii="Arial" w:hAnsi="Arial" w:cs="Arial"/>
          <w:color w:val="000000" w:themeColor="text1"/>
          <w:lang w:val="mn-MN"/>
        </w:rPr>
        <w:t>7</w:t>
      </w:r>
      <w:r w:rsidRPr="00455AC7">
        <w:rPr>
          <w:rFonts w:ascii="Arial" w:hAnsi="Arial" w:cs="Arial"/>
          <w:bCs/>
          <w:color w:val="000000" w:themeColor="text1"/>
          <w:lang w:val="mn-MN"/>
        </w:rPr>
        <w:t>.</w:t>
      </w:r>
      <w:r w:rsidRPr="00455AC7">
        <w:rPr>
          <w:rFonts w:ascii="Arial" w:hAnsi="Arial" w:cs="Arial"/>
          <w:color w:val="000000" w:themeColor="text1"/>
          <w:lang w:val="mn-MN"/>
        </w:rPr>
        <w:t xml:space="preserve">Эцэг, эхийн эрх, үүргээ хэрэгжүүлэх </w:t>
      </w:r>
      <w:r>
        <w:rPr>
          <w:rFonts w:ascii="Arial" w:hAnsi="Arial" w:cs="Arial"/>
          <w:color w:val="000000" w:themeColor="text1"/>
          <w:lang w:val="mn-MN"/>
        </w:rPr>
        <w:t xml:space="preserve">тухай </w:t>
      </w:r>
      <w:r w:rsidRPr="00455AC7">
        <w:rPr>
          <w:rFonts w:ascii="Arial" w:hAnsi="Arial" w:cs="Arial"/>
          <w:bCs/>
          <w:color w:val="000000" w:themeColor="text1"/>
          <w:lang w:val="mn-MN"/>
        </w:rPr>
        <w:t>гэрээний нөхцөлтэй холбогдох маргааныг шүүх шийдвэрлэнэ.</w:t>
      </w:r>
    </w:p>
    <w:p w14:paraId="6A8099BC" w14:textId="77777777" w:rsidR="003868E3" w:rsidRPr="00455AC7" w:rsidRDefault="003868E3" w:rsidP="003868E3">
      <w:pPr>
        <w:jc w:val="both"/>
        <w:rPr>
          <w:rFonts w:ascii="Arial" w:hAnsi="Arial" w:cs="Arial"/>
          <w:color w:val="000000" w:themeColor="text1"/>
          <w:lang w:val="mn-MN"/>
        </w:rPr>
      </w:pPr>
    </w:p>
    <w:p w14:paraId="6296ADCB" w14:textId="77777777" w:rsidR="003868E3" w:rsidRPr="0043108C" w:rsidRDefault="003868E3" w:rsidP="003868E3">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3</w:t>
      </w:r>
      <w:r>
        <w:rPr>
          <w:rFonts w:ascii="Arial" w:hAnsi="Arial" w:cs="Arial"/>
          <w:b/>
          <w:bCs/>
          <w:color w:val="000000" w:themeColor="text1"/>
          <w:lang w:val="mn-MN"/>
        </w:rPr>
        <w:t>3</w:t>
      </w:r>
      <w:r w:rsidRPr="0043108C">
        <w:rPr>
          <w:rFonts w:ascii="Arial" w:hAnsi="Arial" w:cs="Arial"/>
          <w:b/>
          <w:bCs/>
          <w:color w:val="000000" w:themeColor="text1"/>
          <w:lang w:val="mn-MN"/>
        </w:rPr>
        <w:t xml:space="preserve"> дугаар зүйл.Эцэг, эх болон хүүхдийн эд хөрөнгийн харилцаа</w:t>
      </w:r>
    </w:p>
    <w:p w14:paraId="49961F2F" w14:textId="77777777" w:rsidR="003868E3" w:rsidRPr="0043108C" w:rsidRDefault="003868E3" w:rsidP="003868E3">
      <w:pPr>
        <w:jc w:val="both"/>
        <w:rPr>
          <w:rFonts w:ascii="Arial" w:hAnsi="Arial" w:cs="Arial"/>
          <w:b/>
          <w:bCs/>
          <w:color w:val="000000" w:themeColor="text1"/>
          <w:lang w:val="mn-MN"/>
        </w:rPr>
      </w:pPr>
    </w:p>
    <w:p w14:paraId="1F373122" w14:textId="77777777" w:rsidR="003868E3" w:rsidRPr="0043108C" w:rsidRDefault="003868E3" w:rsidP="003868E3">
      <w:pPr>
        <w:ind w:firstLine="720"/>
        <w:jc w:val="both"/>
        <w:rPr>
          <w:rFonts w:ascii="Arial" w:hAnsi="Arial" w:cs="Arial"/>
          <w:color w:val="000000" w:themeColor="text1"/>
          <w:lang w:val="mn-MN"/>
        </w:rPr>
      </w:pPr>
      <w:r w:rsidRPr="005C78AB">
        <w:rPr>
          <w:rFonts w:ascii="Arial" w:hAnsi="Arial" w:cs="Arial"/>
          <w:color w:val="000000" w:themeColor="text1"/>
          <w:lang w:val="mn-MN"/>
        </w:rPr>
        <w:t>33.1.Эцэг, эх насанд хүрээгүй хүүхэд болон насанд хүрсэн боловч сургуульд сурч байгаа 21 нас хүртэл, эсхүл байнгын асаргаа шаардлагатай, хөгжлийн бэрхшээлтэй, хөдөлмөрийн чадваргүй хүүхдээ тэжээн тэтгэх үүрэг хүлээнэ.</w:t>
      </w:r>
    </w:p>
    <w:p w14:paraId="23649DC6" w14:textId="77777777" w:rsidR="003868E3" w:rsidRPr="0043108C" w:rsidRDefault="003868E3" w:rsidP="003868E3">
      <w:pPr>
        <w:jc w:val="both"/>
        <w:rPr>
          <w:rFonts w:ascii="Arial" w:hAnsi="Arial" w:cs="Arial"/>
          <w:color w:val="000000" w:themeColor="text1"/>
          <w:lang w:val="mn-MN"/>
        </w:rPr>
      </w:pPr>
    </w:p>
    <w:p w14:paraId="66058626"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3</w:t>
      </w:r>
      <w:r>
        <w:rPr>
          <w:rFonts w:ascii="Arial" w:hAnsi="Arial" w:cs="Arial"/>
          <w:color w:val="000000" w:themeColor="text1"/>
          <w:lang w:val="mn-MN"/>
        </w:rPr>
        <w:t>3</w:t>
      </w:r>
      <w:r w:rsidRPr="0043108C">
        <w:rPr>
          <w:rFonts w:ascii="Arial" w:hAnsi="Arial" w:cs="Arial"/>
          <w:color w:val="000000" w:themeColor="text1"/>
          <w:lang w:val="mn-MN"/>
        </w:rPr>
        <w:t xml:space="preserve">.2.Эцэг, эх, эсхүл хүүхдийн хууль ёсны асран хамгаалагч 14 насанд хүрээгүй хүүхдийнхээ өмнөөс хэлцэл хийх, 14-өөс 18 хүртэлх насны хүүхэдтэй хэлцэл хийхийг зөвшөөрөх, хүүхдийг </w:t>
      </w:r>
      <w:r>
        <w:rPr>
          <w:rFonts w:ascii="Arial" w:hAnsi="Arial" w:cs="Arial"/>
          <w:color w:val="000000" w:themeColor="text1"/>
          <w:lang w:val="mn-MN"/>
        </w:rPr>
        <w:t xml:space="preserve">иргэний </w:t>
      </w:r>
      <w:r w:rsidRPr="0043108C">
        <w:rPr>
          <w:rFonts w:ascii="Arial" w:hAnsi="Arial" w:cs="Arial"/>
          <w:color w:val="000000" w:themeColor="text1"/>
          <w:lang w:val="mn-MN"/>
        </w:rPr>
        <w:t>эрх зүйн бүрэн чадамжтай гэж тооцогдох хүртэл</w:t>
      </w:r>
      <w:r>
        <w:rPr>
          <w:rFonts w:ascii="Arial" w:hAnsi="Arial" w:cs="Arial"/>
          <w:color w:val="000000" w:themeColor="text1"/>
          <w:lang w:val="mn-MN"/>
        </w:rPr>
        <w:t>х хугацаанд</w:t>
      </w:r>
      <w:r w:rsidRPr="0043108C">
        <w:rPr>
          <w:rFonts w:ascii="Arial" w:hAnsi="Arial" w:cs="Arial"/>
          <w:color w:val="000000" w:themeColor="text1"/>
          <w:lang w:val="mn-MN"/>
        </w:rPr>
        <w:t xml:space="preserve"> </w:t>
      </w:r>
      <w:r>
        <w:rPr>
          <w:rFonts w:ascii="Arial" w:hAnsi="Arial" w:cs="Arial"/>
          <w:color w:val="000000" w:themeColor="text1"/>
          <w:lang w:val="mn-MN"/>
        </w:rPr>
        <w:t xml:space="preserve">түүний эд </w:t>
      </w:r>
      <w:r w:rsidRPr="0043108C">
        <w:rPr>
          <w:rFonts w:ascii="Arial" w:hAnsi="Arial" w:cs="Arial"/>
          <w:color w:val="000000" w:themeColor="text1"/>
          <w:lang w:val="mn-MN"/>
        </w:rPr>
        <w:t xml:space="preserve">хөрөнгийг хамгаалах үүрэгтэй. </w:t>
      </w:r>
    </w:p>
    <w:p w14:paraId="7CF85C1B" w14:textId="77777777" w:rsidR="003868E3" w:rsidRPr="0043108C" w:rsidRDefault="003868E3" w:rsidP="003868E3">
      <w:pPr>
        <w:jc w:val="both"/>
        <w:rPr>
          <w:rFonts w:ascii="Arial" w:hAnsi="Arial" w:cs="Arial"/>
          <w:color w:val="000000" w:themeColor="text1"/>
          <w:lang w:val="mn-MN"/>
        </w:rPr>
      </w:pPr>
    </w:p>
    <w:p w14:paraId="5EF2851F" w14:textId="77777777" w:rsidR="003868E3" w:rsidRPr="0043108C" w:rsidRDefault="003868E3" w:rsidP="00815679">
      <w:pPr>
        <w:ind w:left="4253" w:hanging="3533"/>
        <w:jc w:val="both"/>
        <w:rPr>
          <w:rFonts w:ascii="Arial" w:hAnsi="Arial" w:cs="Arial"/>
          <w:b/>
          <w:bCs/>
          <w:color w:val="000000" w:themeColor="text1"/>
          <w:lang w:val="mn-MN"/>
        </w:rPr>
      </w:pPr>
      <w:r w:rsidRPr="0043108C">
        <w:rPr>
          <w:rFonts w:ascii="Arial" w:hAnsi="Arial" w:cs="Arial"/>
          <w:b/>
          <w:bCs/>
          <w:color w:val="000000" w:themeColor="text1"/>
          <w:lang w:val="mn-MN"/>
        </w:rPr>
        <w:t>3</w:t>
      </w:r>
      <w:r>
        <w:rPr>
          <w:rFonts w:ascii="Arial" w:hAnsi="Arial" w:cs="Arial"/>
          <w:b/>
          <w:bCs/>
          <w:color w:val="000000" w:themeColor="text1"/>
          <w:lang w:val="mn-MN"/>
        </w:rPr>
        <w:t>4</w:t>
      </w:r>
      <w:r w:rsidRPr="0043108C">
        <w:rPr>
          <w:rFonts w:ascii="Arial" w:hAnsi="Arial" w:cs="Arial"/>
          <w:b/>
          <w:bCs/>
          <w:color w:val="000000" w:themeColor="text1"/>
          <w:lang w:val="mn-MN"/>
        </w:rPr>
        <w:t xml:space="preserve"> д</w:t>
      </w:r>
      <w:r>
        <w:rPr>
          <w:rFonts w:ascii="Arial" w:hAnsi="Arial" w:cs="Arial"/>
          <w:b/>
          <w:bCs/>
          <w:color w:val="000000" w:themeColor="text1"/>
          <w:lang w:val="mn-MN"/>
        </w:rPr>
        <w:t>үгээ</w:t>
      </w:r>
      <w:r w:rsidRPr="0043108C">
        <w:rPr>
          <w:rFonts w:ascii="Arial" w:hAnsi="Arial" w:cs="Arial"/>
          <w:b/>
          <w:bCs/>
          <w:color w:val="000000" w:themeColor="text1"/>
          <w:lang w:val="mn-MN"/>
        </w:rPr>
        <w:t xml:space="preserve">р зүйл.Хүүхдийн эд хөрөнгийг </w:t>
      </w:r>
      <w:r>
        <w:rPr>
          <w:rFonts w:ascii="Arial" w:hAnsi="Arial" w:cs="Arial"/>
          <w:b/>
          <w:bCs/>
          <w:color w:val="000000" w:themeColor="text1"/>
          <w:lang w:val="mn-MN"/>
        </w:rPr>
        <w:t>захиран зарцуулахад</w:t>
      </w:r>
      <w:r w:rsidRPr="0043108C">
        <w:rPr>
          <w:rFonts w:ascii="Arial" w:hAnsi="Arial" w:cs="Arial"/>
          <w:b/>
          <w:bCs/>
          <w:color w:val="000000" w:themeColor="text1"/>
          <w:lang w:val="mn-MN"/>
        </w:rPr>
        <w:t xml:space="preserve"> эцэг,</w:t>
      </w:r>
      <w:r>
        <w:rPr>
          <w:rFonts w:ascii="Arial" w:hAnsi="Arial" w:cs="Arial"/>
          <w:b/>
          <w:bCs/>
          <w:color w:val="000000" w:themeColor="text1"/>
          <w:lang w:val="mn-MN"/>
        </w:rPr>
        <w:t xml:space="preserve"> эхийн эрхийг хязгаарлах</w:t>
      </w:r>
      <w:r w:rsidRPr="0043108C">
        <w:rPr>
          <w:rFonts w:ascii="Arial" w:hAnsi="Arial" w:cs="Arial"/>
          <w:b/>
          <w:bCs/>
          <w:color w:val="000000" w:themeColor="text1"/>
          <w:lang w:val="mn-MN"/>
        </w:rPr>
        <w:t xml:space="preserve"> </w:t>
      </w:r>
    </w:p>
    <w:p w14:paraId="603420D6" w14:textId="04C4ADF4" w:rsidR="003868E3" w:rsidRPr="00815679" w:rsidRDefault="003868E3" w:rsidP="00815679">
      <w:pPr>
        <w:ind w:firstLine="720"/>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p>
    <w:p w14:paraId="4ADC92ED" w14:textId="77777777" w:rsidR="003868E3"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3</w:t>
      </w:r>
      <w:r>
        <w:rPr>
          <w:rFonts w:ascii="Arial" w:hAnsi="Arial" w:cs="Arial"/>
          <w:color w:val="000000" w:themeColor="text1"/>
          <w:lang w:val="mn-MN"/>
        </w:rPr>
        <w:t>4</w:t>
      </w:r>
      <w:r w:rsidRPr="0043108C">
        <w:rPr>
          <w:rFonts w:ascii="Arial" w:hAnsi="Arial" w:cs="Arial"/>
          <w:color w:val="000000" w:themeColor="text1"/>
          <w:lang w:val="mn-MN"/>
        </w:rPr>
        <w:t>.1.</w:t>
      </w:r>
      <w:r>
        <w:rPr>
          <w:rFonts w:ascii="Arial" w:hAnsi="Arial" w:cs="Arial"/>
          <w:color w:val="000000" w:themeColor="text1"/>
          <w:lang w:val="mn-MN"/>
        </w:rPr>
        <w:t>Э</w:t>
      </w:r>
      <w:r w:rsidRPr="00455AC7">
        <w:rPr>
          <w:rFonts w:ascii="Arial" w:hAnsi="Arial" w:cs="Arial"/>
          <w:color w:val="000000" w:themeColor="text1"/>
          <w:lang w:val="mn-MN"/>
        </w:rPr>
        <w:t>цэг, эх</w:t>
      </w:r>
      <w:r>
        <w:rPr>
          <w:rFonts w:ascii="Arial" w:hAnsi="Arial" w:cs="Arial"/>
          <w:color w:val="000000" w:themeColor="text1"/>
          <w:lang w:val="mn-MN"/>
        </w:rPr>
        <w:t>, асран хамгаалагч, харгалзан дэмжигч</w:t>
      </w:r>
      <w:r w:rsidRPr="00455AC7">
        <w:rPr>
          <w:rFonts w:ascii="Arial" w:hAnsi="Arial" w:cs="Arial"/>
          <w:color w:val="000000" w:themeColor="text1"/>
          <w:lang w:val="mn-MN"/>
        </w:rPr>
        <w:t xml:space="preserve"> нь </w:t>
      </w:r>
      <w:r w:rsidRPr="00C96D9E">
        <w:rPr>
          <w:rFonts w:ascii="Arial" w:hAnsi="Arial" w:cs="Arial"/>
          <w:color w:val="000000" w:themeColor="text1"/>
          <w:lang w:val="mn-MN"/>
        </w:rPr>
        <w:t>хүүхдийн хуваарьт хөрөнгийг</w:t>
      </w:r>
      <w:r w:rsidRPr="00455AC7">
        <w:rPr>
          <w:rFonts w:ascii="Arial" w:hAnsi="Arial" w:cs="Arial"/>
          <w:color w:val="000000" w:themeColor="text1"/>
          <w:lang w:val="mn-MN"/>
        </w:rPr>
        <w:t xml:space="preserve"> түүний </w:t>
      </w:r>
      <w:r w:rsidRPr="00C76795">
        <w:rPr>
          <w:rFonts w:ascii="Arial" w:hAnsi="Arial" w:cs="Arial"/>
          <w:color w:val="000000" w:themeColor="text1"/>
          <w:shd w:val="clear" w:color="auto" w:fill="FFFFFF"/>
          <w:lang w:val="mn-MN"/>
        </w:rPr>
        <w:t xml:space="preserve">эрх, ашиг сонирхолд нийцүүлэн, </w:t>
      </w:r>
      <w:r w:rsidRPr="0043108C">
        <w:rPr>
          <w:rFonts w:ascii="Arial" w:hAnsi="Arial" w:cs="Arial"/>
          <w:color w:val="000000" w:themeColor="text1"/>
          <w:lang w:val="mn-MN"/>
        </w:rPr>
        <w:t>амьжиргаа, сурч боловсрох, хөгжих, эрүүл мэндийн хэрэгцээнд зарцуул</w:t>
      </w:r>
      <w:r>
        <w:rPr>
          <w:rFonts w:ascii="Arial" w:hAnsi="Arial" w:cs="Arial"/>
          <w:color w:val="000000" w:themeColor="text1"/>
          <w:lang w:val="mn-MN"/>
        </w:rPr>
        <w:t>на</w:t>
      </w:r>
      <w:r w:rsidRPr="0043108C">
        <w:rPr>
          <w:rFonts w:ascii="Arial" w:hAnsi="Arial" w:cs="Arial"/>
          <w:color w:val="000000" w:themeColor="text1"/>
          <w:lang w:val="mn-MN"/>
        </w:rPr>
        <w:t>.</w:t>
      </w:r>
    </w:p>
    <w:p w14:paraId="0AFD5821" w14:textId="77777777" w:rsidR="003868E3" w:rsidRDefault="003868E3" w:rsidP="003868E3">
      <w:pPr>
        <w:ind w:firstLine="720"/>
        <w:jc w:val="both"/>
        <w:rPr>
          <w:rFonts w:ascii="Arial" w:hAnsi="Arial" w:cs="Arial"/>
          <w:color w:val="000000" w:themeColor="text1"/>
          <w:lang w:val="mn-MN"/>
        </w:rPr>
      </w:pPr>
    </w:p>
    <w:p w14:paraId="342AAF26" w14:textId="77777777" w:rsidR="003868E3" w:rsidRPr="00C76795" w:rsidRDefault="003868E3" w:rsidP="003868E3">
      <w:pPr>
        <w:pStyle w:val="NormalWeb"/>
        <w:spacing w:before="0" w:after="0" w:line="300" w:lineRule="atLeast"/>
        <w:ind w:firstLine="720"/>
        <w:jc w:val="both"/>
        <w:rPr>
          <w:rFonts w:ascii="Arial" w:hAnsi="Arial" w:cs="Arial"/>
          <w:color w:val="000000" w:themeColor="text1"/>
          <w:shd w:val="clear" w:color="auto" w:fill="FFFFFF"/>
          <w:lang w:val="mn-MN"/>
        </w:rPr>
      </w:pPr>
      <w:r w:rsidRPr="0043108C">
        <w:rPr>
          <w:rFonts w:ascii="Arial" w:hAnsi="Arial" w:cs="Arial"/>
          <w:color w:val="000000" w:themeColor="text1"/>
          <w:lang w:val="mn-MN"/>
        </w:rPr>
        <w:t>3</w:t>
      </w:r>
      <w:r>
        <w:rPr>
          <w:rFonts w:ascii="Arial" w:hAnsi="Arial" w:cs="Arial"/>
          <w:color w:val="000000" w:themeColor="text1"/>
          <w:lang w:val="mn-MN"/>
        </w:rPr>
        <w:t>4</w:t>
      </w:r>
      <w:r w:rsidRPr="0043108C">
        <w:rPr>
          <w:rFonts w:ascii="Arial" w:hAnsi="Arial" w:cs="Arial"/>
          <w:color w:val="000000" w:themeColor="text1"/>
          <w:lang w:val="mn-MN"/>
        </w:rPr>
        <w:t>.</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lang w:val="mn-MN"/>
        </w:rPr>
        <w:t>Э</w:t>
      </w:r>
      <w:r w:rsidRPr="00455AC7">
        <w:rPr>
          <w:rFonts w:ascii="Arial" w:hAnsi="Arial" w:cs="Arial"/>
          <w:color w:val="000000" w:themeColor="text1"/>
          <w:lang w:val="mn-MN"/>
        </w:rPr>
        <w:t>цэг, эх</w:t>
      </w:r>
      <w:r>
        <w:rPr>
          <w:rFonts w:ascii="Arial" w:hAnsi="Arial" w:cs="Arial"/>
          <w:color w:val="000000" w:themeColor="text1"/>
          <w:lang w:val="mn-MN"/>
        </w:rPr>
        <w:t>, асран хамгаалагч, харгалзан дэмжигч</w:t>
      </w:r>
      <w:r w:rsidRPr="00455AC7">
        <w:rPr>
          <w:rFonts w:ascii="Arial" w:hAnsi="Arial" w:cs="Arial"/>
          <w:color w:val="000000" w:themeColor="text1"/>
          <w:lang w:val="mn-MN"/>
        </w:rPr>
        <w:t xml:space="preserve"> нь </w:t>
      </w:r>
      <w:r>
        <w:rPr>
          <w:rFonts w:ascii="Arial" w:hAnsi="Arial" w:cs="Arial"/>
          <w:color w:val="000000" w:themeColor="text1"/>
          <w:shd w:val="clear" w:color="auto" w:fill="FFFFFF"/>
          <w:lang w:val="mn-MN"/>
        </w:rPr>
        <w:t>х</w:t>
      </w:r>
      <w:r w:rsidRPr="00455AC7">
        <w:rPr>
          <w:rFonts w:ascii="Arial" w:hAnsi="Arial" w:cs="Arial"/>
          <w:color w:val="000000" w:themeColor="text1"/>
          <w:shd w:val="clear" w:color="auto" w:fill="FFFFFF"/>
          <w:lang w:val="mn-MN"/>
        </w:rPr>
        <w:t>үүхдийн хуваарьт хөрөнгий</w:t>
      </w:r>
      <w:r>
        <w:rPr>
          <w:rFonts w:ascii="Arial" w:hAnsi="Arial" w:cs="Arial"/>
          <w:color w:val="000000" w:themeColor="text1"/>
          <w:shd w:val="clear" w:color="auto" w:fill="FFFFFF"/>
          <w:lang w:val="mn-MN"/>
        </w:rPr>
        <w:t xml:space="preserve">г зарцуулахдаа </w:t>
      </w:r>
      <w:r w:rsidRPr="00455AC7">
        <w:rPr>
          <w:rFonts w:ascii="Arial" w:hAnsi="Arial" w:cs="Arial"/>
          <w:color w:val="000000" w:themeColor="text1"/>
          <w:shd w:val="clear" w:color="auto" w:fill="FFFFFF"/>
          <w:lang w:val="mn-MN"/>
        </w:rPr>
        <w:t>хүүхдийн</w:t>
      </w:r>
      <w:r w:rsidRPr="00C76795">
        <w:rPr>
          <w:rFonts w:ascii="Arial" w:hAnsi="Arial" w:cs="Arial"/>
          <w:color w:val="000000" w:themeColor="text1"/>
          <w:shd w:val="clear" w:color="auto" w:fill="FFFFFF"/>
          <w:lang w:val="mn-MN"/>
        </w:rPr>
        <w:t xml:space="preserve"> ашиг сонирхолд харш</w:t>
      </w:r>
      <w:r>
        <w:rPr>
          <w:rFonts w:ascii="Arial" w:hAnsi="Arial" w:cs="Arial"/>
          <w:color w:val="000000" w:themeColor="text1"/>
          <w:shd w:val="clear" w:color="auto" w:fill="FFFFFF"/>
          <w:lang w:val="mn-MN"/>
        </w:rPr>
        <w:t>лах</w:t>
      </w:r>
      <w:r w:rsidRPr="00C76795">
        <w:rPr>
          <w:rFonts w:ascii="Arial" w:hAnsi="Arial" w:cs="Arial"/>
          <w:color w:val="000000" w:themeColor="text1"/>
          <w:shd w:val="clear" w:color="auto" w:fill="FFFFFF"/>
          <w:lang w:val="mn-MN"/>
        </w:rPr>
        <w:t xml:space="preserve"> үйл ажиллагаа явуул</w:t>
      </w:r>
      <w:r>
        <w:rPr>
          <w:rFonts w:ascii="Arial" w:hAnsi="Arial" w:cs="Arial"/>
          <w:color w:val="000000" w:themeColor="text1"/>
          <w:shd w:val="clear" w:color="auto" w:fill="FFFFFF"/>
          <w:lang w:val="mn-MN"/>
        </w:rPr>
        <w:t>ахыг хориглоно</w:t>
      </w:r>
      <w:r w:rsidRPr="00C76795">
        <w:rPr>
          <w:rFonts w:ascii="Arial" w:hAnsi="Arial" w:cs="Arial"/>
          <w:color w:val="000000" w:themeColor="text1"/>
          <w:shd w:val="clear" w:color="auto" w:fill="FFFFFF"/>
          <w:lang w:val="mn-MN"/>
        </w:rPr>
        <w:t>.</w:t>
      </w:r>
    </w:p>
    <w:p w14:paraId="648E1161" w14:textId="77777777" w:rsidR="003868E3" w:rsidRPr="00455AC7" w:rsidRDefault="003868E3" w:rsidP="003868E3">
      <w:pPr>
        <w:jc w:val="both"/>
        <w:rPr>
          <w:rFonts w:ascii="Arial" w:hAnsi="Arial" w:cs="Arial"/>
          <w:color w:val="000000" w:themeColor="text1"/>
          <w:lang w:val="mn-MN"/>
        </w:rPr>
      </w:pPr>
    </w:p>
    <w:p w14:paraId="393DA881"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3</w:t>
      </w:r>
      <w:r>
        <w:rPr>
          <w:rFonts w:ascii="Arial" w:hAnsi="Arial" w:cs="Arial"/>
          <w:b/>
          <w:color w:val="000000" w:themeColor="text1"/>
          <w:lang w:val="mn-MN"/>
        </w:rPr>
        <w:t>5</w:t>
      </w:r>
      <w:r w:rsidRPr="00455AC7">
        <w:rPr>
          <w:rFonts w:ascii="Arial" w:hAnsi="Arial" w:cs="Arial"/>
          <w:b/>
          <w:color w:val="000000" w:themeColor="text1"/>
          <w:lang w:val="mn-MN"/>
        </w:rPr>
        <w:t xml:space="preserve"> дугаар зүйл.</w:t>
      </w:r>
      <w:r w:rsidRPr="00455AC7">
        <w:rPr>
          <w:rFonts w:ascii="Arial" w:hAnsi="Arial" w:cs="Arial"/>
          <w:b/>
          <w:bCs/>
          <w:color w:val="000000" w:themeColor="text1"/>
          <w:lang w:val="mn-MN"/>
        </w:rPr>
        <w:t>Хүүхэд эцэг, эх бусад төрөл садантайгаа харилцах эрх</w:t>
      </w:r>
    </w:p>
    <w:p w14:paraId="0D7636C8" w14:textId="77777777" w:rsidR="003868E3" w:rsidRPr="00455AC7" w:rsidRDefault="003868E3" w:rsidP="003868E3">
      <w:pPr>
        <w:ind w:firstLine="709"/>
        <w:rPr>
          <w:rFonts w:ascii="Arial" w:eastAsia="Arial" w:hAnsi="Arial" w:cs="Arial"/>
          <w:b/>
          <w:bCs/>
          <w:color w:val="000000" w:themeColor="text1"/>
          <w:lang w:val="mn-MN"/>
        </w:rPr>
      </w:pPr>
    </w:p>
    <w:p w14:paraId="0B2048F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lastRenderedPageBreak/>
        <w:tab/>
      </w:r>
      <w:r w:rsidRPr="0043108C">
        <w:rPr>
          <w:rFonts w:ascii="Arial" w:hAnsi="Arial" w:cs="Arial"/>
          <w:color w:val="000000" w:themeColor="text1"/>
          <w:lang w:val="mn-MN"/>
        </w:rPr>
        <w:t>3</w:t>
      </w:r>
      <w:r>
        <w:rPr>
          <w:rFonts w:ascii="Arial" w:hAnsi="Arial" w:cs="Arial"/>
          <w:color w:val="000000" w:themeColor="text1"/>
          <w:lang w:val="mn-MN"/>
        </w:rPr>
        <w:t>5</w:t>
      </w:r>
      <w:r w:rsidRPr="0043108C">
        <w:rPr>
          <w:rFonts w:ascii="Arial" w:hAnsi="Arial" w:cs="Arial"/>
          <w:color w:val="000000" w:themeColor="text1"/>
          <w:lang w:val="mn-MN"/>
        </w:rPr>
        <w:t>.1.</w:t>
      </w:r>
      <w:r>
        <w:rPr>
          <w:rFonts w:ascii="Arial" w:hAnsi="Arial" w:cs="Arial"/>
          <w:color w:val="000000" w:themeColor="text1"/>
          <w:lang w:val="mn-MN"/>
        </w:rPr>
        <w:t>Шүүхийн шийдвэрээр</w:t>
      </w:r>
      <w:r w:rsidRPr="00455AC7">
        <w:rPr>
          <w:rFonts w:ascii="Arial" w:hAnsi="Arial" w:cs="Arial"/>
          <w:color w:val="000000" w:themeColor="text1"/>
          <w:lang w:val="mn-MN"/>
        </w:rPr>
        <w:t xml:space="preserve"> </w:t>
      </w:r>
      <w:r>
        <w:rPr>
          <w:rFonts w:ascii="Arial" w:hAnsi="Arial" w:cs="Arial"/>
          <w:color w:val="000000" w:themeColor="text1"/>
          <w:lang w:val="mn-MN"/>
        </w:rPr>
        <w:t>хязгаарласнаас</w:t>
      </w:r>
      <w:r w:rsidRPr="00455AC7">
        <w:rPr>
          <w:rFonts w:ascii="Arial" w:hAnsi="Arial" w:cs="Arial"/>
          <w:color w:val="000000" w:themeColor="text1"/>
          <w:lang w:val="mn-MN"/>
        </w:rPr>
        <w:t xml:space="preserve"> бусад тохиолдолд хүүхэд эцэг, эх, төрөл, садантайгаа </w:t>
      </w:r>
      <w:r>
        <w:rPr>
          <w:rFonts w:ascii="Arial" w:hAnsi="Arial" w:cs="Arial"/>
          <w:color w:val="000000" w:themeColor="text1"/>
          <w:lang w:val="mn-MN"/>
        </w:rPr>
        <w:t xml:space="preserve">чөлөөтэй </w:t>
      </w:r>
      <w:r w:rsidRPr="00455AC7">
        <w:rPr>
          <w:rFonts w:ascii="Arial" w:hAnsi="Arial" w:cs="Arial"/>
          <w:color w:val="000000" w:themeColor="text1"/>
          <w:lang w:val="mn-MN"/>
        </w:rPr>
        <w:t xml:space="preserve">харилцах эрхтэй. </w:t>
      </w:r>
    </w:p>
    <w:p w14:paraId="709ACE17" w14:textId="77777777" w:rsidR="003868E3" w:rsidRPr="00455AC7" w:rsidRDefault="003868E3" w:rsidP="003868E3">
      <w:pPr>
        <w:jc w:val="both"/>
        <w:rPr>
          <w:rFonts w:ascii="Arial" w:hAnsi="Arial" w:cs="Arial"/>
          <w:color w:val="000000" w:themeColor="text1"/>
          <w:lang w:val="mn-MN"/>
        </w:rPr>
      </w:pPr>
    </w:p>
    <w:p w14:paraId="7DE13D51"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3108C">
        <w:rPr>
          <w:rFonts w:ascii="Arial" w:hAnsi="Arial" w:cs="Arial"/>
          <w:color w:val="000000" w:themeColor="text1"/>
          <w:lang w:val="mn-MN"/>
        </w:rPr>
        <w:t>3</w:t>
      </w:r>
      <w:r>
        <w:rPr>
          <w:rFonts w:ascii="Arial" w:hAnsi="Arial" w:cs="Arial"/>
          <w:color w:val="000000" w:themeColor="text1"/>
          <w:lang w:val="mn-MN"/>
        </w:rPr>
        <w:t>5</w:t>
      </w:r>
      <w:r w:rsidRPr="0043108C">
        <w:rPr>
          <w:rFonts w:ascii="Arial" w:hAnsi="Arial" w:cs="Arial"/>
          <w:color w:val="000000" w:themeColor="text1"/>
          <w:lang w:val="mn-MN"/>
        </w:rPr>
        <w:t>.2.</w:t>
      </w:r>
      <w:r w:rsidRPr="00455AC7">
        <w:rPr>
          <w:rFonts w:ascii="Arial" w:hAnsi="Arial" w:cs="Arial"/>
          <w:color w:val="000000" w:themeColor="text1"/>
          <w:lang w:val="mn-MN"/>
        </w:rPr>
        <w:t>Эцэг, эх нь гэрлэлтээ цуцлуулсан,</w:t>
      </w:r>
      <w:r>
        <w:rPr>
          <w:rFonts w:ascii="Arial" w:hAnsi="Arial" w:cs="Arial"/>
          <w:color w:val="000000" w:themeColor="text1"/>
          <w:lang w:val="mn-MN"/>
        </w:rPr>
        <w:t xml:space="preserve"> эсхүл</w:t>
      </w:r>
      <w:r w:rsidRPr="00455AC7">
        <w:rPr>
          <w:rFonts w:ascii="Arial" w:hAnsi="Arial" w:cs="Arial"/>
          <w:color w:val="000000" w:themeColor="text1"/>
          <w:lang w:val="mn-MN"/>
        </w:rPr>
        <w:t xml:space="preserve"> гэрлэлтийг хүчин төгөлдөр бус гэж тооцсон, тусдаа амьдардаг болон бусад шалтгаанаар 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3</w:t>
      </w:r>
      <w:r>
        <w:rPr>
          <w:rFonts w:ascii="Arial" w:hAnsi="Arial" w:cs="Arial"/>
          <w:color w:val="000000" w:themeColor="text1"/>
          <w:lang w:val="mn-MN"/>
        </w:rPr>
        <w:t>5</w:t>
      </w:r>
      <w:r w:rsidRPr="00455AC7">
        <w:rPr>
          <w:rFonts w:ascii="Arial" w:hAnsi="Arial" w:cs="Arial"/>
          <w:color w:val="000000" w:themeColor="text1"/>
          <w:lang w:val="mn-MN"/>
        </w:rPr>
        <w:t>.1-д заасан эрхийг хязгаарлахыг хориглоно.</w:t>
      </w:r>
    </w:p>
    <w:p w14:paraId="44FA3B18" w14:textId="77777777" w:rsidR="003868E3" w:rsidRPr="00455AC7" w:rsidRDefault="003868E3" w:rsidP="003868E3">
      <w:pPr>
        <w:jc w:val="both"/>
        <w:rPr>
          <w:rFonts w:ascii="Arial" w:hAnsi="Arial" w:cs="Arial"/>
          <w:color w:val="000000" w:themeColor="text1"/>
          <w:lang w:val="mn-MN"/>
        </w:rPr>
      </w:pPr>
    </w:p>
    <w:p w14:paraId="4EB9EC7F" w14:textId="77777777" w:rsidR="003868E3" w:rsidRPr="00455AC7" w:rsidRDefault="003868E3" w:rsidP="003868E3">
      <w:pPr>
        <w:ind w:firstLine="709"/>
        <w:rPr>
          <w:rFonts w:ascii="Arial" w:hAnsi="Arial" w:cs="Arial"/>
          <w:b/>
          <w:bCs/>
          <w:color w:val="000000" w:themeColor="text1"/>
          <w:lang w:val="mn-MN"/>
        </w:rPr>
      </w:pPr>
      <w:bookmarkStart w:id="6" w:name="AT0028"/>
      <w:r w:rsidRPr="0043108C">
        <w:rPr>
          <w:rFonts w:ascii="Arial" w:hAnsi="Arial" w:cs="Arial"/>
          <w:b/>
          <w:color w:val="000000" w:themeColor="text1"/>
          <w:lang w:val="mn-MN"/>
        </w:rPr>
        <w:t>3</w:t>
      </w:r>
      <w:r>
        <w:rPr>
          <w:rFonts w:ascii="Arial" w:hAnsi="Arial" w:cs="Arial"/>
          <w:b/>
          <w:color w:val="000000" w:themeColor="text1"/>
          <w:lang w:val="mn-MN"/>
        </w:rPr>
        <w:t>6</w:t>
      </w:r>
      <w:r w:rsidRPr="0043108C">
        <w:rPr>
          <w:rFonts w:ascii="Arial" w:hAnsi="Arial" w:cs="Arial"/>
          <w:b/>
          <w:color w:val="000000" w:themeColor="text1"/>
          <w:lang w:val="mn-MN"/>
        </w:rPr>
        <w:t xml:space="preserve"> </w:t>
      </w:r>
      <w:r w:rsidRPr="00455AC7">
        <w:rPr>
          <w:rFonts w:ascii="Arial" w:hAnsi="Arial" w:cs="Arial"/>
          <w:b/>
          <w:bCs/>
          <w:color w:val="000000" w:themeColor="text1"/>
          <w:lang w:val="mn-MN"/>
        </w:rPr>
        <w:t>д</w:t>
      </w:r>
      <w:r w:rsidRPr="0043108C">
        <w:rPr>
          <w:rFonts w:ascii="Arial" w:hAnsi="Arial" w:cs="Arial"/>
          <w:b/>
          <w:bCs/>
          <w:color w:val="000000" w:themeColor="text1"/>
          <w:lang w:val="mn-MN"/>
        </w:rPr>
        <w:t>угаа</w:t>
      </w:r>
      <w:r w:rsidRPr="00455AC7">
        <w:rPr>
          <w:rFonts w:ascii="Arial" w:hAnsi="Arial" w:cs="Arial"/>
          <w:b/>
          <w:bCs/>
          <w:color w:val="000000" w:themeColor="text1"/>
          <w:lang w:val="mn-MN"/>
        </w:rPr>
        <w:t>р зүйл.Эцэг, эх байх эрхийг хязгаарлах</w:t>
      </w:r>
    </w:p>
    <w:p w14:paraId="4DB2A9BD" w14:textId="77777777" w:rsidR="003868E3" w:rsidRPr="00455AC7" w:rsidRDefault="003868E3" w:rsidP="003868E3">
      <w:pPr>
        <w:ind w:firstLine="709"/>
        <w:rPr>
          <w:rFonts w:ascii="Arial" w:hAnsi="Arial" w:cs="Arial"/>
          <w:color w:val="000000" w:themeColor="text1"/>
          <w:lang w:val="mn-MN"/>
        </w:rPr>
      </w:pPr>
    </w:p>
    <w:p w14:paraId="5A269D30" w14:textId="77777777" w:rsidR="003868E3" w:rsidRPr="00455AC7" w:rsidRDefault="003868E3" w:rsidP="003868E3">
      <w:pPr>
        <w:jc w:val="both"/>
        <w:rPr>
          <w:rFonts w:ascii="Arial" w:hAnsi="Arial" w:cs="Arial"/>
          <w:bCs/>
          <w:color w:val="000000" w:themeColor="text1"/>
          <w:lang w:val="mn-MN" w:eastAsia="mn-MN"/>
        </w:rPr>
      </w:pPr>
      <w:r w:rsidRPr="00455AC7">
        <w:rPr>
          <w:rFonts w:ascii="Arial" w:hAnsi="Arial" w:cs="Arial"/>
          <w:color w:val="000000" w:themeColor="text1"/>
          <w:lang w:val="mn-MN"/>
        </w:rPr>
        <w:tab/>
        <w:t>3</w:t>
      </w:r>
      <w:r>
        <w:rPr>
          <w:rFonts w:ascii="Arial" w:hAnsi="Arial" w:cs="Arial"/>
          <w:color w:val="000000" w:themeColor="text1"/>
          <w:lang w:val="mn-MN"/>
        </w:rPr>
        <w:t>6</w:t>
      </w:r>
      <w:r w:rsidRPr="00455AC7">
        <w:rPr>
          <w:rFonts w:ascii="Arial" w:hAnsi="Arial" w:cs="Arial"/>
          <w:bCs/>
          <w:color w:val="000000" w:themeColor="text1"/>
          <w:lang w:val="mn-MN" w:eastAsia="mn-MN"/>
        </w:rPr>
        <w:t>.1.</w:t>
      </w:r>
      <w:r>
        <w:rPr>
          <w:rFonts w:ascii="Arial" w:hAnsi="Arial" w:cs="Arial"/>
          <w:bCs/>
          <w:color w:val="000000" w:themeColor="text1"/>
          <w:lang w:val="mn-MN" w:eastAsia="mn-MN"/>
        </w:rPr>
        <w:t>Ш</w:t>
      </w:r>
      <w:r w:rsidRPr="00455AC7">
        <w:rPr>
          <w:rFonts w:ascii="Arial" w:hAnsi="Arial" w:cs="Arial"/>
          <w:bCs/>
          <w:color w:val="000000" w:themeColor="text1"/>
          <w:lang w:val="mn-MN" w:eastAsia="mn-MN"/>
        </w:rPr>
        <w:t xml:space="preserve">үүх дараах </w:t>
      </w:r>
      <w:r w:rsidRPr="00C96D9E">
        <w:rPr>
          <w:rFonts w:ascii="Arial" w:hAnsi="Arial" w:cs="Arial"/>
          <w:bCs/>
          <w:color w:val="000000" w:themeColor="text1"/>
          <w:lang w:val="mn-MN" w:eastAsia="mn-MN"/>
        </w:rPr>
        <w:t>тохиолдолд</w:t>
      </w:r>
      <w:r>
        <w:rPr>
          <w:rFonts w:ascii="Arial" w:hAnsi="Arial" w:cs="Arial"/>
          <w:bCs/>
          <w:color w:val="000000" w:themeColor="text1"/>
          <w:lang w:val="mn-MN" w:eastAsia="mn-MN"/>
        </w:rPr>
        <w:t xml:space="preserve"> э</w:t>
      </w:r>
      <w:r w:rsidRPr="00455AC7">
        <w:rPr>
          <w:rFonts w:ascii="Arial" w:hAnsi="Arial" w:cs="Arial"/>
          <w:bCs/>
          <w:color w:val="000000" w:themeColor="text1"/>
          <w:lang w:val="mn-MN" w:eastAsia="mn-MN"/>
        </w:rPr>
        <w:t xml:space="preserve">цэг, эх байх эрхийг </w:t>
      </w:r>
      <w:r w:rsidRPr="00B70EB3">
        <w:rPr>
          <w:rFonts w:ascii="Arial" w:hAnsi="Arial" w:cs="Arial"/>
          <w:bCs/>
          <w:color w:val="000000" w:themeColor="text1"/>
          <w:lang w:val="mn-MN" w:eastAsia="mn-MN"/>
        </w:rPr>
        <w:t>зургаан</w:t>
      </w:r>
      <w:r w:rsidRPr="00C96D9E">
        <w:rPr>
          <w:rFonts w:ascii="Arial" w:hAnsi="Arial" w:cs="Arial"/>
          <w:bCs/>
          <w:color w:val="000000" w:themeColor="text1"/>
          <w:lang w:val="mn-MN" w:eastAsia="mn-MN"/>
        </w:rPr>
        <w:t xml:space="preserve"> сар хүртэлх </w:t>
      </w:r>
      <w:r w:rsidRPr="00455AC7">
        <w:rPr>
          <w:rFonts w:ascii="Arial" w:hAnsi="Arial" w:cs="Arial"/>
          <w:bCs/>
          <w:color w:val="000000" w:themeColor="text1"/>
          <w:lang w:val="mn-MN" w:eastAsia="mn-MN"/>
        </w:rPr>
        <w:t>хугацаагаар хязгаарла</w:t>
      </w:r>
      <w:r>
        <w:rPr>
          <w:rFonts w:ascii="Arial" w:hAnsi="Arial" w:cs="Arial"/>
          <w:bCs/>
          <w:color w:val="000000" w:themeColor="text1"/>
          <w:lang w:val="mn-MN" w:eastAsia="mn-MN"/>
        </w:rPr>
        <w:t>на</w:t>
      </w:r>
      <w:r w:rsidRPr="00455AC7">
        <w:rPr>
          <w:rFonts w:ascii="Arial" w:hAnsi="Arial" w:cs="Arial"/>
          <w:bCs/>
          <w:color w:val="000000" w:themeColor="text1"/>
          <w:lang w:val="mn-MN" w:eastAsia="mn-MN"/>
        </w:rPr>
        <w:t>:</w:t>
      </w:r>
    </w:p>
    <w:p w14:paraId="16691900" w14:textId="77777777" w:rsidR="003868E3" w:rsidRPr="00455AC7" w:rsidRDefault="003868E3" w:rsidP="003868E3">
      <w:pPr>
        <w:jc w:val="both"/>
        <w:rPr>
          <w:rFonts w:ascii="Arial" w:hAnsi="Arial" w:cs="Arial"/>
          <w:bCs/>
          <w:color w:val="000000" w:themeColor="text1"/>
          <w:lang w:val="mn-MN" w:eastAsia="mn-MN"/>
        </w:rPr>
      </w:pPr>
    </w:p>
    <w:p w14:paraId="58F0D151" w14:textId="77777777" w:rsidR="003868E3" w:rsidRPr="00455AC7" w:rsidRDefault="003868E3" w:rsidP="003868E3">
      <w:pPr>
        <w:spacing w:before="240"/>
        <w:ind w:firstLine="720"/>
        <w:contextualSpacing/>
        <w:jc w:val="both"/>
        <w:rPr>
          <w:rFonts w:ascii="Arial" w:hAnsi="Arial" w:cs="Arial"/>
          <w:bCs/>
          <w:color w:val="000000" w:themeColor="text1"/>
          <w:lang w:val="mn-MN" w:eastAsia="mn-MN"/>
        </w:rPr>
      </w:pPr>
      <w:r w:rsidRPr="00455AC7">
        <w:rPr>
          <w:rFonts w:ascii="Arial" w:hAnsi="Arial" w:cs="Arial"/>
          <w:bCs/>
          <w:color w:val="000000" w:themeColor="text1"/>
          <w:lang w:val="mn-MN" w:eastAsia="mn-MN"/>
        </w:rPr>
        <w:t xml:space="preserve">           3</w:t>
      </w:r>
      <w:r>
        <w:rPr>
          <w:rFonts w:ascii="Arial" w:hAnsi="Arial" w:cs="Arial"/>
          <w:bCs/>
          <w:color w:val="000000" w:themeColor="text1"/>
          <w:lang w:val="mn-MN" w:eastAsia="mn-MN"/>
        </w:rPr>
        <w:t>6</w:t>
      </w:r>
      <w:r w:rsidRPr="00455AC7">
        <w:rPr>
          <w:rFonts w:ascii="Arial" w:hAnsi="Arial" w:cs="Arial"/>
          <w:bCs/>
          <w:color w:val="000000" w:themeColor="text1"/>
          <w:lang w:val="mn-MN" w:eastAsia="mn-MN"/>
        </w:rPr>
        <w:t xml:space="preserve">.1.1.хүүхдийг </w:t>
      </w:r>
      <w:r w:rsidRPr="00C96D9E">
        <w:rPr>
          <w:rFonts w:ascii="Arial" w:hAnsi="Arial" w:cs="Arial"/>
          <w:bCs/>
          <w:color w:val="000000" w:themeColor="text1"/>
          <w:lang w:val="mn-MN" w:eastAsia="mn-MN"/>
        </w:rPr>
        <w:t>Хүүхэд хамгааллын тухай хуулийн</w:t>
      </w:r>
      <w:r w:rsidRPr="00455AC7">
        <w:rPr>
          <w:rFonts w:ascii="Arial" w:hAnsi="Arial" w:cs="Arial"/>
          <w:bCs/>
          <w:color w:val="000000" w:themeColor="text1"/>
          <w:lang w:val="mn-MN" w:eastAsia="mn-MN"/>
        </w:rPr>
        <w:t xml:space="preserve"> 4.1.1-д заасан эрсдэлт нөхцөлд оруулсан</w:t>
      </w:r>
      <w:r w:rsidRPr="0043108C">
        <w:rPr>
          <w:rFonts w:ascii="Arial" w:hAnsi="Arial" w:cs="Arial"/>
          <w:bCs/>
          <w:color w:val="000000" w:themeColor="text1"/>
          <w:lang w:val="mn-MN" w:eastAsia="mn-MN"/>
        </w:rPr>
        <w:t>;</w:t>
      </w:r>
      <w:r w:rsidRPr="00455AC7">
        <w:rPr>
          <w:rFonts w:ascii="Arial" w:hAnsi="Arial" w:cs="Arial"/>
          <w:bCs/>
          <w:color w:val="000000" w:themeColor="text1"/>
          <w:lang w:val="mn-MN" w:eastAsia="mn-MN"/>
        </w:rPr>
        <w:t xml:space="preserve"> </w:t>
      </w:r>
    </w:p>
    <w:p w14:paraId="299AF2BC" w14:textId="77777777" w:rsidR="003868E3" w:rsidRPr="00455AC7" w:rsidRDefault="003868E3" w:rsidP="003868E3">
      <w:pPr>
        <w:spacing w:before="240"/>
        <w:ind w:firstLine="720"/>
        <w:contextualSpacing/>
        <w:jc w:val="both"/>
        <w:rPr>
          <w:rFonts w:ascii="Arial" w:hAnsi="Arial" w:cs="Arial"/>
          <w:bCs/>
          <w:color w:val="000000" w:themeColor="text1"/>
          <w:lang w:val="mn-MN" w:eastAsia="mn-MN"/>
        </w:rPr>
      </w:pPr>
    </w:p>
    <w:p w14:paraId="385ED5C3" w14:textId="77777777" w:rsidR="003868E3" w:rsidRPr="0043108C" w:rsidRDefault="003868E3" w:rsidP="003868E3">
      <w:pPr>
        <w:spacing w:before="240"/>
        <w:ind w:firstLine="720"/>
        <w:contextualSpacing/>
        <w:jc w:val="both"/>
        <w:rPr>
          <w:rFonts w:ascii="Arial" w:hAnsi="Arial" w:cs="Arial"/>
          <w:bCs/>
          <w:color w:val="000000" w:themeColor="text1"/>
          <w:lang w:val="mn-MN" w:eastAsia="mn-MN"/>
        </w:rPr>
      </w:pPr>
      <w:r w:rsidRPr="0043108C">
        <w:rPr>
          <w:rFonts w:ascii="Arial" w:hAnsi="Arial" w:cs="Arial"/>
          <w:bCs/>
          <w:color w:val="000000" w:themeColor="text1"/>
          <w:lang w:val="mn-MN" w:eastAsia="mn-MN"/>
        </w:rPr>
        <w:t xml:space="preserve"> </w:t>
      </w:r>
      <w:r w:rsidRPr="0043108C">
        <w:rPr>
          <w:rFonts w:ascii="Arial" w:hAnsi="Arial" w:cs="Arial"/>
          <w:bCs/>
          <w:color w:val="000000" w:themeColor="text1"/>
          <w:lang w:val="mn-MN" w:eastAsia="mn-MN"/>
        </w:rPr>
        <w:tab/>
      </w:r>
      <w:r w:rsidRPr="00455AC7">
        <w:rPr>
          <w:rFonts w:ascii="Arial" w:hAnsi="Arial" w:cs="Arial"/>
          <w:bCs/>
          <w:color w:val="000000" w:themeColor="text1"/>
          <w:lang w:val="mn-MN" w:eastAsia="mn-MN"/>
        </w:rPr>
        <w:t>3</w:t>
      </w:r>
      <w:r>
        <w:rPr>
          <w:rFonts w:ascii="Arial" w:hAnsi="Arial" w:cs="Arial"/>
          <w:bCs/>
          <w:color w:val="000000" w:themeColor="text1"/>
          <w:lang w:val="mn-MN" w:eastAsia="mn-MN"/>
        </w:rPr>
        <w:t>6</w:t>
      </w:r>
      <w:r w:rsidRPr="00455AC7">
        <w:rPr>
          <w:rFonts w:ascii="Arial" w:hAnsi="Arial" w:cs="Arial"/>
          <w:bCs/>
          <w:color w:val="000000" w:themeColor="text1"/>
          <w:lang w:val="mn-MN" w:eastAsia="mn-MN"/>
        </w:rPr>
        <w:t>.1.2.хүүхдийг асран хамгаалах</w:t>
      </w:r>
      <w:r>
        <w:rPr>
          <w:rFonts w:ascii="Arial" w:hAnsi="Arial" w:cs="Arial"/>
          <w:bCs/>
          <w:color w:val="000000" w:themeColor="text1"/>
          <w:lang w:val="mn-MN" w:eastAsia="mn-MN"/>
        </w:rPr>
        <w:t>,</w:t>
      </w:r>
      <w:r w:rsidRPr="00455AC7">
        <w:rPr>
          <w:rFonts w:ascii="Arial" w:hAnsi="Arial" w:cs="Arial"/>
          <w:bCs/>
          <w:color w:val="000000" w:themeColor="text1"/>
          <w:lang w:val="mn-MN" w:eastAsia="mn-MN"/>
        </w:rPr>
        <w:t xml:space="preserve"> тэжээн тэтгэх</w:t>
      </w:r>
      <w:r>
        <w:rPr>
          <w:rFonts w:ascii="Arial" w:hAnsi="Arial" w:cs="Arial"/>
          <w:bCs/>
          <w:color w:val="000000" w:themeColor="text1"/>
          <w:lang w:val="mn-MN" w:eastAsia="mn-MN"/>
        </w:rPr>
        <w:t xml:space="preserve"> </w:t>
      </w:r>
      <w:r w:rsidRPr="00455AC7">
        <w:rPr>
          <w:rFonts w:ascii="Arial" w:hAnsi="Arial" w:cs="Arial"/>
          <w:bCs/>
          <w:color w:val="000000" w:themeColor="text1"/>
          <w:lang w:val="mn-MN" w:eastAsia="mn-MN"/>
        </w:rPr>
        <w:t>үүргээ биелүүлээгүй, орон байр, хувцас, хоол хүнс, бусад ахуйн хэрэглээ</w:t>
      </w:r>
      <w:r>
        <w:rPr>
          <w:rFonts w:ascii="Arial" w:hAnsi="Arial" w:cs="Arial"/>
          <w:bCs/>
          <w:color w:val="000000" w:themeColor="text1"/>
          <w:lang w:val="mn-MN" w:eastAsia="mn-MN"/>
        </w:rPr>
        <w:t>ний зүйлсээр</w:t>
      </w:r>
      <w:r w:rsidRPr="00455AC7">
        <w:rPr>
          <w:rFonts w:ascii="Arial" w:hAnsi="Arial" w:cs="Arial"/>
          <w:bCs/>
          <w:color w:val="000000" w:themeColor="text1"/>
          <w:lang w:val="mn-MN" w:eastAsia="mn-MN"/>
        </w:rPr>
        <w:t xml:space="preserve"> санаатайгаар хангаагүй,  гачигдуулсан</w:t>
      </w:r>
      <w:r w:rsidRPr="0043108C">
        <w:rPr>
          <w:rFonts w:ascii="Arial" w:hAnsi="Arial" w:cs="Arial"/>
          <w:bCs/>
          <w:color w:val="000000" w:themeColor="text1"/>
          <w:lang w:val="mn-MN" w:eastAsia="mn-MN"/>
        </w:rPr>
        <w:t>;</w:t>
      </w:r>
    </w:p>
    <w:p w14:paraId="293B6DE9" w14:textId="77777777" w:rsidR="003868E3" w:rsidRPr="0043108C" w:rsidRDefault="003868E3" w:rsidP="003868E3">
      <w:pPr>
        <w:spacing w:before="240"/>
        <w:ind w:firstLine="720"/>
        <w:contextualSpacing/>
        <w:jc w:val="both"/>
        <w:rPr>
          <w:rFonts w:ascii="Arial" w:hAnsi="Arial" w:cs="Arial"/>
          <w:bCs/>
          <w:color w:val="000000" w:themeColor="text1"/>
          <w:lang w:val="mn-MN" w:eastAsia="mn-MN"/>
        </w:rPr>
      </w:pPr>
    </w:p>
    <w:p w14:paraId="67F455D7" w14:textId="77777777" w:rsidR="003868E3" w:rsidRPr="0043108C" w:rsidRDefault="003868E3" w:rsidP="003868E3">
      <w:pPr>
        <w:spacing w:before="240"/>
        <w:ind w:firstLine="1440"/>
        <w:contextualSpacing/>
        <w:jc w:val="both"/>
        <w:rPr>
          <w:rFonts w:ascii="Arial" w:hAnsi="Arial" w:cs="Arial"/>
          <w:bCs/>
          <w:color w:val="000000" w:themeColor="text1"/>
          <w:lang w:val="mn-MN" w:eastAsia="mn-MN"/>
        </w:rPr>
      </w:pPr>
      <w:r w:rsidRPr="00455AC7">
        <w:rPr>
          <w:rFonts w:ascii="Arial" w:hAnsi="Arial" w:cs="Arial"/>
          <w:bCs/>
          <w:color w:val="000000" w:themeColor="text1"/>
          <w:lang w:val="mn-MN" w:eastAsia="mn-MN"/>
        </w:rPr>
        <w:t>3</w:t>
      </w:r>
      <w:r>
        <w:rPr>
          <w:rFonts w:ascii="Arial" w:hAnsi="Arial" w:cs="Arial"/>
          <w:bCs/>
          <w:color w:val="000000" w:themeColor="text1"/>
          <w:lang w:val="mn-MN" w:eastAsia="mn-MN"/>
        </w:rPr>
        <w:t>6</w:t>
      </w:r>
      <w:r w:rsidRPr="00455AC7">
        <w:rPr>
          <w:rFonts w:ascii="Arial" w:hAnsi="Arial" w:cs="Arial"/>
          <w:bCs/>
          <w:color w:val="000000" w:themeColor="text1"/>
          <w:lang w:val="mn-MN" w:eastAsia="mn-MN"/>
        </w:rPr>
        <w:t>.1.3.хүүхдийн хөдөлмөрийг зүй бусаар ашигласа</w:t>
      </w:r>
      <w:r w:rsidRPr="0043108C">
        <w:rPr>
          <w:rFonts w:ascii="Arial" w:hAnsi="Arial" w:cs="Arial"/>
          <w:bCs/>
          <w:color w:val="000000" w:themeColor="text1"/>
          <w:lang w:val="mn-MN" w:eastAsia="mn-MN"/>
        </w:rPr>
        <w:t xml:space="preserve">н; </w:t>
      </w:r>
    </w:p>
    <w:p w14:paraId="238DFCE9" w14:textId="77777777" w:rsidR="003868E3" w:rsidRPr="0043108C" w:rsidRDefault="003868E3" w:rsidP="003868E3">
      <w:pPr>
        <w:ind w:left="720" w:firstLine="720"/>
        <w:rPr>
          <w:rFonts w:ascii="Arial" w:hAnsi="Arial" w:cs="Arial"/>
          <w:color w:val="000000" w:themeColor="text1"/>
          <w:lang w:val="mn-MN"/>
        </w:rPr>
      </w:pPr>
      <w:r w:rsidRPr="00455AC7">
        <w:rPr>
          <w:rFonts w:ascii="Arial" w:hAnsi="Arial" w:cs="Arial"/>
          <w:bCs/>
          <w:color w:val="000000" w:themeColor="text1"/>
          <w:lang w:val="mn-MN" w:eastAsia="mn-MN"/>
        </w:rPr>
        <w:t>3</w:t>
      </w:r>
      <w:r>
        <w:rPr>
          <w:rFonts w:ascii="Arial" w:hAnsi="Arial" w:cs="Arial"/>
          <w:bCs/>
          <w:color w:val="000000" w:themeColor="text1"/>
          <w:lang w:val="mn-MN" w:eastAsia="mn-MN"/>
        </w:rPr>
        <w:t>6</w:t>
      </w:r>
      <w:r w:rsidRPr="00455AC7">
        <w:rPr>
          <w:rFonts w:ascii="Arial" w:hAnsi="Arial" w:cs="Arial"/>
          <w:bCs/>
          <w:color w:val="000000" w:themeColor="text1"/>
          <w:lang w:val="mn-MN" w:eastAsia="mn-MN"/>
        </w:rPr>
        <w:t xml:space="preserve">.1.4.хүүхдийг </w:t>
      </w:r>
      <w:r w:rsidRPr="0043108C">
        <w:rPr>
          <w:rFonts w:ascii="Arial" w:hAnsi="Arial" w:cs="Arial"/>
          <w:color w:val="000000" w:themeColor="text1"/>
          <w:shd w:val="clear" w:color="auto" w:fill="FFFFFF"/>
          <w:lang w:val="mn-MN"/>
        </w:rPr>
        <w:t>үл хайхарсан, эсхүл дарамталсан</w:t>
      </w:r>
      <w:r w:rsidRPr="00455AC7">
        <w:rPr>
          <w:rFonts w:ascii="Arial" w:hAnsi="Arial" w:cs="Arial"/>
          <w:bCs/>
          <w:color w:val="000000" w:themeColor="text1"/>
          <w:lang w:val="mn-MN" w:eastAsia="mn-MN"/>
        </w:rPr>
        <w:t xml:space="preserve">. </w:t>
      </w:r>
    </w:p>
    <w:p w14:paraId="192C4E63" w14:textId="77777777" w:rsidR="003868E3" w:rsidRPr="00B70EB3" w:rsidRDefault="003868E3" w:rsidP="003868E3">
      <w:pPr>
        <w:pStyle w:val="NormalWeb"/>
        <w:shd w:val="clear" w:color="auto" w:fill="FFFFFF"/>
        <w:spacing w:before="0" w:after="0" w:line="300" w:lineRule="atLeast"/>
        <w:jc w:val="both"/>
        <w:rPr>
          <w:rFonts w:ascii="Arial" w:hAnsi="Arial" w:cs="Arial"/>
          <w:bCs/>
          <w:color w:val="000000" w:themeColor="text1"/>
          <w:lang w:val="mn-MN" w:eastAsia="mn-MN"/>
        </w:rPr>
      </w:pPr>
      <w:r w:rsidRPr="00455AC7">
        <w:rPr>
          <w:rFonts w:ascii="Arial" w:hAnsi="Arial" w:cs="Arial"/>
          <w:bCs/>
          <w:color w:val="000000" w:themeColor="text1"/>
          <w:lang w:val="mn-MN" w:eastAsia="mn-MN"/>
        </w:rPr>
        <w:tab/>
      </w:r>
    </w:p>
    <w:p w14:paraId="53C7FA57" w14:textId="77777777" w:rsidR="003868E3" w:rsidRPr="00C73CD5" w:rsidRDefault="003868E3" w:rsidP="003868E3">
      <w:pPr>
        <w:ind w:firstLine="709"/>
        <w:jc w:val="both"/>
        <w:rPr>
          <w:color w:val="000000" w:themeColor="text1"/>
        </w:rPr>
      </w:pPr>
      <w:r w:rsidRPr="0043108C">
        <w:rPr>
          <w:rFonts w:ascii="Arial" w:hAnsi="Arial" w:cs="Arial"/>
          <w:color w:val="000000" w:themeColor="text1"/>
          <w:lang w:val="mn-MN"/>
        </w:rPr>
        <w:t>3</w:t>
      </w:r>
      <w:r>
        <w:rPr>
          <w:rFonts w:ascii="Arial" w:hAnsi="Arial" w:cs="Arial"/>
          <w:color w:val="000000" w:themeColor="text1"/>
          <w:lang w:val="mn-MN"/>
        </w:rPr>
        <w:t>6</w:t>
      </w:r>
      <w:r w:rsidRPr="0043108C">
        <w:rPr>
          <w:rFonts w:ascii="Arial" w:hAnsi="Arial" w:cs="Arial"/>
          <w:color w:val="000000" w:themeColor="text1"/>
          <w:lang w:val="mn-MN"/>
        </w:rPr>
        <w:t>.2.</w:t>
      </w:r>
      <w:r w:rsidRPr="00C73CD5">
        <w:rPr>
          <w:rFonts w:ascii="Arial" w:hAnsi="Arial" w:cs="Arial"/>
          <w:color w:val="000000" w:themeColor="text1"/>
          <w:shd w:val="clear" w:color="auto" w:fill="FFFFFF"/>
        </w:rPr>
        <w:t xml:space="preserve">Эцэг, эх байх эрхийг хязгаарлах тухай нэхэмжлэлийг </w:t>
      </w:r>
      <w:r>
        <w:rPr>
          <w:rFonts w:ascii="Arial" w:hAnsi="Arial" w:cs="Arial"/>
          <w:color w:val="000000" w:themeColor="text1"/>
          <w:shd w:val="clear" w:color="auto" w:fill="FFFFFF"/>
        </w:rPr>
        <w:t>сонирхогч</w:t>
      </w:r>
      <w:r w:rsidRPr="00C73CD5">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тал </w:t>
      </w:r>
      <w:r w:rsidRPr="00C73CD5">
        <w:rPr>
          <w:rFonts w:ascii="Arial" w:hAnsi="Arial" w:cs="Arial"/>
          <w:color w:val="000000" w:themeColor="text1"/>
          <w:shd w:val="clear" w:color="auto" w:fill="FFFFFF"/>
        </w:rPr>
        <w:t>шүүхэд гаргах эрхтэй</w:t>
      </w:r>
      <w:r>
        <w:rPr>
          <w:rFonts w:ascii="Arial" w:hAnsi="Arial" w:cs="Arial"/>
          <w:color w:val="000000" w:themeColor="text1"/>
          <w:shd w:val="clear" w:color="auto" w:fill="FFFFFF"/>
        </w:rPr>
        <w:t>.</w:t>
      </w:r>
    </w:p>
    <w:p w14:paraId="39DBB54C" w14:textId="77777777" w:rsidR="003868E3" w:rsidRDefault="003868E3" w:rsidP="003868E3">
      <w:pPr>
        <w:ind w:firstLine="709"/>
        <w:jc w:val="both"/>
        <w:rPr>
          <w:rFonts w:ascii="Arial" w:hAnsi="Arial" w:cs="Arial"/>
          <w:color w:val="000000" w:themeColor="text1"/>
          <w:lang w:val="mn-MN"/>
        </w:rPr>
      </w:pPr>
    </w:p>
    <w:p w14:paraId="3CC6E858" w14:textId="77777777" w:rsidR="003868E3" w:rsidRPr="0043108C" w:rsidRDefault="003868E3" w:rsidP="003868E3">
      <w:pPr>
        <w:ind w:firstLine="709"/>
        <w:jc w:val="both"/>
        <w:rPr>
          <w:rFonts w:ascii="Arial" w:hAnsi="Arial" w:cs="Arial"/>
          <w:color w:val="000000" w:themeColor="text1"/>
          <w:lang w:val="mn-MN"/>
        </w:rPr>
      </w:pPr>
      <w:r w:rsidRPr="0043108C">
        <w:rPr>
          <w:rFonts w:ascii="Arial" w:hAnsi="Arial" w:cs="Arial"/>
          <w:color w:val="000000" w:themeColor="text1"/>
          <w:lang w:val="mn-MN"/>
        </w:rPr>
        <w:t>3</w:t>
      </w:r>
      <w:r>
        <w:rPr>
          <w:rFonts w:ascii="Arial" w:hAnsi="Arial" w:cs="Arial"/>
          <w:color w:val="000000" w:themeColor="text1"/>
          <w:lang w:val="mn-MN"/>
        </w:rPr>
        <w:t>6</w:t>
      </w:r>
      <w:r w:rsidRPr="0043108C">
        <w:rPr>
          <w:rFonts w:ascii="Arial" w:hAnsi="Arial" w:cs="Arial"/>
          <w:color w:val="000000" w:themeColor="text1"/>
          <w:lang w:val="mn-MN"/>
        </w:rPr>
        <w:t>.</w:t>
      </w:r>
      <w:r>
        <w:rPr>
          <w:rFonts w:ascii="Arial" w:hAnsi="Arial" w:cs="Arial"/>
          <w:color w:val="000000" w:themeColor="text1"/>
          <w:lang w:val="mn-MN"/>
        </w:rPr>
        <w:t>3</w:t>
      </w:r>
      <w:r w:rsidRPr="0043108C">
        <w:rPr>
          <w:rFonts w:ascii="Arial" w:hAnsi="Arial" w:cs="Arial"/>
          <w:color w:val="000000" w:themeColor="text1"/>
          <w:lang w:val="mn-MN"/>
        </w:rPr>
        <w:t xml:space="preserve">.Эцэг, эх байх эрхийг </w:t>
      </w:r>
      <w:r w:rsidRPr="00CA2839">
        <w:rPr>
          <w:rFonts w:ascii="Arial" w:hAnsi="Arial" w:cs="Arial"/>
          <w:color w:val="000000" w:themeColor="text1"/>
          <w:lang w:val="mn-MN"/>
        </w:rPr>
        <w:t xml:space="preserve">хязгаарлах </w:t>
      </w:r>
      <w:r>
        <w:rPr>
          <w:rFonts w:ascii="Arial" w:hAnsi="Arial" w:cs="Arial"/>
          <w:color w:val="000000" w:themeColor="text1"/>
          <w:lang w:val="mn-MN"/>
        </w:rPr>
        <w:t>хэрэг хянан шийдвэрлэх ажиллагааны</w:t>
      </w:r>
      <w:r w:rsidRPr="0043108C">
        <w:rPr>
          <w:rFonts w:ascii="Arial" w:hAnsi="Arial" w:cs="Arial"/>
          <w:color w:val="000000" w:themeColor="text1"/>
          <w:lang w:val="mn-MN"/>
        </w:rPr>
        <w:t xml:space="preserve"> </w:t>
      </w:r>
      <w:r>
        <w:rPr>
          <w:rFonts w:ascii="Arial" w:hAnsi="Arial" w:cs="Arial"/>
          <w:color w:val="000000" w:themeColor="text1"/>
          <w:lang w:val="mn-MN"/>
        </w:rPr>
        <w:t>явцад</w:t>
      </w:r>
      <w:r w:rsidRPr="0043108C">
        <w:rPr>
          <w:rFonts w:ascii="Arial" w:hAnsi="Arial" w:cs="Arial"/>
          <w:color w:val="000000" w:themeColor="text1"/>
          <w:lang w:val="mn-MN"/>
        </w:rPr>
        <w:t xml:space="preserve"> хүүхдийн эрх, хууль ёсны ашиг сонирхол зөрчигдөж болзошгүй гэж үзвэл </w:t>
      </w:r>
      <w:r w:rsidRPr="00455AC7">
        <w:rPr>
          <w:rFonts w:ascii="Arial" w:hAnsi="Arial" w:cs="Arial"/>
          <w:color w:val="000000" w:themeColor="text1"/>
          <w:lang w:val="mn-MN"/>
        </w:rPr>
        <w:t xml:space="preserve">шүүх </w:t>
      </w:r>
      <w:r>
        <w:rPr>
          <w:rFonts w:ascii="Arial" w:hAnsi="Arial" w:cs="Arial"/>
          <w:color w:val="000000" w:themeColor="text1"/>
          <w:lang w:val="mn-MN"/>
        </w:rPr>
        <w:t xml:space="preserve">тухайн </w:t>
      </w:r>
      <w:r w:rsidRPr="0043108C">
        <w:rPr>
          <w:rFonts w:ascii="Arial" w:hAnsi="Arial" w:cs="Arial"/>
          <w:color w:val="000000" w:themeColor="text1"/>
          <w:lang w:val="mn-MN"/>
        </w:rPr>
        <w:t xml:space="preserve">хүүхдийг </w:t>
      </w:r>
      <w:r>
        <w:rPr>
          <w:rFonts w:ascii="Arial" w:hAnsi="Arial" w:cs="Arial"/>
          <w:color w:val="000000" w:themeColor="text1"/>
          <w:lang w:val="mn-MN"/>
        </w:rPr>
        <w:t xml:space="preserve">асран хамгаалах байгууллагын </w:t>
      </w:r>
      <w:r w:rsidRPr="00455AC7">
        <w:rPr>
          <w:rFonts w:ascii="Arial" w:hAnsi="Arial" w:cs="Arial"/>
          <w:color w:val="000000" w:themeColor="text1"/>
          <w:lang w:val="mn-MN"/>
        </w:rPr>
        <w:t>асран хамгаалалтад</w:t>
      </w:r>
      <w:r w:rsidRPr="0043108C">
        <w:rPr>
          <w:rFonts w:ascii="Arial" w:hAnsi="Arial" w:cs="Arial"/>
          <w:color w:val="000000" w:themeColor="text1"/>
          <w:lang w:val="mn-MN"/>
        </w:rPr>
        <w:t xml:space="preserve"> шилжүүл</w:t>
      </w:r>
      <w:r>
        <w:rPr>
          <w:rFonts w:ascii="Arial" w:hAnsi="Arial" w:cs="Arial"/>
          <w:color w:val="000000" w:themeColor="text1"/>
          <w:lang w:val="mn-MN"/>
        </w:rPr>
        <w:t>нэ</w:t>
      </w:r>
      <w:r w:rsidRPr="0043108C">
        <w:rPr>
          <w:rFonts w:ascii="Arial" w:hAnsi="Arial" w:cs="Arial"/>
          <w:color w:val="000000" w:themeColor="text1"/>
          <w:lang w:val="mn-MN"/>
        </w:rPr>
        <w:t>.</w:t>
      </w:r>
    </w:p>
    <w:p w14:paraId="35CC599A" w14:textId="77777777" w:rsidR="003868E3" w:rsidRPr="00455AC7" w:rsidRDefault="003868E3" w:rsidP="003868E3">
      <w:pPr>
        <w:pStyle w:val="NormalWeb"/>
        <w:shd w:val="clear" w:color="auto" w:fill="FFFFFF"/>
        <w:spacing w:before="0" w:after="0" w:line="300" w:lineRule="atLeast"/>
        <w:jc w:val="both"/>
        <w:rPr>
          <w:rFonts w:ascii="Arial" w:hAnsi="Arial" w:cs="Arial"/>
          <w:bCs/>
          <w:color w:val="000000" w:themeColor="text1"/>
          <w:lang w:val="mn-MN" w:eastAsia="mn-MN"/>
        </w:rPr>
      </w:pPr>
    </w:p>
    <w:p w14:paraId="7B96366B"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3</w:t>
      </w:r>
      <w:r>
        <w:rPr>
          <w:rFonts w:ascii="Arial" w:hAnsi="Arial" w:cs="Arial"/>
          <w:b/>
          <w:color w:val="000000" w:themeColor="text1"/>
          <w:lang w:val="mn-MN"/>
        </w:rPr>
        <w:t>7</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 xml:space="preserve">р </w:t>
      </w:r>
      <w:r w:rsidRPr="00455AC7">
        <w:rPr>
          <w:rFonts w:ascii="Arial" w:hAnsi="Arial" w:cs="Arial"/>
          <w:b/>
          <w:bCs/>
          <w:color w:val="000000" w:themeColor="text1"/>
          <w:lang w:val="mn-MN"/>
        </w:rPr>
        <w:t>зүйл.Эцэг, эх байх эрх хязгаарласнаас үүсэх</w:t>
      </w:r>
    </w:p>
    <w:p w14:paraId="4CB2A008" w14:textId="77777777" w:rsidR="003868E3" w:rsidRPr="00455AC7" w:rsidRDefault="003868E3" w:rsidP="003868E3">
      <w:pPr>
        <w:pStyle w:val="NormalWeb"/>
        <w:shd w:val="clear" w:color="auto" w:fill="FFFFFF"/>
        <w:spacing w:before="0" w:after="0" w:line="300" w:lineRule="atLeast"/>
        <w:jc w:val="both"/>
        <w:rPr>
          <w:rFonts w:ascii="Arial" w:hAnsi="Arial" w:cs="Arial"/>
          <w:b/>
          <w:bCs/>
          <w:color w:val="000000" w:themeColor="text1"/>
          <w:lang w:val="mn-MN"/>
        </w:rPr>
      </w:pPr>
      <w:r w:rsidRPr="00455AC7">
        <w:rPr>
          <w:rFonts w:ascii="Arial" w:hAnsi="Arial" w:cs="Arial"/>
          <w:b/>
          <w:bCs/>
          <w:color w:val="000000" w:themeColor="text1"/>
          <w:lang w:val="mn-MN"/>
        </w:rPr>
        <w:t xml:space="preserve">                                                         үр дагавар</w:t>
      </w:r>
    </w:p>
    <w:p w14:paraId="7BB221CD" w14:textId="77777777" w:rsidR="003868E3" w:rsidRPr="00455AC7" w:rsidRDefault="003868E3" w:rsidP="003868E3">
      <w:pPr>
        <w:pStyle w:val="NormalWeb"/>
        <w:shd w:val="clear" w:color="auto" w:fill="FFFFFF"/>
        <w:spacing w:before="0" w:after="0" w:line="300" w:lineRule="atLeast"/>
        <w:jc w:val="both"/>
        <w:rPr>
          <w:rFonts w:ascii="Arial" w:hAnsi="Arial" w:cs="Arial"/>
          <w:color w:val="000000" w:themeColor="text1"/>
          <w:kern w:val="0"/>
          <w:lang w:val="mn-MN" w:eastAsia="en-US" w:bidi="ar-SA"/>
        </w:rPr>
      </w:pPr>
    </w:p>
    <w:p w14:paraId="7BC7BFF0" w14:textId="77777777" w:rsidR="003868E3" w:rsidRPr="00455AC7" w:rsidRDefault="003868E3" w:rsidP="003868E3">
      <w:pPr>
        <w:pStyle w:val="NormalWeb"/>
        <w:shd w:val="clear" w:color="auto" w:fill="FFFFFF"/>
        <w:spacing w:before="0" w:after="0" w:line="300" w:lineRule="atLeast"/>
        <w:ind w:firstLine="720"/>
        <w:jc w:val="both"/>
        <w:rPr>
          <w:rFonts w:ascii="Arial" w:hAnsi="Arial" w:cs="Arial"/>
          <w:color w:val="000000" w:themeColor="text1"/>
          <w:kern w:val="0"/>
          <w:lang w:val="mn-MN" w:eastAsia="en-US" w:bidi="ar-SA"/>
        </w:rPr>
      </w:pPr>
      <w:r w:rsidRPr="00455AC7">
        <w:rPr>
          <w:rFonts w:ascii="Arial" w:hAnsi="Arial" w:cs="Arial"/>
          <w:color w:val="000000" w:themeColor="text1"/>
          <w:kern w:val="0"/>
          <w:lang w:val="mn-MN" w:eastAsia="en-US" w:bidi="ar-SA"/>
        </w:rPr>
        <w:t>3</w:t>
      </w:r>
      <w:r>
        <w:rPr>
          <w:rFonts w:ascii="Arial" w:hAnsi="Arial" w:cs="Arial"/>
          <w:color w:val="000000" w:themeColor="text1"/>
          <w:kern w:val="0"/>
          <w:lang w:val="mn-MN" w:eastAsia="en-US" w:bidi="ar-SA"/>
        </w:rPr>
        <w:t>7</w:t>
      </w:r>
      <w:r w:rsidRPr="00455AC7">
        <w:rPr>
          <w:rFonts w:ascii="Arial" w:hAnsi="Arial" w:cs="Arial"/>
          <w:color w:val="000000" w:themeColor="text1"/>
          <w:kern w:val="0"/>
          <w:lang w:val="mn-MN" w:eastAsia="en-US" w:bidi="ar-SA"/>
        </w:rPr>
        <w:t>.1.Эцэг, эх байх эрхээ хязгаарлуулсан хүн тухайн хүүхдийг биечлэн өсгөн хүмүүжүүлэх, төлөөлөх, хүүхэдтэй холбогдох хуул</w:t>
      </w:r>
      <w:r>
        <w:rPr>
          <w:rFonts w:ascii="Arial" w:hAnsi="Arial" w:cs="Arial"/>
          <w:color w:val="000000" w:themeColor="text1"/>
          <w:kern w:val="0"/>
          <w:lang w:val="mn-MN" w:eastAsia="en-US" w:bidi="ar-SA"/>
        </w:rPr>
        <w:t xml:space="preserve">иар </w:t>
      </w:r>
      <w:r w:rsidRPr="00455AC7">
        <w:rPr>
          <w:rFonts w:ascii="Arial" w:hAnsi="Arial" w:cs="Arial"/>
          <w:color w:val="000000" w:themeColor="text1"/>
          <w:kern w:val="0"/>
          <w:lang w:val="mn-MN" w:eastAsia="en-US" w:bidi="ar-SA"/>
        </w:rPr>
        <w:t xml:space="preserve">олгосон эрхээ </w:t>
      </w:r>
      <w:r>
        <w:rPr>
          <w:rFonts w:ascii="Arial" w:hAnsi="Arial" w:cs="Arial"/>
          <w:color w:val="000000" w:themeColor="text1"/>
          <w:kern w:val="0"/>
          <w:lang w:val="mn-MN" w:eastAsia="en-US" w:bidi="ar-SA"/>
        </w:rPr>
        <w:t xml:space="preserve">шүүхийн шийдвэрээр тогтоосон </w:t>
      </w:r>
      <w:r w:rsidRPr="00455AC7">
        <w:rPr>
          <w:rFonts w:ascii="Arial" w:hAnsi="Arial" w:cs="Arial"/>
          <w:color w:val="000000" w:themeColor="text1"/>
          <w:kern w:val="0"/>
          <w:lang w:val="mn-MN" w:eastAsia="en-US" w:bidi="ar-SA"/>
        </w:rPr>
        <w:t>хугацаанд алдана.</w:t>
      </w:r>
    </w:p>
    <w:p w14:paraId="391B4DCD" w14:textId="77777777" w:rsidR="003868E3" w:rsidRPr="00455AC7" w:rsidRDefault="003868E3" w:rsidP="003868E3">
      <w:pPr>
        <w:pStyle w:val="NormalWeb"/>
        <w:shd w:val="clear" w:color="auto" w:fill="FFFFFF"/>
        <w:spacing w:before="0" w:after="0" w:line="300" w:lineRule="atLeast"/>
        <w:jc w:val="both"/>
        <w:rPr>
          <w:rFonts w:ascii="Arial" w:hAnsi="Arial" w:cs="Arial"/>
          <w:color w:val="000000" w:themeColor="text1"/>
          <w:kern w:val="0"/>
          <w:lang w:val="mn-MN" w:eastAsia="en-US" w:bidi="ar-SA"/>
        </w:rPr>
      </w:pPr>
    </w:p>
    <w:p w14:paraId="678495CD"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3</w:t>
      </w:r>
      <w:r>
        <w:rPr>
          <w:rFonts w:ascii="Arial" w:hAnsi="Arial" w:cs="Arial"/>
          <w:color w:val="000000" w:themeColor="text1"/>
          <w:lang w:val="mn-MN"/>
        </w:rPr>
        <w:t>7</w:t>
      </w:r>
      <w:r w:rsidRPr="0043108C">
        <w:rPr>
          <w:rFonts w:ascii="Arial" w:hAnsi="Arial" w:cs="Arial"/>
          <w:color w:val="000000" w:themeColor="text1"/>
          <w:lang w:val="mn-MN"/>
        </w:rPr>
        <w:t>.2.Шүүх эцэг, эх байх эрхээ хязгаарлуулсан хүнээс хүүхдийг тэжээн тэтгэхэд шаардагдах тэтгэлгийг гаргуулах асуудлыг шийдвэрлэнэ.</w:t>
      </w:r>
    </w:p>
    <w:p w14:paraId="6473BBA0" w14:textId="77777777" w:rsidR="003868E3" w:rsidRPr="0043108C" w:rsidRDefault="003868E3" w:rsidP="003868E3">
      <w:pPr>
        <w:shd w:val="clear" w:color="auto" w:fill="FFFFFF"/>
        <w:spacing w:line="300" w:lineRule="atLeast"/>
        <w:jc w:val="both"/>
        <w:rPr>
          <w:rFonts w:ascii="Arial" w:hAnsi="Arial" w:cs="Arial"/>
          <w:color w:val="000000" w:themeColor="text1"/>
          <w:lang w:val="mn-MN"/>
        </w:rPr>
      </w:pPr>
    </w:p>
    <w:p w14:paraId="46F1E761"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3</w:t>
      </w:r>
      <w:r>
        <w:rPr>
          <w:rFonts w:ascii="Arial" w:hAnsi="Arial" w:cs="Arial"/>
          <w:color w:val="000000" w:themeColor="text1"/>
          <w:lang w:val="mn-MN"/>
        </w:rPr>
        <w:t>7</w:t>
      </w:r>
      <w:r w:rsidRPr="0043108C">
        <w:rPr>
          <w:rFonts w:ascii="Arial" w:hAnsi="Arial" w:cs="Arial"/>
          <w:color w:val="000000" w:themeColor="text1"/>
          <w:lang w:val="mn-MN"/>
        </w:rPr>
        <w:t>.3</w:t>
      </w:r>
      <w:r>
        <w:rPr>
          <w:rFonts w:ascii="Arial" w:hAnsi="Arial" w:cs="Arial"/>
          <w:color w:val="000000" w:themeColor="text1"/>
          <w:lang w:val="mn-MN"/>
        </w:rPr>
        <w:t>.Э</w:t>
      </w:r>
      <w:r w:rsidRPr="0043108C">
        <w:rPr>
          <w:rFonts w:ascii="Arial" w:hAnsi="Arial" w:cs="Arial"/>
          <w:color w:val="000000" w:themeColor="text1"/>
          <w:lang w:val="mn-MN"/>
        </w:rPr>
        <w:t xml:space="preserve">цэг, эх </w:t>
      </w:r>
      <w:r>
        <w:rPr>
          <w:rFonts w:ascii="Arial" w:hAnsi="Arial" w:cs="Arial"/>
          <w:color w:val="000000" w:themeColor="text1"/>
          <w:lang w:val="mn-MN"/>
        </w:rPr>
        <w:t>байх</w:t>
      </w:r>
      <w:r w:rsidRPr="0043108C">
        <w:rPr>
          <w:rFonts w:ascii="Arial" w:hAnsi="Arial" w:cs="Arial"/>
          <w:color w:val="000000" w:themeColor="text1"/>
          <w:lang w:val="mn-MN"/>
        </w:rPr>
        <w:t xml:space="preserve"> </w:t>
      </w:r>
      <w:r>
        <w:rPr>
          <w:rFonts w:ascii="Arial" w:hAnsi="Arial" w:cs="Arial"/>
          <w:color w:val="000000" w:themeColor="text1"/>
          <w:lang w:val="mn-MN"/>
        </w:rPr>
        <w:t xml:space="preserve">эрхийг хязгаарласан хугацаанд </w:t>
      </w:r>
      <w:r w:rsidRPr="00C96D9E">
        <w:rPr>
          <w:rFonts w:ascii="Arial" w:hAnsi="Arial"/>
          <w:bCs/>
          <w:color w:val="000000" w:themeColor="text1"/>
          <w:lang w:val="mn-MN"/>
        </w:rPr>
        <w:t>хүүхд</w:t>
      </w:r>
      <w:r>
        <w:rPr>
          <w:rFonts w:ascii="Arial" w:hAnsi="Arial"/>
          <w:bCs/>
          <w:color w:val="000000" w:themeColor="text1"/>
          <w:lang w:val="mn-MN"/>
        </w:rPr>
        <w:t xml:space="preserve">эд асран хамгаалагч, харгалзан дэмжигч тогтоох, эсхүл </w:t>
      </w:r>
      <w:r>
        <w:rPr>
          <w:rFonts w:ascii="Arial" w:hAnsi="Arial" w:cs="Arial"/>
          <w:color w:val="000000" w:themeColor="text1"/>
          <w:lang w:val="mn-MN"/>
        </w:rPr>
        <w:t xml:space="preserve">асран хамгаалах байгууллагын </w:t>
      </w:r>
      <w:r w:rsidRPr="00455AC7">
        <w:rPr>
          <w:rFonts w:ascii="Arial" w:hAnsi="Arial" w:cs="Arial"/>
          <w:color w:val="000000" w:themeColor="text1"/>
          <w:lang w:val="mn-MN"/>
        </w:rPr>
        <w:t>асран хамгаалалтад</w:t>
      </w:r>
      <w:r w:rsidRPr="0043108C">
        <w:rPr>
          <w:rFonts w:ascii="Arial" w:hAnsi="Arial"/>
          <w:b/>
          <w:color w:val="000000" w:themeColor="text1"/>
          <w:lang w:val="mn-MN"/>
        </w:rPr>
        <w:t xml:space="preserve"> </w:t>
      </w:r>
      <w:r w:rsidRPr="00C96D9E">
        <w:rPr>
          <w:rFonts w:ascii="Arial" w:hAnsi="Arial"/>
          <w:bCs/>
          <w:color w:val="000000" w:themeColor="text1"/>
          <w:lang w:val="mn-MN"/>
        </w:rPr>
        <w:t>шилжүүл</w:t>
      </w:r>
      <w:r>
        <w:rPr>
          <w:rFonts w:ascii="Arial" w:hAnsi="Arial"/>
          <w:bCs/>
          <w:color w:val="000000" w:themeColor="text1"/>
          <w:lang w:val="mn-MN"/>
        </w:rPr>
        <w:t>нэ</w:t>
      </w:r>
      <w:r w:rsidRPr="00C96D9E">
        <w:rPr>
          <w:rFonts w:ascii="Arial" w:hAnsi="Arial" w:cs="Arial"/>
          <w:bCs/>
          <w:color w:val="000000" w:themeColor="text1"/>
          <w:lang w:val="mn-MN"/>
        </w:rPr>
        <w:t>.</w:t>
      </w:r>
    </w:p>
    <w:p w14:paraId="4946508D"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p>
    <w:p w14:paraId="298D02AC" w14:textId="77777777" w:rsidR="003868E3" w:rsidRPr="00EE567E" w:rsidRDefault="003868E3" w:rsidP="003868E3">
      <w:pPr>
        <w:ind w:firstLine="709"/>
        <w:jc w:val="both"/>
        <w:rPr>
          <w:rFonts w:ascii="Arial" w:hAnsi="Arial" w:cs="Arial"/>
          <w:color w:val="000000" w:themeColor="text1"/>
        </w:rPr>
      </w:pPr>
      <w:r w:rsidRPr="0043108C">
        <w:rPr>
          <w:rFonts w:ascii="Arial" w:hAnsi="Arial" w:cs="Arial"/>
          <w:color w:val="000000" w:themeColor="text1"/>
          <w:lang w:val="mn-MN"/>
        </w:rPr>
        <w:t>3</w:t>
      </w:r>
      <w:r>
        <w:rPr>
          <w:rFonts w:ascii="Arial" w:hAnsi="Arial" w:cs="Arial"/>
          <w:color w:val="000000" w:themeColor="text1"/>
          <w:lang w:val="mn-MN"/>
        </w:rPr>
        <w:t>7</w:t>
      </w:r>
      <w:r w:rsidRPr="0043108C">
        <w:rPr>
          <w:rFonts w:ascii="Arial" w:hAnsi="Arial" w:cs="Arial"/>
          <w:color w:val="000000" w:themeColor="text1"/>
          <w:lang w:val="mn-MN"/>
        </w:rPr>
        <w:t>.4.</w:t>
      </w:r>
      <w:r w:rsidRPr="00C96D9E">
        <w:rPr>
          <w:rFonts w:ascii="Arial" w:hAnsi="Arial" w:cs="Arial"/>
          <w:color w:val="000000" w:themeColor="text1"/>
          <w:lang w:val="mn-MN"/>
        </w:rPr>
        <w:t>Эцэг, эх байх эрхээ хязгаарлуулсан хүн энэ хуулийн 36.1-д заасан нөхцөл арилгаагүй</w:t>
      </w:r>
      <w:r w:rsidRPr="00C96D9E">
        <w:rPr>
          <w:rFonts w:ascii="Arial" w:hAnsi="Arial" w:cs="Arial"/>
          <w:color w:val="000000" w:themeColor="text1"/>
          <w:shd w:val="clear" w:color="auto" w:fill="FFFFFF"/>
        </w:rPr>
        <w:t xml:space="preserve"> бол </w:t>
      </w:r>
      <w:r w:rsidRPr="00017CFD">
        <w:rPr>
          <w:rFonts w:ascii="Arial" w:hAnsi="Arial" w:cs="Arial"/>
          <w:color w:val="000000" w:themeColor="text1"/>
          <w:lang w:val="mn-MN"/>
        </w:rPr>
        <w:t xml:space="preserve">сонирхогч </w:t>
      </w:r>
      <w:r w:rsidRPr="00C96D9E">
        <w:rPr>
          <w:rFonts w:ascii="Arial" w:hAnsi="Arial" w:cs="Arial"/>
          <w:color w:val="000000" w:themeColor="text1"/>
          <w:lang w:val="mn-MN"/>
        </w:rPr>
        <w:t>тал тухайн хүний эцэг, эх байх эрхийг хасуулах нэхэмжлэлийг шүүхэд гаргаж болно.</w:t>
      </w:r>
    </w:p>
    <w:p w14:paraId="21AC44F9" w14:textId="77777777" w:rsidR="003868E3" w:rsidRPr="0043108C" w:rsidRDefault="003868E3" w:rsidP="003868E3">
      <w:pPr>
        <w:shd w:val="clear" w:color="auto" w:fill="FFFFFF"/>
        <w:spacing w:line="300" w:lineRule="atLeast"/>
        <w:jc w:val="both"/>
        <w:rPr>
          <w:rFonts w:ascii="Arial" w:hAnsi="Arial" w:cs="Arial"/>
          <w:color w:val="000000" w:themeColor="text1"/>
          <w:lang w:val="mn-MN"/>
        </w:rPr>
      </w:pPr>
    </w:p>
    <w:p w14:paraId="68DEB8A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3</w:t>
      </w:r>
      <w:r>
        <w:rPr>
          <w:rFonts w:ascii="Arial" w:hAnsi="Arial" w:cs="Arial"/>
          <w:color w:val="000000" w:themeColor="text1"/>
          <w:lang w:val="mn-MN"/>
        </w:rPr>
        <w:t>7</w:t>
      </w:r>
      <w:r w:rsidRPr="00455AC7">
        <w:rPr>
          <w:rFonts w:ascii="Arial" w:hAnsi="Arial" w:cs="Arial"/>
          <w:color w:val="000000" w:themeColor="text1"/>
          <w:lang w:val="mn-MN"/>
        </w:rPr>
        <w:t>.</w:t>
      </w:r>
      <w:r>
        <w:rPr>
          <w:rFonts w:ascii="Arial" w:hAnsi="Arial" w:cs="Arial"/>
          <w:color w:val="000000" w:themeColor="text1"/>
        </w:rPr>
        <w:t>5</w:t>
      </w:r>
      <w:r w:rsidRPr="00455AC7">
        <w:rPr>
          <w:rFonts w:ascii="Arial" w:hAnsi="Arial" w:cs="Arial"/>
          <w:color w:val="000000" w:themeColor="text1"/>
          <w:lang w:val="mn-MN"/>
        </w:rPr>
        <w:t>.Эцэг, эхийн хэн нэг нь, эсхүл хоёулаа эцэг, эх байх эрхээ хязгаарлуулснаас үл хамааран хүүхдийн өв залгамжлах, эд хөрөнгийн эрх</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хэвээр хадгалагдана. </w:t>
      </w:r>
    </w:p>
    <w:p w14:paraId="435FDC34" w14:textId="77777777" w:rsidR="003868E3" w:rsidRPr="0043108C" w:rsidRDefault="003868E3" w:rsidP="003868E3">
      <w:pPr>
        <w:shd w:val="clear" w:color="auto" w:fill="FFFFFF"/>
        <w:spacing w:line="300" w:lineRule="atLeast"/>
        <w:jc w:val="both"/>
        <w:rPr>
          <w:rFonts w:ascii="Arial" w:hAnsi="Arial" w:cs="Arial"/>
          <w:color w:val="000000" w:themeColor="text1"/>
          <w:lang w:val="mn-MN"/>
        </w:rPr>
      </w:pPr>
    </w:p>
    <w:p w14:paraId="4F8F8D6F" w14:textId="77777777" w:rsidR="003868E3" w:rsidRPr="00455AC7" w:rsidRDefault="003868E3" w:rsidP="003868E3">
      <w:pPr>
        <w:ind w:firstLine="709"/>
        <w:rPr>
          <w:rFonts w:ascii="Arial" w:hAnsi="Arial" w:cs="Arial"/>
          <w:b/>
          <w:bCs/>
          <w:color w:val="000000" w:themeColor="text1"/>
          <w:lang w:val="mn-MN"/>
        </w:rPr>
      </w:pPr>
      <w:r>
        <w:rPr>
          <w:rFonts w:ascii="Arial" w:hAnsi="Arial" w:cs="Arial"/>
          <w:b/>
          <w:color w:val="000000" w:themeColor="text1"/>
          <w:lang w:val="mn-MN"/>
        </w:rPr>
        <w:t>38</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w:t>
      </w:r>
      <w:r w:rsidRPr="00455AC7">
        <w:rPr>
          <w:rFonts w:ascii="Arial" w:hAnsi="Arial" w:cs="Arial"/>
          <w:b/>
          <w:bCs/>
          <w:color w:val="000000" w:themeColor="text1"/>
          <w:lang w:val="mn-MN"/>
        </w:rPr>
        <w:t xml:space="preserve"> зүйл.Эцэг, эх байх эрх хязгаарласныг дуусгавар</w:t>
      </w:r>
    </w:p>
    <w:p w14:paraId="5131AD4C" w14:textId="77777777" w:rsidR="003868E3" w:rsidRPr="00455AC7"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болсонд тооцох</w:t>
      </w:r>
    </w:p>
    <w:p w14:paraId="79D20B81" w14:textId="77777777" w:rsidR="003868E3" w:rsidRPr="00DF3DCE" w:rsidRDefault="003868E3" w:rsidP="003868E3">
      <w:pPr>
        <w:ind w:firstLine="709"/>
        <w:rPr>
          <w:rFonts w:ascii="Arial" w:hAnsi="Arial" w:cs="Arial"/>
          <w:color w:val="000000" w:themeColor="text1"/>
        </w:rPr>
      </w:pPr>
    </w:p>
    <w:p w14:paraId="0A105E56" w14:textId="77777777" w:rsidR="003868E3" w:rsidRPr="00455AC7" w:rsidRDefault="003868E3" w:rsidP="003868E3">
      <w:pPr>
        <w:ind w:firstLine="709"/>
        <w:jc w:val="both"/>
        <w:rPr>
          <w:rFonts w:ascii="Arial" w:hAnsi="Arial" w:cs="Arial"/>
          <w:b/>
          <w:bCs/>
          <w:color w:val="000000" w:themeColor="text1"/>
          <w:lang w:val="mn-MN"/>
        </w:rPr>
      </w:pPr>
      <w:r>
        <w:rPr>
          <w:rFonts w:ascii="Arial" w:hAnsi="Arial" w:cs="Arial"/>
          <w:color w:val="000000" w:themeColor="text1"/>
          <w:lang w:val="mn-MN"/>
        </w:rPr>
        <w:t>38</w:t>
      </w:r>
      <w:r w:rsidRPr="00455AC7">
        <w:rPr>
          <w:rFonts w:ascii="Arial" w:hAnsi="Arial" w:cs="Arial"/>
          <w:color w:val="000000" w:themeColor="text1"/>
          <w:lang w:val="mn-MN"/>
        </w:rPr>
        <w:t xml:space="preserve">.1.Энэ хуулийн </w:t>
      </w:r>
      <w:r w:rsidRPr="0043108C">
        <w:rPr>
          <w:rFonts w:ascii="Arial" w:hAnsi="Arial" w:cs="Arial"/>
          <w:color w:val="000000" w:themeColor="text1"/>
          <w:lang w:val="mn-MN"/>
        </w:rPr>
        <w:t>3</w:t>
      </w:r>
      <w:r>
        <w:rPr>
          <w:rFonts w:ascii="Arial" w:hAnsi="Arial" w:cs="Arial"/>
          <w:color w:val="000000" w:themeColor="text1"/>
          <w:lang w:val="mn-MN"/>
        </w:rPr>
        <w:t>6</w:t>
      </w:r>
      <w:r w:rsidRPr="0043108C">
        <w:rPr>
          <w:rFonts w:ascii="Arial" w:hAnsi="Arial" w:cs="Arial"/>
          <w:color w:val="000000" w:themeColor="text1"/>
          <w:lang w:val="mn-MN"/>
        </w:rPr>
        <w:t xml:space="preserve">.1-д </w:t>
      </w:r>
      <w:r w:rsidRPr="00455AC7">
        <w:rPr>
          <w:rFonts w:ascii="Arial" w:hAnsi="Arial" w:cs="Arial"/>
          <w:color w:val="000000" w:themeColor="text1"/>
          <w:lang w:val="mn-MN"/>
        </w:rPr>
        <w:t>заасан нөхцөл арилсан бол эцэг, эх байх эрхээ хязгаарлуулсан хүний хүсэлтийг шүүх хянан үзэж, эцэг, эх байх эрх хязгаарласныг дуусгавар болсонд тооцох</w:t>
      </w:r>
      <w:r w:rsidRPr="00455AC7">
        <w:rPr>
          <w:rFonts w:ascii="Arial" w:hAnsi="Arial" w:cs="Arial"/>
          <w:b/>
          <w:bCs/>
          <w:color w:val="000000" w:themeColor="text1"/>
          <w:lang w:val="mn-MN"/>
        </w:rPr>
        <w:t xml:space="preserve"> </w:t>
      </w:r>
      <w:r w:rsidRPr="00455AC7">
        <w:rPr>
          <w:rFonts w:ascii="Arial" w:hAnsi="Arial" w:cs="Arial"/>
          <w:color w:val="000000" w:themeColor="text1"/>
          <w:lang w:val="mn-MN"/>
        </w:rPr>
        <w:t xml:space="preserve">эсэхийг шийдвэрлэнэ. </w:t>
      </w:r>
    </w:p>
    <w:p w14:paraId="30FFB022" w14:textId="77777777" w:rsidR="003868E3" w:rsidRPr="00455AC7" w:rsidRDefault="003868E3" w:rsidP="003868E3">
      <w:pPr>
        <w:jc w:val="both"/>
        <w:rPr>
          <w:rFonts w:ascii="Arial" w:hAnsi="Arial" w:cs="Arial"/>
          <w:color w:val="000000" w:themeColor="text1"/>
          <w:lang w:val="mn-MN"/>
        </w:rPr>
      </w:pPr>
    </w:p>
    <w:p w14:paraId="5C14C63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38</w:t>
      </w:r>
      <w:r w:rsidRPr="00455AC7">
        <w:rPr>
          <w:rFonts w:ascii="Arial" w:hAnsi="Arial" w:cs="Arial"/>
          <w:color w:val="000000" w:themeColor="text1"/>
          <w:lang w:val="mn-MN"/>
        </w:rPr>
        <w:t xml:space="preserve">.2.Энэ хуулийн </w:t>
      </w:r>
      <w:r w:rsidRPr="0043108C">
        <w:rPr>
          <w:rFonts w:ascii="Arial" w:hAnsi="Arial" w:cs="Arial"/>
          <w:color w:val="000000" w:themeColor="text1"/>
          <w:lang w:val="mn-MN"/>
        </w:rPr>
        <w:t>3</w:t>
      </w:r>
      <w:r>
        <w:rPr>
          <w:rFonts w:ascii="Arial" w:hAnsi="Arial" w:cs="Arial"/>
          <w:color w:val="000000" w:themeColor="text1"/>
          <w:lang w:val="mn-MN"/>
        </w:rPr>
        <w:t>6</w:t>
      </w:r>
      <w:r w:rsidRPr="0043108C">
        <w:rPr>
          <w:rFonts w:ascii="Arial" w:hAnsi="Arial" w:cs="Arial"/>
          <w:color w:val="000000" w:themeColor="text1"/>
          <w:lang w:val="mn-MN"/>
        </w:rPr>
        <w:t xml:space="preserve">.1-д </w:t>
      </w:r>
      <w:r w:rsidRPr="00455AC7">
        <w:rPr>
          <w:rFonts w:ascii="Arial" w:hAnsi="Arial" w:cs="Arial"/>
          <w:color w:val="000000" w:themeColor="text1"/>
          <w:lang w:val="mn-MN"/>
        </w:rPr>
        <w:t xml:space="preserve">заасан нөхцөл байдал арилаагүй, эсхүл хүүхдийн эрх, хууль ёсны ашиг сонирхолд харшлахаар бол шүүх эцэг, эх байх эрх хязгаарласныг дуусгавар болгох хүсэлтийг хэрэгсэхгүй болгож болно. </w:t>
      </w:r>
    </w:p>
    <w:p w14:paraId="240613B7" w14:textId="77777777" w:rsidR="003868E3" w:rsidRPr="00455AC7" w:rsidRDefault="003868E3" w:rsidP="003868E3">
      <w:pPr>
        <w:jc w:val="both"/>
        <w:rPr>
          <w:rFonts w:ascii="Arial" w:hAnsi="Arial" w:cs="Arial"/>
          <w:color w:val="000000" w:themeColor="text1"/>
          <w:lang w:val="mn-MN"/>
        </w:rPr>
      </w:pPr>
    </w:p>
    <w:p w14:paraId="182F0922" w14:textId="77777777" w:rsidR="003868E3" w:rsidRPr="00455AC7" w:rsidRDefault="003868E3" w:rsidP="003868E3">
      <w:pPr>
        <w:ind w:firstLine="709"/>
        <w:jc w:val="both"/>
        <w:rPr>
          <w:rFonts w:ascii="Arial" w:hAnsi="Arial" w:cs="Arial"/>
          <w:color w:val="000000" w:themeColor="text1"/>
          <w:lang w:val="mn-MN"/>
        </w:rPr>
      </w:pPr>
      <w:r>
        <w:rPr>
          <w:rFonts w:ascii="Arial" w:hAnsi="Arial" w:cs="Arial"/>
          <w:color w:val="000000" w:themeColor="text1"/>
          <w:lang w:val="mn-MN"/>
        </w:rPr>
        <w:t>38</w:t>
      </w:r>
      <w:r w:rsidRPr="00455AC7">
        <w:rPr>
          <w:rFonts w:ascii="Arial" w:hAnsi="Arial" w:cs="Arial"/>
          <w:color w:val="000000" w:themeColor="text1"/>
          <w:lang w:val="mn-MN"/>
        </w:rPr>
        <w:t>.3.Шүүх эцэг, эх байх эрх хязгаарласныг хүчингүй болсонд тооцох</w:t>
      </w:r>
      <w:r w:rsidRPr="00455AC7">
        <w:rPr>
          <w:rFonts w:ascii="Arial" w:hAnsi="Arial" w:cs="Arial"/>
          <w:b/>
          <w:bCs/>
          <w:color w:val="000000" w:themeColor="text1"/>
          <w:lang w:val="mn-MN"/>
        </w:rPr>
        <w:t xml:space="preserve"> </w:t>
      </w:r>
      <w:r w:rsidRPr="00455AC7">
        <w:rPr>
          <w:rFonts w:ascii="Arial" w:hAnsi="Arial" w:cs="Arial"/>
          <w:color w:val="000000" w:themeColor="text1"/>
          <w:lang w:val="mn-MN"/>
        </w:rPr>
        <w:t>тухай шийдвэр гаргахдаа хүүхэд долоо</w:t>
      </w:r>
      <w:r>
        <w:rPr>
          <w:rFonts w:ascii="Arial" w:hAnsi="Arial" w:cs="Arial"/>
          <w:color w:val="000000" w:themeColor="text1"/>
          <w:lang w:val="mn-MN"/>
        </w:rPr>
        <w:t xml:space="preserve"> ба түүнээс дээш</w:t>
      </w:r>
      <w:r w:rsidRPr="00455AC7">
        <w:rPr>
          <w:rFonts w:ascii="Arial" w:hAnsi="Arial" w:cs="Arial"/>
          <w:color w:val="000000" w:themeColor="text1"/>
          <w:lang w:val="mn-MN"/>
        </w:rPr>
        <w:t xml:space="preserve"> нас хүрсэн бол түүний саналыг харгалзан</w:t>
      </w:r>
      <w:r>
        <w:rPr>
          <w:rFonts w:ascii="Arial" w:hAnsi="Arial" w:cs="Arial"/>
          <w:color w:val="000000" w:themeColor="text1"/>
          <w:lang w:val="mn-MN"/>
        </w:rPr>
        <w:t xml:space="preserve"> үзнэ</w:t>
      </w:r>
      <w:r w:rsidRPr="00455AC7">
        <w:rPr>
          <w:rFonts w:ascii="Arial" w:hAnsi="Arial" w:cs="Arial"/>
          <w:color w:val="000000" w:themeColor="text1"/>
          <w:lang w:val="mn-MN"/>
        </w:rPr>
        <w:t>.</w:t>
      </w:r>
    </w:p>
    <w:p w14:paraId="5F7E12EC" w14:textId="77777777" w:rsidR="003868E3" w:rsidRPr="0043108C" w:rsidRDefault="003868E3" w:rsidP="003868E3">
      <w:pPr>
        <w:rPr>
          <w:rFonts w:ascii="Arial" w:hAnsi="Arial" w:cs="Arial"/>
          <w:b/>
          <w:color w:val="000000" w:themeColor="text1"/>
          <w:lang w:val="mn-MN"/>
        </w:rPr>
      </w:pPr>
    </w:p>
    <w:p w14:paraId="02A8E312" w14:textId="77777777" w:rsidR="003868E3" w:rsidRPr="00455AC7" w:rsidRDefault="003868E3" w:rsidP="003868E3">
      <w:pPr>
        <w:ind w:firstLine="709"/>
        <w:rPr>
          <w:rFonts w:ascii="Arial" w:hAnsi="Arial" w:cs="Arial"/>
          <w:b/>
          <w:bCs/>
          <w:color w:val="000000" w:themeColor="text1"/>
          <w:lang w:val="mn-MN"/>
        </w:rPr>
      </w:pPr>
      <w:r>
        <w:rPr>
          <w:rFonts w:ascii="Arial" w:hAnsi="Arial" w:cs="Arial"/>
          <w:b/>
          <w:color w:val="000000" w:themeColor="text1"/>
          <w:lang w:val="mn-MN"/>
        </w:rPr>
        <w:t>39</w:t>
      </w:r>
      <w:r w:rsidRPr="00455AC7">
        <w:rPr>
          <w:rFonts w:ascii="Arial" w:hAnsi="Arial" w:cs="Arial"/>
          <w:b/>
          <w:bCs/>
          <w:color w:val="000000" w:themeColor="text1"/>
          <w:lang w:val="mn-MN"/>
        </w:rPr>
        <w:t xml:space="preserve"> дүгээр зүйл.Эцэг, эх байх эрхийг хасах</w:t>
      </w:r>
    </w:p>
    <w:p w14:paraId="241BDC44" w14:textId="77777777" w:rsidR="003868E3" w:rsidRPr="00455AC7" w:rsidRDefault="003868E3" w:rsidP="003868E3">
      <w:pPr>
        <w:jc w:val="both"/>
        <w:rPr>
          <w:rFonts w:ascii="Arial" w:hAnsi="Arial" w:cs="Arial"/>
          <w:bCs/>
          <w:color w:val="000000" w:themeColor="text1"/>
          <w:lang w:val="mn-MN" w:eastAsia="mn-MN"/>
        </w:rPr>
      </w:pPr>
    </w:p>
    <w:p w14:paraId="5BDDF56B" w14:textId="77777777" w:rsidR="003868E3" w:rsidRPr="00455AC7" w:rsidRDefault="003868E3" w:rsidP="003868E3">
      <w:pPr>
        <w:ind w:firstLine="720"/>
        <w:jc w:val="both"/>
        <w:rPr>
          <w:rFonts w:ascii="Arial" w:hAnsi="Arial" w:cs="Arial"/>
          <w:color w:val="000000" w:themeColor="text1"/>
          <w:lang w:val="mn-MN"/>
        </w:rPr>
      </w:pPr>
      <w:r>
        <w:rPr>
          <w:rFonts w:ascii="Arial" w:hAnsi="Arial" w:cs="Arial"/>
          <w:color w:val="000000" w:themeColor="text1"/>
          <w:lang w:val="mn-MN"/>
        </w:rPr>
        <w:t>39</w:t>
      </w:r>
      <w:r w:rsidRPr="00455AC7">
        <w:rPr>
          <w:rFonts w:ascii="Arial" w:hAnsi="Arial" w:cs="Arial"/>
          <w:color w:val="000000" w:themeColor="text1"/>
          <w:lang w:val="mn-MN"/>
        </w:rPr>
        <w:t>.1.Эцэг, эх байх эрхийг дараах</w:t>
      </w:r>
      <w:r w:rsidRPr="0043108C">
        <w:rPr>
          <w:rFonts w:ascii="Arial" w:hAnsi="Arial" w:cs="Arial"/>
          <w:color w:val="000000" w:themeColor="text1"/>
          <w:lang w:val="mn-MN"/>
        </w:rPr>
        <w:t xml:space="preserve"> </w:t>
      </w:r>
      <w:r w:rsidRPr="00455AC7">
        <w:rPr>
          <w:rFonts w:ascii="Arial" w:hAnsi="Arial" w:cs="Arial"/>
          <w:color w:val="000000" w:themeColor="text1"/>
          <w:lang w:val="mn-MN"/>
        </w:rPr>
        <w:t>тохиолдолд хасна:</w:t>
      </w:r>
    </w:p>
    <w:p w14:paraId="6D1CFD1C" w14:textId="77777777" w:rsidR="003868E3" w:rsidRPr="00455AC7" w:rsidRDefault="003868E3" w:rsidP="003868E3">
      <w:pPr>
        <w:ind w:firstLine="720"/>
        <w:jc w:val="both"/>
        <w:rPr>
          <w:rFonts w:ascii="Arial" w:hAnsi="Arial" w:cs="Arial"/>
          <w:color w:val="000000" w:themeColor="text1"/>
          <w:lang w:val="mn-MN"/>
        </w:rPr>
      </w:pPr>
    </w:p>
    <w:p w14:paraId="0C2702F3"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39</w:t>
      </w:r>
      <w:r w:rsidRPr="00455AC7">
        <w:rPr>
          <w:rFonts w:ascii="Arial" w:hAnsi="Arial" w:cs="Arial"/>
          <w:color w:val="000000" w:themeColor="text1"/>
          <w:lang w:val="mn-MN"/>
        </w:rPr>
        <w:t xml:space="preserve">.1.1.энэ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w:t>
      </w:r>
      <w:r w:rsidRPr="0043108C">
        <w:rPr>
          <w:rFonts w:ascii="Arial" w:hAnsi="Arial" w:cs="Arial"/>
          <w:color w:val="000000" w:themeColor="text1"/>
          <w:lang w:val="mn-MN"/>
        </w:rPr>
        <w:t>3</w:t>
      </w:r>
      <w:r>
        <w:rPr>
          <w:rFonts w:ascii="Arial" w:hAnsi="Arial" w:cs="Arial"/>
          <w:color w:val="000000" w:themeColor="text1"/>
          <w:lang w:val="mn-MN"/>
        </w:rPr>
        <w:t>6</w:t>
      </w:r>
      <w:r w:rsidRPr="0043108C">
        <w:rPr>
          <w:rFonts w:ascii="Arial" w:hAnsi="Arial" w:cs="Arial"/>
          <w:color w:val="000000" w:themeColor="text1"/>
          <w:lang w:val="mn-MN"/>
        </w:rPr>
        <w:t>.1-д</w:t>
      </w:r>
      <w:r w:rsidRPr="00455AC7">
        <w:rPr>
          <w:rFonts w:ascii="Arial" w:hAnsi="Arial" w:cs="Arial"/>
          <w:color w:val="000000" w:themeColor="text1"/>
          <w:lang w:val="mn-MN"/>
        </w:rPr>
        <w:t xml:space="preserve"> заасан нөхцөл байдал удаа дараа давтагдсан, </w:t>
      </w:r>
      <w:r w:rsidRPr="00455AC7">
        <w:rPr>
          <w:rFonts w:ascii="Arial" w:hAnsi="Arial" w:cs="Arial"/>
          <w:bCs/>
          <w:color w:val="000000" w:themeColor="text1"/>
          <w:lang w:val="mn-MN" w:eastAsia="mn-MN"/>
        </w:rPr>
        <w:t xml:space="preserve">хүүхдийг тэжээн тэтгэх, асран хамгаалах үүргээ </w:t>
      </w:r>
      <w:r w:rsidRPr="00455AC7">
        <w:rPr>
          <w:rFonts w:ascii="Arial" w:hAnsi="Arial" w:cs="Arial"/>
          <w:color w:val="000000" w:themeColor="text1"/>
          <w:lang w:val="mn-MN"/>
        </w:rPr>
        <w:t>ноцтой зөрчсөн</w:t>
      </w:r>
      <w:r w:rsidRPr="0043108C">
        <w:rPr>
          <w:rFonts w:ascii="Arial" w:hAnsi="Arial" w:cs="Arial"/>
          <w:color w:val="000000" w:themeColor="text1"/>
          <w:lang w:val="mn-MN"/>
        </w:rPr>
        <w:t>;</w:t>
      </w:r>
    </w:p>
    <w:p w14:paraId="4FA8EDC8" w14:textId="77777777" w:rsidR="003868E3" w:rsidRPr="00455AC7" w:rsidRDefault="003868E3" w:rsidP="003868E3">
      <w:pPr>
        <w:jc w:val="both"/>
        <w:rPr>
          <w:rFonts w:ascii="Arial" w:hAnsi="Arial" w:cs="Arial"/>
          <w:color w:val="000000" w:themeColor="text1"/>
          <w:lang w:val="mn-MN"/>
        </w:rPr>
      </w:pPr>
    </w:p>
    <w:p w14:paraId="1EB6F2C4" w14:textId="77777777" w:rsidR="003868E3" w:rsidRPr="0043108C" w:rsidRDefault="003868E3" w:rsidP="003868E3">
      <w:pPr>
        <w:ind w:firstLine="1418"/>
        <w:jc w:val="both"/>
        <w:rPr>
          <w:rFonts w:ascii="Arial" w:hAnsi="Arial" w:cs="Arial"/>
          <w:color w:val="000000" w:themeColor="text1"/>
          <w:lang w:val="mn-MN"/>
        </w:rPr>
      </w:pPr>
      <w:r>
        <w:rPr>
          <w:rFonts w:ascii="Arial" w:hAnsi="Arial" w:cs="Arial"/>
          <w:color w:val="000000" w:themeColor="text1"/>
          <w:lang w:val="mn-MN"/>
        </w:rPr>
        <w:t>39</w:t>
      </w:r>
      <w:r w:rsidRPr="00455AC7">
        <w:rPr>
          <w:rFonts w:ascii="Arial" w:hAnsi="Arial" w:cs="Arial"/>
          <w:color w:val="000000" w:themeColor="text1"/>
          <w:lang w:val="mn-MN"/>
        </w:rPr>
        <w:t xml:space="preserve">.1.2.согтууруулах, </w:t>
      </w:r>
      <w:r>
        <w:rPr>
          <w:rFonts w:ascii="Arial" w:hAnsi="Arial" w:cs="Arial"/>
          <w:color w:val="000000" w:themeColor="text1"/>
          <w:lang w:val="mn-MN"/>
        </w:rPr>
        <w:t xml:space="preserve">эсхүл </w:t>
      </w:r>
      <w:r w:rsidRPr="00455AC7">
        <w:rPr>
          <w:rFonts w:ascii="Arial" w:hAnsi="Arial" w:cs="Arial"/>
          <w:color w:val="000000" w:themeColor="text1"/>
          <w:lang w:val="mn-MN"/>
        </w:rPr>
        <w:t>мансууруулах болон сэтгэцэд нөлөөлөх эм, бодисын хамааралтай</w:t>
      </w:r>
      <w:r>
        <w:rPr>
          <w:rFonts w:ascii="Arial" w:hAnsi="Arial" w:cs="Arial"/>
          <w:color w:val="000000" w:themeColor="text1"/>
          <w:lang w:val="mn-MN"/>
        </w:rPr>
        <w:t xml:space="preserve"> </w:t>
      </w:r>
      <w:r w:rsidRPr="00455AC7">
        <w:rPr>
          <w:rFonts w:ascii="Arial" w:hAnsi="Arial" w:cs="Arial"/>
          <w:color w:val="000000" w:themeColor="text1"/>
          <w:lang w:val="mn-MN"/>
        </w:rPr>
        <w:t>н</w:t>
      </w:r>
      <w:r>
        <w:rPr>
          <w:rFonts w:ascii="Arial" w:hAnsi="Arial" w:cs="Arial"/>
          <w:color w:val="000000" w:themeColor="text1"/>
          <w:lang w:val="mn-MN"/>
        </w:rPr>
        <w:t>ь</w:t>
      </w:r>
      <w:r w:rsidRPr="00455AC7">
        <w:rPr>
          <w:rFonts w:ascii="Arial" w:hAnsi="Arial" w:cs="Arial"/>
          <w:color w:val="000000" w:themeColor="text1"/>
          <w:lang w:val="mn-MN"/>
        </w:rPr>
        <w:t xml:space="preserve"> тогтоогдсон</w:t>
      </w:r>
      <w:r w:rsidRPr="0043108C">
        <w:rPr>
          <w:rFonts w:ascii="Arial" w:hAnsi="Arial" w:cs="Arial"/>
          <w:color w:val="000000" w:themeColor="text1"/>
          <w:lang w:val="mn-MN"/>
        </w:rPr>
        <w:t>;</w:t>
      </w:r>
    </w:p>
    <w:p w14:paraId="6B8C0C43" w14:textId="77777777" w:rsidR="003868E3" w:rsidRPr="00455AC7" w:rsidRDefault="003868E3" w:rsidP="003868E3">
      <w:pPr>
        <w:ind w:firstLine="1418"/>
        <w:jc w:val="both"/>
        <w:rPr>
          <w:rFonts w:ascii="Arial" w:hAnsi="Arial" w:cs="Arial"/>
          <w:color w:val="000000" w:themeColor="text1"/>
          <w:lang w:val="mn-MN"/>
        </w:rPr>
      </w:pPr>
    </w:p>
    <w:p w14:paraId="76BF55FB" w14:textId="77777777" w:rsidR="003868E3" w:rsidRPr="0043108C" w:rsidRDefault="003868E3" w:rsidP="003868E3">
      <w:pPr>
        <w:ind w:firstLine="1418"/>
        <w:jc w:val="both"/>
        <w:rPr>
          <w:rFonts w:ascii="Arial" w:hAnsi="Arial" w:cs="Arial"/>
          <w:bCs/>
          <w:color w:val="000000" w:themeColor="text1"/>
          <w:lang w:val="mn-MN" w:eastAsia="mn-MN"/>
        </w:rPr>
      </w:pPr>
      <w:r>
        <w:rPr>
          <w:rFonts w:ascii="Arial" w:hAnsi="Arial" w:cs="Arial"/>
          <w:color w:val="000000" w:themeColor="text1"/>
          <w:lang w:val="mn-MN"/>
        </w:rPr>
        <w:t>39</w:t>
      </w:r>
      <w:r w:rsidRPr="00455AC7">
        <w:rPr>
          <w:rFonts w:ascii="Arial" w:hAnsi="Arial" w:cs="Arial"/>
          <w:bCs/>
          <w:color w:val="000000" w:themeColor="text1"/>
          <w:lang w:val="mn-MN" w:eastAsia="mn-MN"/>
        </w:rPr>
        <w:t>.1.3</w:t>
      </w:r>
      <w:r>
        <w:rPr>
          <w:rFonts w:ascii="Arial" w:hAnsi="Arial" w:cs="Arial"/>
          <w:bCs/>
          <w:color w:val="000000" w:themeColor="text1"/>
          <w:lang w:val="mn-MN" w:eastAsia="mn-MN"/>
        </w:rPr>
        <w:t>.х</w:t>
      </w:r>
      <w:r w:rsidRPr="00455AC7">
        <w:rPr>
          <w:rFonts w:ascii="Arial" w:hAnsi="Arial" w:cs="Arial"/>
          <w:bCs/>
          <w:color w:val="000000" w:themeColor="text1"/>
          <w:lang w:val="mn-MN" w:eastAsia="mn-MN"/>
        </w:rPr>
        <w:t xml:space="preserve">үүхдийн эсрэг хүчирхийлэл үйлдсэн. </w:t>
      </w:r>
    </w:p>
    <w:p w14:paraId="255270E7" w14:textId="77777777" w:rsidR="003868E3" w:rsidRPr="00455AC7" w:rsidRDefault="003868E3" w:rsidP="003868E3">
      <w:pPr>
        <w:ind w:firstLine="1418"/>
        <w:jc w:val="both"/>
        <w:rPr>
          <w:rFonts w:ascii="Arial" w:hAnsi="Arial" w:cs="Arial"/>
          <w:bCs/>
          <w:color w:val="000000" w:themeColor="text1"/>
          <w:lang w:val="mn-MN" w:eastAsia="mn-MN"/>
        </w:rPr>
      </w:pPr>
    </w:p>
    <w:p w14:paraId="66C204FD" w14:textId="77777777" w:rsidR="003868E3" w:rsidRPr="00455AC7" w:rsidRDefault="003868E3" w:rsidP="003868E3">
      <w:pPr>
        <w:jc w:val="both"/>
        <w:rPr>
          <w:rFonts w:ascii="Arial" w:hAnsi="Arial" w:cs="Arial"/>
          <w:bCs/>
          <w:color w:val="000000" w:themeColor="text1"/>
          <w:lang w:val="mn-MN" w:eastAsia="mn-MN"/>
        </w:rPr>
      </w:pPr>
      <w:r w:rsidRPr="00455AC7">
        <w:rPr>
          <w:rFonts w:ascii="Arial" w:hAnsi="Arial" w:cs="Arial"/>
          <w:color w:val="000000" w:themeColor="text1"/>
          <w:lang w:val="mn-MN"/>
        </w:rPr>
        <w:tab/>
      </w:r>
      <w:r>
        <w:rPr>
          <w:rFonts w:ascii="Arial" w:hAnsi="Arial" w:cs="Arial"/>
          <w:color w:val="000000" w:themeColor="text1"/>
          <w:lang w:val="mn-MN"/>
        </w:rPr>
        <w:t>39</w:t>
      </w:r>
      <w:r w:rsidRPr="00455AC7">
        <w:rPr>
          <w:rFonts w:ascii="Arial" w:hAnsi="Arial" w:cs="Arial"/>
          <w:bCs/>
          <w:color w:val="000000" w:themeColor="text1"/>
          <w:lang w:val="mn-MN" w:eastAsia="mn-MN"/>
        </w:rPr>
        <w:t>.2.Эцэг, эх байх эрхийг хасах тухай нэхэмжлэлийг сонирхогч тал шүүхэд гарга</w:t>
      </w:r>
      <w:r>
        <w:rPr>
          <w:rFonts w:ascii="Arial" w:hAnsi="Arial" w:cs="Arial"/>
          <w:bCs/>
          <w:color w:val="000000" w:themeColor="text1"/>
          <w:lang w:val="mn-MN" w:eastAsia="mn-MN"/>
        </w:rPr>
        <w:t>х эрхтэй</w:t>
      </w:r>
      <w:r w:rsidRPr="00455AC7">
        <w:rPr>
          <w:rFonts w:ascii="Arial" w:hAnsi="Arial" w:cs="Arial"/>
          <w:bCs/>
          <w:color w:val="000000" w:themeColor="text1"/>
          <w:lang w:val="mn-MN" w:eastAsia="mn-MN"/>
        </w:rPr>
        <w:t>.</w:t>
      </w:r>
    </w:p>
    <w:p w14:paraId="3C464B28" w14:textId="77777777" w:rsidR="003868E3" w:rsidRPr="00455AC7" w:rsidRDefault="003868E3" w:rsidP="003868E3">
      <w:pPr>
        <w:jc w:val="both"/>
        <w:rPr>
          <w:rFonts w:ascii="Arial" w:hAnsi="Arial" w:cs="Arial"/>
          <w:color w:val="000000" w:themeColor="text1"/>
          <w:lang w:val="mn-MN"/>
        </w:rPr>
      </w:pPr>
    </w:p>
    <w:p w14:paraId="6FBE10ED" w14:textId="77777777" w:rsidR="003868E3" w:rsidRPr="0043108C" w:rsidRDefault="003868E3" w:rsidP="003868E3">
      <w:pPr>
        <w:ind w:firstLine="709"/>
        <w:jc w:val="both"/>
        <w:rPr>
          <w:rFonts w:ascii="Arial" w:hAnsi="Arial" w:cs="Arial"/>
          <w:color w:val="000000" w:themeColor="text1"/>
          <w:lang w:val="mn-MN"/>
        </w:rPr>
      </w:pPr>
      <w:r>
        <w:rPr>
          <w:rFonts w:ascii="Arial" w:hAnsi="Arial" w:cs="Arial"/>
          <w:color w:val="000000" w:themeColor="text1"/>
          <w:lang w:val="mn-MN"/>
        </w:rPr>
        <w:t>39</w:t>
      </w:r>
      <w:r w:rsidRPr="0043108C">
        <w:rPr>
          <w:rFonts w:ascii="Arial" w:hAnsi="Arial" w:cs="Arial"/>
          <w:color w:val="000000" w:themeColor="text1"/>
          <w:lang w:val="mn-MN"/>
        </w:rPr>
        <w:t xml:space="preserve">.3.Эцэг, эх байх эрхийг </w:t>
      </w:r>
      <w:r w:rsidRPr="00017CFD">
        <w:rPr>
          <w:rFonts w:ascii="Arial" w:hAnsi="Arial" w:cs="Arial"/>
          <w:color w:val="000000" w:themeColor="text1"/>
          <w:lang w:val="mn-MN"/>
        </w:rPr>
        <w:t xml:space="preserve">хасах </w:t>
      </w:r>
      <w:r>
        <w:rPr>
          <w:rFonts w:ascii="Arial" w:hAnsi="Arial" w:cs="Arial"/>
          <w:color w:val="000000" w:themeColor="text1"/>
          <w:lang w:val="mn-MN"/>
        </w:rPr>
        <w:t>хэрэг хянан шийдвэрлэх ажиллагааны</w:t>
      </w:r>
      <w:r w:rsidRPr="0043108C">
        <w:rPr>
          <w:rFonts w:ascii="Arial" w:hAnsi="Arial" w:cs="Arial"/>
          <w:color w:val="000000" w:themeColor="text1"/>
          <w:lang w:val="mn-MN"/>
        </w:rPr>
        <w:t xml:space="preserve"> </w:t>
      </w:r>
      <w:r>
        <w:rPr>
          <w:rFonts w:ascii="Arial" w:hAnsi="Arial" w:cs="Arial"/>
          <w:color w:val="000000" w:themeColor="text1"/>
          <w:lang w:val="mn-MN"/>
        </w:rPr>
        <w:t>явцад</w:t>
      </w:r>
      <w:r w:rsidRPr="0043108C">
        <w:rPr>
          <w:rFonts w:ascii="Arial" w:hAnsi="Arial" w:cs="Arial"/>
          <w:color w:val="000000" w:themeColor="text1"/>
          <w:lang w:val="mn-MN"/>
        </w:rPr>
        <w:t xml:space="preserve"> хүүхдийн эрх, хууль ёсны ашиг сонирхол зөрчигдөж болзошгүй гэж үзвэл </w:t>
      </w:r>
      <w:r w:rsidRPr="00455AC7">
        <w:rPr>
          <w:rFonts w:ascii="Arial" w:hAnsi="Arial" w:cs="Arial"/>
          <w:color w:val="000000" w:themeColor="text1"/>
          <w:lang w:val="mn-MN"/>
        </w:rPr>
        <w:t xml:space="preserve">шүүх </w:t>
      </w:r>
      <w:r>
        <w:rPr>
          <w:rFonts w:ascii="Arial" w:hAnsi="Arial" w:cs="Arial"/>
          <w:color w:val="000000" w:themeColor="text1"/>
          <w:lang w:val="mn-MN"/>
        </w:rPr>
        <w:t xml:space="preserve">тухайн </w:t>
      </w:r>
      <w:r w:rsidRPr="0043108C">
        <w:rPr>
          <w:rFonts w:ascii="Arial" w:hAnsi="Arial" w:cs="Arial"/>
          <w:color w:val="000000" w:themeColor="text1"/>
          <w:lang w:val="mn-MN"/>
        </w:rPr>
        <w:t xml:space="preserve">хүүхдийг </w:t>
      </w:r>
      <w:r>
        <w:rPr>
          <w:rFonts w:ascii="Arial" w:hAnsi="Arial" w:cs="Arial"/>
          <w:color w:val="000000" w:themeColor="text1"/>
          <w:lang w:val="mn-MN"/>
        </w:rPr>
        <w:t xml:space="preserve">асран хамгаалах байгууллагын </w:t>
      </w:r>
      <w:r w:rsidRPr="00455AC7">
        <w:rPr>
          <w:rFonts w:ascii="Arial" w:hAnsi="Arial" w:cs="Arial"/>
          <w:color w:val="000000" w:themeColor="text1"/>
          <w:lang w:val="mn-MN"/>
        </w:rPr>
        <w:t>асран хамгаалалтад</w:t>
      </w:r>
      <w:r w:rsidRPr="0043108C">
        <w:rPr>
          <w:rFonts w:ascii="Arial" w:hAnsi="Arial" w:cs="Arial"/>
          <w:color w:val="000000" w:themeColor="text1"/>
          <w:lang w:val="mn-MN"/>
        </w:rPr>
        <w:t xml:space="preserve"> шилжүүл</w:t>
      </w:r>
      <w:r>
        <w:rPr>
          <w:rFonts w:ascii="Arial" w:hAnsi="Arial" w:cs="Arial"/>
          <w:color w:val="000000" w:themeColor="text1"/>
          <w:lang w:val="mn-MN"/>
        </w:rPr>
        <w:t>нэ</w:t>
      </w:r>
      <w:r w:rsidRPr="0043108C">
        <w:rPr>
          <w:rFonts w:ascii="Arial" w:hAnsi="Arial" w:cs="Arial"/>
          <w:color w:val="000000" w:themeColor="text1"/>
          <w:lang w:val="mn-MN"/>
        </w:rPr>
        <w:t>.</w:t>
      </w:r>
    </w:p>
    <w:p w14:paraId="699C344E" w14:textId="77777777" w:rsidR="003868E3" w:rsidRPr="0043108C" w:rsidRDefault="003868E3" w:rsidP="003868E3">
      <w:pPr>
        <w:ind w:firstLine="709"/>
        <w:jc w:val="both"/>
        <w:rPr>
          <w:rFonts w:ascii="Arial" w:hAnsi="Arial" w:cs="Arial"/>
          <w:color w:val="000000" w:themeColor="text1"/>
          <w:lang w:val="mn-MN"/>
        </w:rPr>
      </w:pPr>
    </w:p>
    <w:p w14:paraId="288F76DE"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4</w:t>
      </w:r>
      <w:r>
        <w:rPr>
          <w:rFonts w:ascii="Arial" w:hAnsi="Arial" w:cs="Arial"/>
          <w:b/>
          <w:color w:val="000000" w:themeColor="text1"/>
          <w:lang w:val="mn-MN"/>
        </w:rPr>
        <w:t>0</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 xml:space="preserve">р </w:t>
      </w:r>
      <w:r w:rsidRPr="00455AC7">
        <w:rPr>
          <w:rFonts w:ascii="Arial" w:hAnsi="Arial" w:cs="Arial"/>
          <w:b/>
          <w:bCs/>
          <w:color w:val="000000" w:themeColor="text1"/>
          <w:lang w:val="mn-MN"/>
        </w:rPr>
        <w:t>зүйл.Эцэг, эх байх эрх хассанаас үүсэх үр дагавар</w:t>
      </w:r>
    </w:p>
    <w:p w14:paraId="22CFF705" w14:textId="77777777" w:rsidR="003868E3" w:rsidRPr="00455AC7"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p>
    <w:p w14:paraId="1F444286"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0</w:t>
      </w:r>
      <w:r w:rsidRPr="00455AC7">
        <w:rPr>
          <w:rFonts w:ascii="Arial" w:hAnsi="Arial" w:cs="Arial"/>
          <w:color w:val="000000" w:themeColor="text1"/>
          <w:lang w:val="mn-MN"/>
        </w:rPr>
        <w:t>.1.Эцэг, эх байх эрхээ хасуулсан этгээд хүүхдийг төлөөлөх, биечлэн өсгөн хүмүүжүүлэх, хүүхэдтэй холбогдох тэтгэмж, тэтгэлэг авах, хөнгөлөлт эдлэх болон хуул</w:t>
      </w:r>
      <w:r>
        <w:rPr>
          <w:rFonts w:ascii="Arial" w:hAnsi="Arial" w:cs="Arial"/>
          <w:color w:val="000000" w:themeColor="text1"/>
          <w:lang w:val="mn-MN"/>
        </w:rPr>
        <w:t xml:space="preserve">иар </w:t>
      </w:r>
      <w:r w:rsidRPr="00455AC7">
        <w:rPr>
          <w:rFonts w:ascii="Arial" w:hAnsi="Arial" w:cs="Arial"/>
          <w:color w:val="000000" w:themeColor="text1"/>
          <w:lang w:val="mn-MN"/>
        </w:rPr>
        <w:t>олгосон бусад эрхийг эдлэхгүй.</w:t>
      </w:r>
    </w:p>
    <w:p w14:paraId="18B8E201" w14:textId="77777777" w:rsidR="003868E3" w:rsidRPr="00455AC7" w:rsidRDefault="003868E3" w:rsidP="003868E3">
      <w:pPr>
        <w:jc w:val="both"/>
        <w:rPr>
          <w:rFonts w:ascii="Arial" w:hAnsi="Arial" w:cs="Arial"/>
          <w:color w:val="000000" w:themeColor="text1"/>
          <w:lang w:val="mn-MN"/>
        </w:rPr>
      </w:pPr>
    </w:p>
    <w:p w14:paraId="07C2F33E" w14:textId="77777777" w:rsidR="003868E3" w:rsidRPr="0043108C" w:rsidRDefault="003868E3" w:rsidP="003868E3">
      <w:pPr>
        <w:shd w:val="clear" w:color="auto" w:fill="FFFFFF"/>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0</w:t>
      </w:r>
      <w:r w:rsidRPr="00455AC7">
        <w:rPr>
          <w:rFonts w:ascii="Arial" w:hAnsi="Arial" w:cs="Arial"/>
          <w:color w:val="000000" w:themeColor="text1"/>
          <w:lang w:val="mn-MN"/>
        </w:rPr>
        <w:t>.2.Эцэг, эх нь хоёулаа эцэг, эх байх эрхээ хасуулсан бол хүүхд</w:t>
      </w:r>
      <w:r>
        <w:rPr>
          <w:rFonts w:ascii="Arial" w:hAnsi="Arial" w:cs="Arial"/>
          <w:color w:val="000000" w:themeColor="text1"/>
          <w:lang w:val="mn-MN"/>
        </w:rPr>
        <w:t xml:space="preserve">эд асран хамгаалагч, харгалзан дэмжигч тогтоох, </w:t>
      </w:r>
      <w:r w:rsidRPr="00455AC7">
        <w:rPr>
          <w:rFonts w:ascii="Arial" w:hAnsi="Arial" w:cs="Arial"/>
          <w:color w:val="000000" w:themeColor="text1"/>
          <w:lang w:val="mn-MN"/>
        </w:rPr>
        <w:t xml:space="preserve">эсхүл хүүхдийг </w:t>
      </w:r>
      <w:r>
        <w:rPr>
          <w:rFonts w:ascii="Arial" w:hAnsi="Arial" w:cs="Arial"/>
          <w:color w:val="000000" w:themeColor="text1"/>
          <w:lang w:val="mn-MN"/>
        </w:rPr>
        <w:t xml:space="preserve">асран хамгаалах байгууллагын </w:t>
      </w:r>
      <w:r w:rsidRPr="00455AC7">
        <w:rPr>
          <w:rFonts w:ascii="Arial" w:hAnsi="Arial" w:cs="Arial"/>
          <w:color w:val="000000" w:themeColor="text1"/>
          <w:lang w:val="mn-MN"/>
        </w:rPr>
        <w:t>асран хамгаалалтад</w:t>
      </w:r>
      <w:r w:rsidRPr="0043108C">
        <w:rPr>
          <w:rFonts w:ascii="Arial" w:hAnsi="Arial"/>
          <w:b/>
          <w:color w:val="000000" w:themeColor="text1"/>
          <w:lang w:val="mn-MN"/>
        </w:rPr>
        <w:t xml:space="preserve"> </w:t>
      </w:r>
      <w:r w:rsidRPr="00C96D9E">
        <w:rPr>
          <w:rFonts w:ascii="Arial" w:hAnsi="Arial"/>
          <w:bCs/>
          <w:color w:val="000000" w:themeColor="text1"/>
          <w:lang w:val="mn-MN"/>
        </w:rPr>
        <w:t>шилжүүл</w:t>
      </w:r>
      <w:r>
        <w:rPr>
          <w:rFonts w:ascii="Arial" w:hAnsi="Arial"/>
          <w:bCs/>
          <w:color w:val="000000" w:themeColor="text1"/>
          <w:lang w:val="mn-MN"/>
        </w:rPr>
        <w:t>нэ</w:t>
      </w:r>
      <w:r w:rsidRPr="00C96D9E">
        <w:rPr>
          <w:rFonts w:ascii="Arial" w:hAnsi="Arial" w:cs="Arial"/>
          <w:bCs/>
          <w:color w:val="000000" w:themeColor="text1"/>
          <w:lang w:val="mn-MN"/>
        </w:rPr>
        <w:t>.</w:t>
      </w:r>
    </w:p>
    <w:p w14:paraId="5CFA51CF" w14:textId="77777777" w:rsidR="003868E3" w:rsidRPr="00455AC7" w:rsidRDefault="003868E3" w:rsidP="003868E3">
      <w:pPr>
        <w:jc w:val="both"/>
        <w:rPr>
          <w:rFonts w:ascii="Arial" w:hAnsi="Arial" w:cs="Arial"/>
          <w:color w:val="000000" w:themeColor="text1"/>
          <w:lang w:val="mn-MN"/>
        </w:rPr>
      </w:pPr>
    </w:p>
    <w:p w14:paraId="0A216C9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bookmarkEnd w:id="6"/>
      <w:r w:rsidRPr="00455AC7">
        <w:rPr>
          <w:rFonts w:ascii="Arial" w:hAnsi="Arial" w:cs="Arial"/>
          <w:color w:val="000000" w:themeColor="text1"/>
          <w:lang w:val="mn-MN"/>
        </w:rPr>
        <w:t>4</w:t>
      </w:r>
      <w:r>
        <w:rPr>
          <w:rFonts w:ascii="Arial" w:hAnsi="Arial" w:cs="Arial"/>
          <w:color w:val="000000" w:themeColor="text1"/>
          <w:lang w:val="mn-MN"/>
        </w:rPr>
        <w:t>0.3</w:t>
      </w:r>
      <w:r w:rsidRPr="00455AC7">
        <w:rPr>
          <w:rFonts w:ascii="Arial" w:hAnsi="Arial" w:cs="Arial"/>
          <w:color w:val="000000" w:themeColor="text1"/>
          <w:lang w:val="mn-MN"/>
        </w:rPr>
        <w:t>.Эцэг, эхийн хэн нэг</w:t>
      </w:r>
      <w:r>
        <w:rPr>
          <w:rFonts w:ascii="Arial" w:hAnsi="Arial" w:cs="Arial"/>
          <w:color w:val="000000" w:themeColor="text1"/>
        </w:rPr>
        <w:t xml:space="preserve"> нь</w:t>
      </w:r>
      <w:r w:rsidRPr="00455AC7">
        <w:rPr>
          <w:rFonts w:ascii="Arial" w:hAnsi="Arial" w:cs="Arial"/>
          <w:color w:val="000000" w:themeColor="text1"/>
          <w:lang w:val="mn-MN"/>
        </w:rPr>
        <w:t>, эсхүл хоёулаа эцэг, эх байх эрхээ хасуулсан эсэхээс үл хамааран хүүхдийн өв залгамжлах, эд хөрөнгийн эрх</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хэвээр хадгалагдана. </w:t>
      </w:r>
    </w:p>
    <w:p w14:paraId="3F4E752D" w14:textId="77777777" w:rsidR="003868E3" w:rsidRPr="00455AC7" w:rsidRDefault="003868E3" w:rsidP="003868E3">
      <w:pPr>
        <w:jc w:val="both"/>
        <w:rPr>
          <w:rFonts w:ascii="Arial" w:hAnsi="Arial" w:cs="Arial"/>
          <w:color w:val="000000" w:themeColor="text1"/>
          <w:lang w:val="mn-MN"/>
        </w:rPr>
      </w:pPr>
    </w:p>
    <w:p w14:paraId="3FF22746"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0</w:t>
      </w:r>
      <w:r w:rsidRPr="00455AC7">
        <w:rPr>
          <w:rFonts w:ascii="Arial" w:hAnsi="Arial" w:cs="Arial"/>
          <w:color w:val="000000" w:themeColor="text1"/>
          <w:lang w:val="mn-MN"/>
        </w:rPr>
        <w:t>.</w:t>
      </w:r>
      <w:r>
        <w:rPr>
          <w:rFonts w:ascii="Arial" w:hAnsi="Arial" w:cs="Arial"/>
          <w:color w:val="000000" w:themeColor="text1"/>
          <w:lang w:val="mn-MN"/>
        </w:rPr>
        <w:t>4</w:t>
      </w:r>
      <w:r w:rsidRPr="00455AC7">
        <w:rPr>
          <w:rFonts w:ascii="Arial" w:hAnsi="Arial" w:cs="Arial"/>
          <w:color w:val="000000" w:themeColor="text1"/>
          <w:lang w:val="mn-MN"/>
        </w:rPr>
        <w:t xml:space="preserve">.Эцэг, эх байх эрхээ хасуулсан нь хүүхдээ тэжээн тэтгэх үүргээс чөлөөлөгдөх үндэслэл болохгүй бөгөөд шүүх хүүхдийг тэжээн тэтгэхэд шаардагдах тэтгэлгийг </w:t>
      </w:r>
      <w:r>
        <w:rPr>
          <w:rFonts w:ascii="Arial" w:hAnsi="Arial" w:cs="Arial"/>
          <w:color w:val="000000" w:themeColor="text1"/>
          <w:lang w:val="mn-MN"/>
        </w:rPr>
        <w:t xml:space="preserve">хариуцагч этгээдээс гаргуулах асуудлыг </w:t>
      </w:r>
      <w:r w:rsidRPr="0043108C">
        <w:rPr>
          <w:rFonts w:ascii="Arial" w:hAnsi="Arial" w:cs="Arial"/>
          <w:color w:val="000000" w:themeColor="text1"/>
          <w:lang w:val="mn-MN"/>
        </w:rPr>
        <w:t>шийдвэрлэнэ</w:t>
      </w:r>
      <w:r w:rsidRPr="00455AC7">
        <w:rPr>
          <w:rFonts w:ascii="Arial" w:hAnsi="Arial" w:cs="Arial"/>
          <w:color w:val="000000" w:themeColor="text1"/>
          <w:lang w:val="mn-MN"/>
        </w:rPr>
        <w:t>.</w:t>
      </w:r>
    </w:p>
    <w:p w14:paraId="47D97FCC" w14:textId="77777777" w:rsidR="003868E3" w:rsidRPr="00455AC7" w:rsidRDefault="003868E3" w:rsidP="003868E3">
      <w:pPr>
        <w:rPr>
          <w:rFonts w:ascii="Arial" w:hAnsi="Arial" w:cs="Arial"/>
          <w:color w:val="000000" w:themeColor="text1"/>
          <w:lang w:val="mn-MN"/>
        </w:rPr>
      </w:pPr>
      <w:bookmarkStart w:id="7" w:name="AT0029"/>
    </w:p>
    <w:p w14:paraId="7E088701" w14:textId="77777777" w:rsidR="003868E3" w:rsidRPr="00455AC7" w:rsidRDefault="003868E3" w:rsidP="003868E3">
      <w:pPr>
        <w:ind w:firstLine="709"/>
        <w:rPr>
          <w:rFonts w:ascii="Arial" w:hAnsi="Arial" w:cs="Arial"/>
          <w:b/>
          <w:bCs/>
          <w:color w:val="000000" w:themeColor="text1"/>
          <w:lang w:val="mn-MN"/>
        </w:rPr>
      </w:pPr>
      <w:bookmarkStart w:id="8" w:name="AT0031"/>
      <w:bookmarkEnd w:id="7"/>
      <w:r w:rsidRPr="00455AC7">
        <w:rPr>
          <w:rFonts w:ascii="Arial" w:hAnsi="Arial" w:cs="Arial"/>
          <w:b/>
          <w:bCs/>
          <w:color w:val="000000" w:themeColor="text1"/>
          <w:lang w:val="mn-MN"/>
        </w:rPr>
        <w:t>4</w:t>
      </w:r>
      <w:r>
        <w:rPr>
          <w:rFonts w:ascii="Arial" w:hAnsi="Arial" w:cs="Arial"/>
          <w:b/>
          <w:bCs/>
          <w:color w:val="000000" w:themeColor="text1"/>
          <w:lang w:val="mn-MN"/>
        </w:rPr>
        <w:t>1</w:t>
      </w:r>
      <w:r w:rsidRPr="00455AC7">
        <w:rPr>
          <w:rFonts w:ascii="Arial" w:hAnsi="Arial" w:cs="Arial"/>
          <w:b/>
          <w:bCs/>
          <w:color w:val="000000" w:themeColor="text1"/>
          <w:lang w:val="mn-MN"/>
        </w:rPr>
        <w:t xml:space="preserve"> д</w:t>
      </w:r>
      <w:r>
        <w:rPr>
          <w:rFonts w:ascii="Arial" w:hAnsi="Arial" w:cs="Arial"/>
          <w:b/>
          <w:bCs/>
          <w:color w:val="000000" w:themeColor="text1"/>
          <w:lang w:val="mn-MN"/>
        </w:rPr>
        <w:t>үгээ</w:t>
      </w:r>
      <w:r w:rsidRPr="00455AC7">
        <w:rPr>
          <w:rFonts w:ascii="Arial" w:hAnsi="Arial" w:cs="Arial"/>
          <w:b/>
          <w:bCs/>
          <w:color w:val="000000" w:themeColor="text1"/>
          <w:lang w:val="mn-MN"/>
        </w:rPr>
        <w:t xml:space="preserve">р зүйл.Эцэг, эх байх эрхээ хязгаарлуулсан, хасуулсан хүнийг </w:t>
      </w:r>
    </w:p>
    <w:p w14:paraId="28301FA9" w14:textId="77777777" w:rsidR="003868E3" w:rsidRPr="00455AC7"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зан үйлд нөлөөлөх сургалтад хамруулах</w:t>
      </w:r>
    </w:p>
    <w:p w14:paraId="593B5841" w14:textId="77777777" w:rsidR="003868E3" w:rsidRPr="00455AC7" w:rsidRDefault="003868E3" w:rsidP="003868E3">
      <w:pPr>
        <w:ind w:firstLine="709"/>
        <w:rPr>
          <w:rFonts w:ascii="Arial" w:hAnsi="Arial" w:cs="Arial"/>
          <w:color w:val="000000" w:themeColor="text1"/>
          <w:lang w:val="mn-MN"/>
        </w:rPr>
      </w:pPr>
    </w:p>
    <w:p w14:paraId="54B5A8D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1</w:t>
      </w:r>
      <w:r w:rsidRPr="00455AC7">
        <w:rPr>
          <w:rFonts w:ascii="Arial" w:hAnsi="Arial" w:cs="Arial"/>
          <w:color w:val="000000" w:themeColor="text1"/>
          <w:lang w:val="mn-MN"/>
        </w:rPr>
        <w:t>.1.</w:t>
      </w:r>
      <w:r>
        <w:rPr>
          <w:rFonts w:ascii="Arial" w:hAnsi="Arial" w:cs="Arial"/>
          <w:color w:val="000000" w:themeColor="text1"/>
          <w:lang w:val="mn-MN"/>
        </w:rPr>
        <w:t>Э</w:t>
      </w:r>
      <w:r w:rsidRPr="00455AC7">
        <w:rPr>
          <w:rFonts w:ascii="Arial" w:hAnsi="Arial" w:cs="Arial"/>
          <w:color w:val="000000" w:themeColor="text1"/>
          <w:lang w:val="mn-MN"/>
        </w:rPr>
        <w:t>цэг, эх байх эрхийг нь хязгаарласан, хассан тухай шүүхийн шийдвэр хүчин төгөлдөр болмогц шүүхийн шийдвэр гүйцэтгэх байгууллагаас уг хүнийг зан үйлд нөлөөлөх сургалтад хамруулна.</w:t>
      </w:r>
    </w:p>
    <w:p w14:paraId="581B9AF8" w14:textId="77777777" w:rsidR="003868E3" w:rsidRDefault="003868E3" w:rsidP="003868E3">
      <w:pPr>
        <w:jc w:val="both"/>
        <w:rPr>
          <w:rFonts w:ascii="Arial" w:hAnsi="Arial" w:cs="Arial"/>
          <w:color w:val="000000" w:themeColor="text1"/>
          <w:lang w:val="mn-MN"/>
        </w:rPr>
      </w:pPr>
    </w:p>
    <w:p w14:paraId="36150BE3" w14:textId="77777777" w:rsidR="003868E3" w:rsidRPr="00455AC7" w:rsidRDefault="003868E3" w:rsidP="003868E3">
      <w:pPr>
        <w:jc w:val="both"/>
        <w:rPr>
          <w:rFonts w:ascii="Arial" w:eastAsia="SimSun" w:hAnsi="Arial" w:cs="Arial"/>
          <w:bCs/>
          <w:color w:val="000000" w:themeColor="text1"/>
          <w:lang w:val="mn-MN"/>
        </w:rPr>
      </w:pPr>
      <w:r w:rsidRPr="00EA0785">
        <w:rPr>
          <w:rFonts w:ascii="Calibri" w:hAnsi="Calibri" w:cs="Calibri"/>
          <w:color w:val="000000" w:themeColor="text1"/>
          <w:lang w:val="mn-MN"/>
        </w:rPr>
        <w:t>﻿</w:t>
      </w:r>
      <w:r>
        <w:rPr>
          <w:rFonts w:ascii="Calibri" w:hAnsi="Calibri" w:cs="Calibri"/>
          <w:color w:val="000000" w:themeColor="text1"/>
          <w:lang w:val="mn-MN"/>
        </w:rPr>
        <w:tab/>
      </w:r>
      <w:r w:rsidRPr="00455AC7">
        <w:rPr>
          <w:rFonts w:ascii="Arial" w:hAnsi="Arial" w:cs="Arial"/>
          <w:color w:val="000000" w:themeColor="text1"/>
          <w:lang w:val="mn-MN"/>
        </w:rPr>
        <w:t>4</w:t>
      </w:r>
      <w:r>
        <w:rPr>
          <w:rFonts w:ascii="Arial" w:hAnsi="Arial" w:cs="Arial"/>
          <w:color w:val="000000" w:themeColor="text1"/>
          <w:lang w:val="mn-MN"/>
        </w:rPr>
        <w:t>1</w:t>
      </w:r>
      <w:r w:rsidRPr="00455AC7">
        <w:rPr>
          <w:rFonts w:ascii="Arial" w:hAnsi="Arial" w:cs="Arial"/>
          <w:color w:val="000000" w:themeColor="text1"/>
          <w:lang w:val="mn-MN"/>
        </w:rPr>
        <w:t>.</w:t>
      </w:r>
      <w:r>
        <w:rPr>
          <w:rFonts w:ascii="Arial" w:hAnsi="Arial" w:cs="Arial"/>
          <w:color w:val="000000" w:themeColor="text1"/>
          <w:lang w:val="mn-MN"/>
        </w:rPr>
        <w:t>2</w:t>
      </w:r>
      <w:r w:rsidRPr="00455AC7">
        <w:rPr>
          <w:rFonts w:ascii="Arial" w:hAnsi="Arial" w:cs="Arial"/>
          <w:color w:val="000000" w:themeColor="text1"/>
          <w:lang w:val="mn-MN"/>
        </w:rPr>
        <w:t>.</w:t>
      </w:r>
      <w:r>
        <w:rPr>
          <w:rFonts w:ascii="Arial" w:hAnsi="Arial" w:cs="Arial"/>
          <w:color w:val="000000" w:themeColor="text1"/>
          <w:lang w:val="mn-MN"/>
        </w:rPr>
        <w:t>Э</w:t>
      </w:r>
      <w:r w:rsidRPr="00EA0785">
        <w:rPr>
          <w:rFonts w:ascii="Arial" w:hAnsi="Arial" w:cs="Arial"/>
          <w:color w:val="000000" w:themeColor="text1"/>
          <w:lang w:val="mn-MN"/>
        </w:rPr>
        <w:t>нэ хуулийн 4</w:t>
      </w:r>
      <w:r>
        <w:rPr>
          <w:rFonts w:ascii="Arial" w:hAnsi="Arial" w:cs="Arial"/>
          <w:color w:val="000000" w:themeColor="text1"/>
          <w:lang w:val="mn-MN"/>
        </w:rPr>
        <w:t>1</w:t>
      </w:r>
      <w:r w:rsidRPr="00EA0785">
        <w:rPr>
          <w:rFonts w:ascii="Arial" w:hAnsi="Arial" w:cs="Arial"/>
          <w:color w:val="000000" w:themeColor="text1"/>
          <w:lang w:val="mn-MN"/>
        </w:rPr>
        <w:t xml:space="preserve">.1-д заасан сургалтын хөтөлбөрийг </w:t>
      </w:r>
      <w:r>
        <w:rPr>
          <w:rFonts w:ascii="Arial" w:hAnsi="Arial" w:cs="Arial"/>
          <w:color w:val="000000" w:themeColor="text1"/>
          <w:lang w:val="mn-MN"/>
        </w:rPr>
        <w:t>ш</w:t>
      </w:r>
      <w:r w:rsidRPr="00EA0785">
        <w:rPr>
          <w:rFonts w:ascii="Arial" w:hAnsi="Arial" w:cs="Arial"/>
          <w:color w:val="000000" w:themeColor="text1"/>
          <w:lang w:val="mn-MN"/>
        </w:rPr>
        <w:t>үүхийн шийдвэр гүйцэтгэх байгууллага</w:t>
      </w:r>
      <w:r>
        <w:rPr>
          <w:rFonts w:ascii="Arial" w:hAnsi="Arial" w:cs="Arial"/>
          <w:color w:val="000000" w:themeColor="text1"/>
          <w:lang w:val="mn-MN"/>
        </w:rPr>
        <w:t>,</w:t>
      </w:r>
      <w:r w:rsidRPr="00EA0785">
        <w:rPr>
          <w:rFonts w:ascii="Arial" w:hAnsi="Arial" w:cs="Arial"/>
          <w:color w:val="000000" w:themeColor="text1"/>
          <w:lang w:val="mn-MN"/>
        </w:rPr>
        <w:t xml:space="preserve"> </w:t>
      </w:r>
      <w:r>
        <w:rPr>
          <w:rFonts w:ascii="Arial" w:hAnsi="Arial" w:cs="Arial"/>
          <w:color w:val="000000" w:themeColor="text1"/>
          <w:lang w:val="mn-MN"/>
        </w:rPr>
        <w:t>г</w:t>
      </w:r>
      <w:r w:rsidRPr="00EA0785">
        <w:rPr>
          <w:rFonts w:ascii="Arial" w:hAnsi="Arial" w:cs="Arial"/>
          <w:color w:val="000000" w:themeColor="text1"/>
          <w:lang w:val="mn-MN"/>
        </w:rPr>
        <w:t>эр бүл, хүүх</w:t>
      </w:r>
      <w:r>
        <w:rPr>
          <w:rFonts w:ascii="Arial" w:hAnsi="Arial" w:cs="Arial"/>
          <w:color w:val="000000" w:themeColor="text1"/>
          <w:lang w:val="mn-MN"/>
        </w:rPr>
        <w:t xml:space="preserve">дийн </w:t>
      </w:r>
      <w:r w:rsidRPr="00EA0785">
        <w:rPr>
          <w:rFonts w:ascii="Arial" w:hAnsi="Arial" w:cs="Arial"/>
          <w:color w:val="000000" w:themeColor="text1"/>
          <w:lang w:val="mn-MN"/>
        </w:rPr>
        <w:t xml:space="preserve">асуудал эрхэлсэн төрийн захиргааны байгууллагатай хамтран </w:t>
      </w:r>
      <w:r>
        <w:rPr>
          <w:rFonts w:ascii="Arial" w:hAnsi="Arial" w:cs="Arial"/>
          <w:color w:val="000000" w:themeColor="text1"/>
          <w:lang w:val="mn-MN"/>
        </w:rPr>
        <w:t xml:space="preserve">баталж, сургалтыг </w:t>
      </w:r>
      <w:r w:rsidRPr="00455AC7">
        <w:rPr>
          <w:rFonts w:ascii="Arial" w:eastAsia="SimSun" w:hAnsi="Arial" w:cs="Arial"/>
          <w:bCs/>
          <w:color w:val="000000" w:themeColor="text1"/>
          <w:lang w:val="mn-MN"/>
        </w:rPr>
        <w:t xml:space="preserve">зохион байгуулна. </w:t>
      </w:r>
    </w:p>
    <w:p w14:paraId="6075DD9A" w14:textId="77777777" w:rsidR="003868E3" w:rsidRPr="00455AC7" w:rsidRDefault="003868E3" w:rsidP="003868E3">
      <w:pPr>
        <w:jc w:val="both"/>
        <w:rPr>
          <w:rFonts w:ascii="Arial" w:hAnsi="Arial" w:cs="Arial"/>
          <w:color w:val="000000" w:themeColor="text1"/>
          <w:lang w:val="mn-MN"/>
        </w:rPr>
      </w:pPr>
    </w:p>
    <w:p w14:paraId="24C34A7E" w14:textId="77777777" w:rsidR="003868E3" w:rsidRPr="00455AC7" w:rsidRDefault="003868E3" w:rsidP="003868E3">
      <w:pPr>
        <w:ind w:firstLine="709"/>
        <w:jc w:val="both"/>
        <w:rPr>
          <w:rFonts w:ascii="Arial" w:hAnsi="Arial" w:cs="Arial"/>
          <w:b/>
          <w:bCs/>
          <w:color w:val="000000" w:themeColor="text1"/>
          <w:lang w:val="mn-MN"/>
        </w:rPr>
      </w:pPr>
      <w:bookmarkStart w:id="9" w:name="AT0032"/>
      <w:bookmarkEnd w:id="8"/>
      <w:r w:rsidRPr="00455AC7">
        <w:rPr>
          <w:rFonts w:ascii="Arial" w:hAnsi="Arial" w:cs="Arial"/>
          <w:b/>
          <w:color w:val="000000" w:themeColor="text1"/>
          <w:lang w:val="mn-MN"/>
        </w:rPr>
        <w:t>4</w:t>
      </w:r>
      <w:r>
        <w:rPr>
          <w:rFonts w:ascii="Arial" w:hAnsi="Arial" w:cs="Arial"/>
          <w:b/>
          <w:color w:val="000000" w:themeColor="text1"/>
          <w:lang w:val="mn-MN"/>
        </w:rPr>
        <w:t>2</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w:t>
      </w:r>
      <w:r w:rsidRPr="00455AC7">
        <w:rPr>
          <w:rFonts w:ascii="Arial" w:hAnsi="Arial" w:cs="Arial"/>
          <w:b/>
          <w:bCs/>
          <w:color w:val="000000" w:themeColor="text1"/>
          <w:lang w:val="mn-MN"/>
        </w:rPr>
        <w:t xml:space="preserve"> зүйл.Эцэг, эх байх эрхийг сэргээх</w:t>
      </w:r>
    </w:p>
    <w:p w14:paraId="730D8CAD" w14:textId="77777777" w:rsidR="003868E3" w:rsidRPr="00455AC7" w:rsidRDefault="003868E3" w:rsidP="003868E3">
      <w:pPr>
        <w:ind w:firstLine="709"/>
        <w:jc w:val="both"/>
        <w:rPr>
          <w:rFonts w:ascii="Arial" w:hAnsi="Arial" w:cs="Arial"/>
          <w:color w:val="000000" w:themeColor="text1"/>
          <w:lang w:val="mn-MN"/>
        </w:rPr>
      </w:pPr>
    </w:p>
    <w:p w14:paraId="69DABEE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2</w:t>
      </w:r>
      <w:r w:rsidRPr="00455AC7">
        <w:rPr>
          <w:rFonts w:ascii="Arial" w:hAnsi="Arial" w:cs="Arial"/>
          <w:color w:val="000000" w:themeColor="text1"/>
          <w:lang w:val="mn-MN"/>
        </w:rPr>
        <w:t xml:space="preserve">.1.Эцэг, эх байх эрхээ хасуулсан хүн энэ хуулийн </w:t>
      </w:r>
      <w:r w:rsidRPr="0043108C">
        <w:rPr>
          <w:rFonts w:ascii="Arial" w:hAnsi="Arial" w:cs="Arial"/>
          <w:color w:val="000000" w:themeColor="text1"/>
          <w:lang w:val="mn-MN"/>
        </w:rPr>
        <w:t>3</w:t>
      </w:r>
      <w:r>
        <w:rPr>
          <w:rFonts w:ascii="Arial" w:hAnsi="Arial" w:cs="Arial"/>
          <w:color w:val="000000" w:themeColor="text1"/>
          <w:lang w:val="mn-MN"/>
        </w:rPr>
        <w:t>6</w:t>
      </w:r>
      <w:r w:rsidRPr="0043108C">
        <w:rPr>
          <w:rFonts w:ascii="Arial" w:hAnsi="Arial" w:cs="Arial"/>
          <w:color w:val="000000" w:themeColor="text1"/>
          <w:lang w:val="mn-MN"/>
        </w:rPr>
        <w:t>.1</w:t>
      </w:r>
      <w:r w:rsidRPr="00455AC7">
        <w:rPr>
          <w:rFonts w:ascii="Arial" w:hAnsi="Arial" w:cs="Arial"/>
          <w:color w:val="000000" w:themeColor="text1"/>
          <w:lang w:val="mn-MN"/>
        </w:rPr>
        <w:t xml:space="preserve">, </w:t>
      </w:r>
      <w:r>
        <w:rPr>
          <w:rFonts w:ascii="Arial" w:hAnsi="Arial" w:cs="Arial"/>
          <w:color w:val="000000" w:themeColor="text1"/>
          <w:lang w:val="mn-MN"/>
        </w:rPr>
        <w:t>39</w:t>
      </w:r>
      <w:r w:rsidRPr="00455AC7">
        <w:rPr>
          <w:rFonts w:ascii="Arial" w:hAnsi="Arial" w:cs="Arial"/>
          <w:color w:val="000000" w:themeColor="text1"/>
          <w:lang w:val="mn-MN"/>
        </w:rPr>
        <w:t>.1.1</w:t>
      </w:r>
      <w:r>
        <w:rPr>
          <w:rFonts w:ascii="Arial" w:hAnsi="Arial" w:cs="Arial"/>
          <w:color w:val="000000" w:themeColor="text1"/>
          <w:lang w:val="mn-MN"/>
        </w:rPr>
        <w:t>, 39</w:t>
      </w:r>
      <w:r w:rsidRPr="00455AC7">
        <w:rPr>
          <w:rFonts w:ascii="Arial" w:hAnsi="Arial" w:cs="Arial"/>
          <w:color w:val="000000" w:themeColor="text1"/>
          <w:lang w:val="mn-MN"/>
        </w:rPr>
        <w:t xml:space="preserve">.1.2-т заасан нөхцөл байдлыг арилгасан тохиолдолд эцэг, эх байх эрхээ сэргээлгэх хүсэлтийг шүүхэд гаргана. </w:t>
      </w:r>
    </w:p>
    <w:p w14:paraId="07DBBADB" w14:textId="77777777" w:rsidR="003868E3" w:rsidRPr="00455AC7" w:rsidRDefault="003868E3" w:rsidP="003868E3">
      <w:pPr>
        <w:jc w:val="both"/>
        <w:rPr>
          <w:rFonts w:ascii="Arial" w:hAnsi="Arial" w:cs="Arial"/>
          <w:color w:val="000000" w:themeColor="text1"/>
          <w:lang w:val="mn-MN"/>
        </w:rPr>
      </w:pPr>
    </w:p>
    <w:p w14:paraId="139C29D8"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2</w:t>
      </w:r>
      <w:r w:rsidRPr="00455AC7">
        <w:rPr>
          <w:rFonts w:ascii="Arial" w:hAnsi="Arial" w:cs="Arial"/>
          <w:color w:val="000000" w:themeColor="text1"/>
          <w:lang w:val="mn-MN"/>
        </w:rPr>
        <w:t xml:space="preserve">.2.Шүүх эцэг, эх байх эрхийг сэргээх эсэх асуудлыг шийдвэрлэхдээ </w:t>
      </w:r>
      <w:r>
        <w:rPr>
          <w:rFonts w:ascii="Arial" w:hAnsi="Arial" w:cs="Arial"/>
          <w:color w:val="000000" w:themeColor="text1"/>
          <w:lang w:val="mn-MN"/>
        </w:rPr>
        <w:t>долоо ба</w:t>
      </w:r>
      <w:r w:rsidRPr="00455AC7">
        <w:rPr>
          <w:rFonts w:ascii="Arial" w:hAnsi="Arial" w:cs="Arial"/>
          <w:color w:val="000000" w:themeColor="text1"/>
          <w:lang w:val="mn-MN"/>
        </w:rPr>
        <w:t xml:space="preserve"> </w:t>
      </w:r>
      <w:r>
        <w:rPr>
          <w:rFonts w:ascii="Arial" w:hAnsi="Arial" w:cs="Arial"/>
          <w:color w:val="000000" w:themeColor="text1"/>
          <w:lang w:val="mn-MN"/>
        </w:rPr>
        <w:t xml:space="preserve">түүнээс дээш </w:t>
      </w:r>
      <w:r w:rsidRPr="00455AC7">
        <w:rPr>
          <w:rFonts w:ascii="Arial" w:hAnsi="Arial" w:cs="Arial"/>
          <w:color w:val="000000" w:themeColor="text1"/>
          <w:lang w:val="mn-MN"/>
        </w:rPr>
        <w:t xml:space="preserve">насанд хүрсэн хүүхдийн санал, </w:t>
      </w:r>
      <w:r>
        <w:rPr>
          <w:rFonts w:ascii="Arial" w:hAnsi="Arial" w:cs="Arial"/>
          <w:lang w:val="mn-MN"/>
        </w:rPr>
        <w:t>сум, хорооны</w:t>
      </w:r>
      <w:r w:rsidRPr="000B54E9">
        <w:rPr>
          <w:rFonts w:ascii="Arial" w:hAnsi="Arial" w:cs="Arial"/>
          <w:bCs/>
          <w:iCs/>
          <w:color w:val="000000" w:themeColor="text1"/>
          <w:lang w:val="mn-MN"/>
        </w:rPr>
        <w:t xml:space="preserve"> </w:t>
      </w:r>
      <w:r w:rsidRPr="00455AC7">
        <w:rPr>
          <w:rFonts w:ascii="Arial" w:hAnsi="Arial" w:cs="Arial"/>
          <w:bCs/>
          <w:iCs/>
          <w:color w:val="000000" w:themeColor="text1"/>
          <w:lang w:val="mn-MN"/>
        </w:rPr>
        <w:t xml:space="preserve">гэр бүл, хүүхдийн асуудал </w:t>
      </w:r>
      <w:r>
        <w:rPr>
          <w:rFonts w:ascii="Arial" w:hAnsi="Arial" w:cs="Arial"/>
          <w:color w:val="000000" w:themeColor="text1"/>
          <w:lang w:val="mn-MN"/>
        </w:rPr>
        <w:t>хариуцсан</w:t>
      </w:r>
      <w:r w:rsidRPr="00455AC7">
        <w:rPr>
          <w:rFonts w:ascii="Arial" w:hAnsi="Arial" w:cs="Arial"/>
          <w:bCs/>
          <w:iCs/>
          <w:color w:val="000000" w:themeColor="text1"/>
          <w:lang w:val="mn-MN"/>
        </w:rPr>
        <w:t xml:space="preserve"> нийгмийн ажилт</w:t>
      </w:r>
      <w:r>
        <w:rPr>
          <w:rFonts w:ascii="Arial" w:hAnsi="Arial" w:cs="Arial"/>
          <w:bCs/>
          <w:iCs/>
          <w:color w:val="000000" w:themeColor="text1"/>
          <w:lang w:val="mn-MN"/>
        </w:rPr>
        <w:t xml:space="preserve">ны </w:t>
      </w:r>
      <w:r w:rsidRPr="00455AC7">
        <w:rPr>
          <w:rFonts w:ascii="Arial" w:hAnsi="Arial" w:cs="Arial"/>
          <w:color w:val="000000" w:themeColor="text1"/>
          <w:lang w:val="mn-MN"/>
        </w:rPr>
        <w:t>хийсэн нөхцөл байдлын үнэлгээг харгалзан</w:t>
      </w:r>
      <w:r>
        <w:rPr>
          <w:rFonts w:ascii="Arial" w:hAnsi="Arial" w:cs="Arial"/>
          <w:color w:val="000000" w:themeColor="text1"/>
          <w:lang w:val="mn-MN"/>
        </w:rPr>
        <w:t xml:space="preserve"> үзнэ</w:t>
      </w:r>
      <w:r w:rsidRPr="00455AC7">
        <w:rPr>
          <w:rFonts w:ascii="Arial" w:hAnsi="Arial" w:cs="Arial"/>
          <w:color w:val="000000" w:themeColor="text1"/>
          <w:lang w:val="mn-MN"/>
        </w:rPr>
        <w:t>.</w:t>
      </w:r>
    </w:p>
    <w:p w14:paraId="68FE057A" w14:textId="77777777" w:rsidR="003868E3" w:rsidRPr="00455AC7" w:rsidRDefault="003868E3" w:rsidP="003868E3">
      <w:pPr>
        <w:ind w:firstLine="720"/>
        <w:jc w:val="both"/>
        <w:rPr>
          <w:rFonts w:ascii="Arial" w:hAnsi="Arial" w:cs="Arial"/>
          <w:color w:val="000000" w:themeColor="text1"/>
          <w:lang w:val="mn-MN"/>
        </w:rPr>
      </w:pPr>
    </w:p>
    <w:p w14:paraId="74251A7E"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2</w:t>
      </w:r>
      <w:r w:rsidRPr="00455AC7">
        <w:rPr>
          <w:rFonts w:ascii="Arial" w:eastAsia="SimSun" w:hAnsi="Arial" w:cs="Arial"/>
          <w:bCs/>
          <w:color w:val="000000" w:themeColor="text1"/>
          <w:lang w:val="mn-MN"/>
        </w:rPr>
        <w:t>.3.Шүүх э</w:t>
      </w:r>
      <w:r w:rsidRPr="00455AC7">
        <w:rPr>
          <w:rFonts w:ascii="Arial" w:hAnsi="Arial" w:cs="Arial"/>
          <w:color w:val="000000" w:themeColor="text1"/>
          <w:lang w:val="mn-MN"/>
        </w:rPr>
        <w:t>цэг, эх байх эрхээ хязгаарлуулсан, хасуулсан этгээдийн эрхийг сэргээхдээ зан үйлд нөлөөлөх сургалтад хамрагдсан эсэхийг харгалзан</w:t>
      </w:r>
      <w:r>
        <w:rPr>
          <w:rFonts w:ascii="Arial" w:hAnsi="Arial" w:cs="Arial"/>
          <w:color w:val="000000" w:themeColor="text1"/>
          <w:lang w:val="mn-MN"/>
        </w:rPr>
        <w:t xml:space="preserve"> үзнэ</w:t>
      </w:r>
      <w:r w:rsidRPr="00455AC7">
        <w:rPr>
          <w:rFonts w:ascii="Arial" w:hAnsi="Arial" w:cs="Arial"/>
          <w:color w:val="000000" w:themeColor="text1"/>
          <w:lang w:val="mn-MN"/>
        </w:rPr>
        <w:t>.</w:t>
      </w:r>
    </w:p>
    <w:p w14:paraId="4E7659AB" w14:textId="77777777" w:rsidR="003868E3" w:rsidRPr="00455AC7" w:rsidRDefault="003868E3" w:rsidP="003868E3">
      <w:pPr>
        <w:jc w:val="both"/>
        <w:rPr>
          <w:rFonts w:ascii="Arial" w:hAnsi="Arial" w:cs="Arial"/>
          <w:color w:val="000000" w:themeColor="text1"/>
          <w:lang w:val="mn-MN"/>
        </w:rPr>
      </w:pPr>
    </w:p>
    <w:p w14:paraId="2D5AE5BD"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2</w:t>
      </w:r>
      <w:r w:rsidRPr="00455AC7">
        <w:rPr>
          <w:rFonts w:ascii="Arial" w:hAnsi="Arial" w:cs="Arial"/>
          <w:color w:val="000000" w:themeColor="text1"/>
          <w:lang w:val="mn-MN"/>
        </w:rPr>
        <w:t>.4.Шүүх дараах тохиолдолд эцэг, эх байх эрхийг сэргээхгүй:</w:t>
      </w:r>
    </w:p>
    <w:p w14:paraId="132C5DBA" w14:textId="77777777" w:rsidR="003868E3" w:rsidRPr="00455AC7" w:rsidRDefault="003868E3" w:rsidP="003868E3">
      <w:pPr>
        <w:jc w:val="both"/>
        <w:rPr>
          <w:rFonts w:ascii="Arial" w:hAnsi="Arial" w:cs="Arial"/>
          <w:color w:val="000000" w:themeColor="text1"/>
          <w:lang w:val="mn-MN"/>
        </w:rPr>
      </w:pPr>
    </w:p>
    <w:p w14:paraId="281468C9" w14:textId="77777777" w:rsidR="003868E3" w:rsidRPr="00455AC7" w:rsidRDefault="003868E3" w:rsidP="003868E3">
      <w:pPr>
        <w:ind w:left="720" w:firstLine="720"/>
        <w:jc w:val="both"/>
        <w:rPr>
          <w:rFonts w:ascii="Arial" w:hAnsi="Arial" w:cs="Arial"/>
          <w:color w:val="000000" w:themeColor="text1"/>
          <w:lang w:val="mn-MN"/>
        </w:rPr>
      </w:pPr>
      <w:r w:rsidRPr="0043108C">
        <w:rPr>
          <w:rFonts w:ascii="Arial" w:hAnsi="Arial" w:cs="Arial"/>
          <w:color w:val="000000" w:themeColor="text1"/>
          <w:lang w:val="mn-MN"/>
        </w:rPr>
        <w:t>4</w:t>
      </w:r>
      <w:r>
        <w:rPr>
          <w:rFonts w:ascii="Arial" w:hAnsi="Arial" w:cs="Arial"/>
          <w:color w:val="000000" w:themeColor="text1"/>
          <w:lang w:val="mn-MN"/>
        </w:rPr>
        <w:t>2</w:t>
      </w:r>
      <w:r w:rsidRPr="00455AC7">
        <w:rPr>
          <w:rFonts w:ascii="Arial" w:hAnsi="Arial" w:cs="Arial"/>
          <w:color w:val="000000" w:themeColor="text1"/>
          <w:lang w:val="mn-MN"/>
        </w:rPr>
        <w:t xml:space="preserve">.4.1.хүүхэд үрчлэгдсэн; </w:t>
      </w:r>
    </w:p>
    <w:p w14:paraId="3204B40C" w14:textId="77777777" w:rsidR="003868E3" w:rsidRPr="006C7EE9" w:rsidRDefault="003868E3" w:rsidP="003868E3">
      <w:pPr>
        <w:ind w:left="720" w:firstLine="720"/>
        <w:jc w:val="both"/>
        <w:rPr>
          <w:rFonts w:ascii="Arial" w:hAnsi="Arial" w:cs="Arial"/>
          <w:bCs/>
          <w:color w:val="000000" w:themeColor="text1"/>
          <w:lang w:val="mn-MN" w:eastAsia="mn-MN"/>
        </w:rPr>
      </w:pPr>
      <w:r w:rsidRPr="0043108C">
        <w:rPr>
          <w:rFonts w:ascii="Arial" w:hAnsi="Arial" w:cs="Arial"/>
          <w:color w:val="000000" w:themeColor="text1"/>
          <w:lang w:val="mn-MN"/>
        </w:rPr>
        <w:t>4</w:t>
      </w:r>
      <w:r>
        <w:rPr>
          <w:rFonts w:ascii="Arial" w:hAnsi="Arial" w:cs="Arial"/>
          <w:color w:val="000000" w:themeColor="text1"/>
          <w:lang w:val="mn-MN"/>
        </w:rPr>
        <w:t>2</w:t>
      </w:r>
      <w:r w:rsidRPr="00455AC7">
        <w:rPr>
          <w:rFonts w:ascii="Arial" w:hAnsi="Arial" w:cs="Arial"/>
          <w:color w:val="000000" w:themeColor="text1"/>
          <w:lang w:val="mn-MN"/>
        </w:rPr>
        <w:t>.4.2</w:t>
      </w:r>
      <w:r>
        <w:rPr>
          <w:rFonts w:ascii="Arial" w:hAnsi="Arial" w:cs="Arial"/>
          <w:color w:val="000000" w:themeColor="text1"/>
          <w:lang w:val="mn-MN"/>
        </w:rPr>
        <w:t>.</w:t>
      </w:r>
      <w:r>
        <w:rPr>
          <w:rFonts w:ascii="Arial" w:hAnsi="Arial" w:cs="Arial"/>
          <w:bCs/>
          <w:color w:val="000000" w:themeColor="text1"/>
          <w:lang w:val="mn-MN" w:eastAsia="mn-MN"/>
        </w:rPr>
        <w:t>х</w:t>
      </w:r>
      <w:r w:rsidRPr="00455AC7">
        <w:rPr>
          <w:rFonts w:ascii="Arial" w:hAnsi="Arial" w:cs="Arial"/>
          <w:bCs/>
          <w:color w:val="000000" w:themeColor="text1"/>
          <w:lang w:val="mn-MN" w:eastAsia="mn-MN"/>
        </w:rPr>
        <w:t>үүхдийн эсрэг</w:t>
      </w:r>
      <w:r>
        <w:rPr>
          <w:rFonts w:ascii="Arial" w:hAnsi="Arial" w:cs="Arial"/>
          <w:bCs/>
          <w:color w:val="000000" w:themeColor="text1"/>
          <w:lang w:val="mn-MN" w:eastAsia="mn-MN"/>
        </w:rPr>
        <w:t xml:space="preserve"> Эрүүгийн хуульд заасан гэмт хэрэг</w:t>
      </w:r>
      <w:r w:rsidRPr="00455AC7">
        <w:rPr>
          <w:rFonts w:ascii="Arial" w:hAnsi="Arial" w:cs="Arial"/>
          <w:bCs/>
          <w:color w:val="000000" w:themeColor="text1"/>
          <w:lang w:val="mn-MN" w:eastAsia="mn-MN"/>
        </w:rPr>
        <w:t xml:space="preserve"> үйлдсэн</w:t>
      </w:r>
      <w:r w:rsidRPr="00455AC7">
        <w:rPr>
          <w:rFonts w:ascii="Arial" w:hAnsi="Arial" w:cs="Arial"/>
          <w:color w:val="000000" w:themeColor="text1"/>
          <w:lang w:val="mn-MN"/>
        </w:rPr>
        <w:t xml:space="preserve">; </w:t>
      </w:r>
    </w:p>
    <w:p w14:paraId="797BFFB5"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w:t>
      </w:r>
      <w:r w:rsidRPr="0043108C">
        <w:rPr>
          <w:rFonts w:ascii="Arial" w:hAnsi="Arial" w:cs="Arial"/>
          <w:color w:val="000000" w:themeColor="text1"/>
          <w:lang w:val="mn-MN"/>
        </w:rPr>
        <w:t>4</w:t>
      </w:r>
      <w:r>
        <w:rPr>
          <w:rFonts w:ascii="Arial" w:hAnsi="Arial" w:cs="Arial"/>
          <w:color w:val="000000" w:themeColor="text1"/>
          <w:lang w:val="mn-MN"/>
        </w:rPr>
        <w:t>2</w:t>
      </w:r>
      <w:r w:rsidRPr="00455AC7">
        <w:rPr>
          <w:rFonts w:ascii="Arial" w:hAnsi="Arial" w:cs="Arial"/>
          <w:color w:val="000000" w:themeColor="text1"/>
          <w:lang w:val="mn-MN"/>
        </w:rPr>
        <w:t>.4.3.эцэг, эх байх эрхийг сэргээх нь хүүхдийн эрх, хууль ёсны ашиг сонирхолд харшлахаар байгаа нь тогтоогдсон.</w:t>
      </w:r>
      <w:bookmarkEnd w:id="9"/>
      <w:r w:rsidRPr="00455AC7">
        <w:rPr>
          <w:rFonts w:ascii="Arial" w:hAnsi="Arial" w:cs="Arial"/>
          <w:color w:val="000000" w:themeColor="text1"/>
          <w:lang w:val="mn-MN"/>
        </w:rPr>
        <w:t xml:space="preserve"> </w:t>
      </w:r>
    </w:p>
    <w:p w14:paraId="250DAA4F" w14:textId="77777777" w:rsidR="003868E3" w:rsidRPr="00455AC7" w:rsidRDefault="003868E3" w:rsidP="003868E3">
      <w:pPr>
        <w:jc w:val="both"/>
        <w:rPr>
          <w:rFonts w:ascii="Arial" w:hAnsi="Arial" w:cs="Arial"/>
          <w:color w:val="000000" w:themeColor="text1"/>
          <w:lang w:val="mn-MN"/>
        </w:rPr>
      </w:pPr>
    </w:p>
    <w:p w14:paraId="184B4D60"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ЗУРГАДУГААР БҮЛЭГ</w:t>
      </w:r>
    </w:p>
    <w:p w14:paraId="1BE429F4" w14:textId="77777777" w:rsidR="003868E3" w:rsidRPr="0043108C"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 xml:space="preserve">ТЭЖЭЭН ТЭТГЭХ, </w:t>
      </w:r>
      <w:r w:rsidRPr="0043108C">
        <w:rPr>
          <w:rFonts w:ascii="Arial" w:hAnsi="Arial" w:cs="Arial"/>
          <w:b/>
          <w:bCs/>
          <w:color w:val="000000" w:themeColor="text1"/>
          <w:lang w:val="mn-MN"/>
        </w:rPr>
        <w:t>ТЭТГҮҮЛЭХ</w:t>
      </w:r>
    </w:p>
    <w:p w14:paraId="1B2A3376" w14:textId="77777777" w:rsidR="003868E3" w:rsidRPr="00455AC7" w:rsidRDefault="003868E3" w:rsidP="003868E3">
      <w:pPr>
        <w:jc w:val="center"/>
        <w:rPr>
          <w:rFonts w:ascii="Arial" w:hAnsi="Arial" w:cs="Arial"/>
          <w:b/>
          <w:bCs/>
          <w:color w:val="000000" w:themeColor="text1"/>
          <w:lang w:val="mn-MN"/>
        </w:rPr>
      </w:pPr>
    </w:p>
    <w:p w14:paraId="3D04E3B9" w14:textId="77777777" w:rsidR="003868E3" w:rsidRPr="00455AC7" w:rsidRDefault="003868E3" w:rsidP="003868E3">
      <w:pPr>
        <w:ind w:firstLine="709"/>
        <w:rPr>
          <w:rFonts w:ascii="Arial" w:hAnsi="Arial" w:cs="Arial"/>
          <w:b/>
          <w:bCs/>
          <w:color w:val="000000" w:themeColor="text1"/>
          <w:lang w:val="mn-MN"/>
        </w:rPr>
      </w:pPr>
      <w:bookmarkStart w:id="10" w:name="AT0034"/>
      <w:r w:rsidRPr="00455AC7">
        <w:rPr>
          <w:rFonts w:ascii="Arial" w:hAnsi="Arial" w:cs="Arial"/>
          <w:b/>
          <w:bCs/>
          <w:color w:val="000000" w:themeColor="text1"/>
          <w:lang w:val="mn-MN"/>
        </w:rPr>
        <w:t>4</w:t>
      </w:r>
      <w:r>
        <w:rPr>
          <w:rFonts w:ascii="Arial" w:hAnsi="Arial" w:cs="Arial"/>
          <w:b/>
          <w:bCs/>
          <w:color w:val="000000" w:themeColor="text1"/>
          <w:lang w:val="mn-MN"/>
        </w:rPr>
        <w:t>3</w:t>
      </w:r>
      <w:r w:rsidRPr="00455AC7">
        <w:rPr>
          <w:rFonts w:ascii="Arial" w:hAnsi="Arial" w:cs="Arial"/>
          <w:b/>
          <w:bCs/>
          <w:color w:val="000000" w:themeColor="text1"/>
          <w:lang w:val="mn-MN"/>
        </w:rPr>
        <w:t xml:space="preserve"> дугаар зүйл.Тэжээн тэтгүүлэх эрх</w:t>
      </w:r>
      <w:r w:rsidRPr="0043108C">
        <w:rPr>
          <w:rFonts w:ascii="Arial" w:hAnsi="Arial" w:cs="Arial"/>
          <w:b/>
          <w:bCs/>
          <w:color w:val="000000" w:themeColor="text1"/>
          <w:lang w:val="mn-MN"/>
        </w:rPr>
        <w:t>,</w:t>
      </w:r>
      <w:r w:rsidRPr="00455AC7">
        <w:rPr>
          <w:rFonts w:ascii="Arial" w:hAnsi="Arial" w:cs="Arial"/>
          <w:b/>
          <w:bCs/>
          <w:color w:val="000000" w:themeColor="text1"/>
          <w:lang w:val="mn-MN"/>
        </w:rPr>
        <w:t xml:space="preserve"> тэжээн тэтгэх үүрэг</w:t>
      </w:r>
    </w:p>
    <w:p w14:paraId="7FA11056" w14:textId="77777777" w:rsidR="003868E3" w:rsidRPr="00455AC7" w:rsidRDefault="003868E3" w:rsidP="003868E3">
      <w:pPr>
        <w:ind w:firstLine="709"/>
        <w:rPr>
          <w:rFonts w:ascii="Arial" w:hAnsi="Arial" w:cs="Arial"/>
          <w:b/>
          <w:bCs/>
          <w:color w:val="000000" w:themeColor="text1"/>
          <w:lang w:val="mn-MN"/>
        </w:rPr>
      </w:pPr>
    </w:p>
    <w:p w14:paraId="60FCB52B" w14:textId="77777777" w:rsidR="003868E3" w:rsidRPr="00AE26A8" w:rsidRDefault="003868E3" w:rsidP="003868E3">
      <w:pPr>
        <w:ind w:firstLine="709"/>
        <w:jc w:val="both"/>
        <w:rPr>
          <w:rFonts w:ascii="Arial" w:hAnsi="Arial" w:cs="Arial"/>
          <w:color w:val="000000" w:themeColor="text1"/>
          <w:shd w:val="clear" w:color="auto" w:fill="FFFFFF"/>
        </w:rPr>
      </w:pPr>
      <w:r w:rsidRPr="0043108C">
        <w:rPr>
          <w:rFonts w:ascii="Arial" w:hAnsi="Arial" w:cs="Arial"/>
          <w:color w:val="000000" w:themeColor="text1"/>
          <w:shd w:val="clear" w:color="auto" w:fill="FFFFFF"/>
          <w:lang w:val="mn-MN"/>
        </w:rPr>
        <w:t>4</w:t>
      </w:r>
      <w:r>
        <w:rPr>
          <w:rFonts w:ascii="Arial" w:hAnsi="Arial" w:cs="Arial"/>
          <w:color w:val="000000" w:themeColor="text1"/>
          <w:shd w:val="clear" w:color="auto" w:fill="FFFFFF"/>
          <w:lang w:val="mn-MN"/>
        </w:rPr>
        <w:t>3</w:t>
      </w:r>
      <w:r w:rsidRPr="0043108C">
        <w:rPr>
          <w:rFonts w:ascii="Arial" w:hAnsi="Arial" w:cs="Arial"/>
          <w:color w:val="000000" w:themeColor="text1"/>
          <w:shd w:val="clear" w:color="auto" w:fill="FFFFFF"/>
          <w:lang w:val="mn-MN"/>
        </w:rPr>
        <w:t>.1.</w:t>
      </w:r>
      <w:r w:rsidRPr="00455AC7">
        <w:rPr>
          <w:rFonts w:ascii="Arial" w:hAnsi="Arial" w:cs="Arial"/>
          <w:color w:val="000000" w:themeColor="text1"/>
          <w:shd w:val="clear" w:color="auto" w:fill="FFFFFF"/>
        </w:rPr>
        <w:t>Гэр бүлийн гишүүд, гэрлэгчид</w:t>
      </w:r>
      <w:r>
        <w:rPr>
          <w:rFonts w:ascii="Arial" w:hAnsi="Arial" w:cs="Arial"/>
          <w:color w:val="000000" w:themeColor="text1"/>
          <w:shd w:val="clear" w:color="auto" w:fill="FFFFFF"/>
        </w:rPr>
        <w:t>,</w:t>
      </w:r>
      <w:r w:rsidRPr="00AE26A8">
        <w:rPr>
          <w:rFonts w:ascii="Arial" w:hAnsi="Arial" w:cs="Arial"/>
          <w:color w:val="000000" w:themeColor="text1"/>
          <w:shd w:val="clear" w:color="auto" w:fill="FFFFFF"/>
        </w:rPr>
        <w:t xml:space="preserve"> </w:t>
      </w:r>
      <w:r w:rsidRPr="00455AC7">
        <w:rPr>
          <w:rFonts w:ascii="Arial" w:hAnsi="Arial" w:cs="Arial"/>
          <w:color w:val="000000" w:themeColor="text1"/>
          <w:shd w:val="clear" w:color="auto" w:fill="FFFFFF"/>
        </w:rPr>
        <w:t>төрлийн хү</w:t>
      </w:r>
      <w:r>
        <w:rPr>
          <w:rFonts w:ascii="Arial" w:hAnsi="Arial" w:cs="Arial"/>
          <w:color w:val="000000" w:themeColor="text1"/>
          <w:shd w:val="clear" w:color="auto" w:fill="FFFFFF"/>
          <w:lang w:val="mn-MN"/>
        </w:rPr>
        <w:t>мүүс</w:t>
      </w:r>
      <w:r w:rsidRPr="00455AC7">
        <w:rPr>
          <w:rFonts w:ascii="Arial" w:hAnsi="Arial" w:cs="Arial"/>
          <w:color w:val="000000" w:themeColor="text1"/>
          <w:shd w:val="clear" w:color="auto" w:fill="FFFFFF"/>
        </w:rPr>
        <w:t xml:space="preserve"> бие биеэ, эцэг, эх нь хүүхдээ, хүүхэд нь эцэг, эх</w:t>
      </w:r>
      <w:r>
        <w:rPr>
          <w:rFonts w:ascii="Arial" w:hAnsi="Arial" w:cs="Arial"/>
          <w:color w:val="000000" w:themeColor="text1"/>
          <w:shd w:val="clear" w:color="auto" w:fill="FFFFFF"/>
        </w:rPr>
        <w:t>ээ</w:t>
      </w:r>
      <w:r w:rsidRPr="00455AC7">
        <w:rPr>
          <w:rFonts w:ascii="Arial" w:hAnsi="Arial" w:cs="Arial"/>
          <w:color w:val="000000" w:themeColor="text1"/>
          <w:shd w:val="clear" w:color="auto" w:fill="FFFFFF"/>
        </w:rPr>
        <w:t xml:space="preserve"> энэ хуульд заасны дагуу тэжээн тэтгэх үүрэгтэй.</w:t>
      </w:r>
    </w:p>
    <w:p w14:paraId="59BF0B43" w14:textId="77777777" w:rsidR="003868E3" w:rsidRPr="0043108C" w:rsidRDefault="003868E3" w:rsidP="003868E3">
      <w:pPr>
        <w:ind w:firstLine="709"/>
        <w:jc w:val="both"/>
        <w:rPr>
          <w:rFonts w:ascii="Arial" w:hAnsi="Arial" w:cs="Arial"/>
          <w:color w:val="000000" w:themeColor="text1"/>
          <w:shd w:val="clear" w:color="auto" w:fill="FFFFFF"/>
          <w:lang w:val="mn-MN"/>
        </w:rPr>
      </w:pPr>
    </w:p>
    <w:p w14:paraId="111FDE9D" w14:textId="77777777" w:rsidR="003868E3" w:rsidRPr="00455AC7" w:rsidRDefault="003868E3" w:rsidP="003868E3">
      <w:pPr>
        <w:jc w:val="both"/>
        <w:rPr>
          <w:rFonts w:ascii="Arial" w:hAnsi="Arial" w:cs="Arial"/>
          <w:b/>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3</w:t>
      </w:r>
      <w:r w:rsidRPr="00455AC7">
        <w:rPr>
          <w:rFonts w:ascii="Arial" w:hAnsi="Arial" w:cs="Arial"/>
          <w:color w:val="000000" w:themeColor="text1"/>
          <w:lang w:val="mn-MN"/>
        </w:rPr>
        <w:t>.</w:t>
      </w:r>
      <w:r w:rsidRPr="0043108C">
        <w:rPr>
          <w:rFonts w:ascii="Arial" w:hAnsi="Arial" w:cs="Arial"/>
          <w:color w:val="000000" w:themeColor="text1"/>
          <w:lang w:val="mn-MN"/>
        </w:rPr>
        <w:t>2</w:t>
      </w:r>
      <w:r w:rsidRPr="00455AC7">
        <w:rPr>
          <w:rFonts w:ascii="Arial" w:hAnsi="Arial" w:cs="Arial"/>
          <w:color w:val="000000" w:themeColor="text1"/>
          <w:lang w:val="mn-MN"/>
        </w:rPr>
        <w:t>.Тэжээн тэтгэх үүрэг бүхий этгээд /</w:t>
      </w:r>
      <w:r w:rsidRPr="0043108C">
        <w:rPr>
          <w:rFonts w:ascii="Arial" w:hAnsi="Arial" w:cs="Arial"/>
          <w:color w:val="000000" w:themeColor="text1"/>
          <w:lang w:val="mn-MN"/>
        </w:rPr>
        <w:t>цаашид “</w:t>
      </w:r>
      <w:r w:rsidRPr="00455AC7">
        <w:rPr>
          <w:rFonts w:ascii="Arial" w:hAnsi="Arial" w:cs="Arial"/>
          <w:color w:val="000000" w:themeColor="text1"/>
          <w:lang w:val="mn-MN"/>
        </w:rPr>
        <w:t>тэтгэлэг төлөгч</w:t>
      </w:r>
      <w:r w:rsidRPr="0043108C">
        <w:rPr>
          <w:rFonts w:ascii="Arial" w:hAnsi="Arial" w:cs="Arial"/>
          <w:color w:val="000000" w:themeColor="text1"/>
          <w:lang w:val="mn-MN"/>
        </w:rPr>
        <w:t>”</w:t>
      </w:r>
      <w:r w:rsidRPr="00455AC7">
        <w:rPr>
          <w:rFonts w:ascii="Arial" w:hAnsi="Arial" w:cs="Arial"/>
          <w:color w:val="000000" w:themeColor="text1"/>
          <w:lang w:val="mn-MN"/>
        </w:rPr>
        <w:t xml:space="preserve"> гэх/ тэжээн тэтгэх үүргээ биелүүлэхээс зайлсхийсэн, татгалзсан, тэжээн тэтгэх тухай гэрээний үүргээ биелүүлээгүй бол тэжээн тэтгүүлэх эрхтэй болсон этгээд</w:t>
      </w:r>
      <w:r>
        <w:rPr>
          <w:rFonts w:ascii="Arial" w:hAnsi="Arial" w:cs="Arial"/>
          <w:color w:val="000000" w:themeColor="text1"/>
          <w:lang w:val="mn-MN"/>
        </w:rPr>
        <w:t xml:space="preserve"> </w:t>
      </w:r>
      <w:r w:rsidRPr="00455AC7">
        <w:rPr>
          <w:rFonts w:ascii="Arial" w:hAnsi="Arial" w:cs="Arial"/>
          <w:color w:val="000000" w:themeColor="text1"/>
          <w:lang w:val="mn-MN"/>
        </w:rPr>
        <w:t>/</w:t>
      </w:r>
      <w:r w:rsidRPr="0043108C">
        <w:rPr>
          <w:rFonts w:ascii="Arial" w:hAnsi="Arial" w:cs="Arial"/>
          <w:color w:val="000000" w:themeColor="text1"/>
          <w:lang w:val="mn-MN"/>
        </w:rPr>
        <w:t>цаашид “</w:t>
      </w:r>
      <w:r w:rsidRPr="00455AC7">
        <w:rPr>
          <w:rFonts w:ascii="Arial" w:hAnsi="Arial" w:cs="Arial"/>
          <w:color w:val="000000" w:themeColor="text1"/>
          <w:lang w:val="mn-MN"/>
        </w:rPr>
        <w:t>тэтгэлэг авагч</w:t>
      </w:r>
      <w:r w:rsidRPr="0043108C">
        <w:rPr>
          <w:rFonts w:ascii="Arial" w:hAnsi="Arial" w:cs="Arial"/>
          <w:color w:val="000000" w:themeColor="text1"/>
          <w:lang w:val="mn-MN"/>
        </w:rPr>
        <w:t>”</w:t>
      </w:r>
      <w:r w:rsidRPr="00455AC7">
        <w:rPr>
          <w:rFonts w:ascii="Arial" w:hAnsi="Arial" w:cs="Arial"/>
          <w:color w:val="000000" w:themeColor="text1"/>
          <w:lang w:val="mn-MN"/>
        </w:rPr>
        <w:t xml:space="preserve"> гэх/  </w:t>
      </w:r>
      <w:r>
        <w:rPr>
          <w:rFonts w:ascii="Arial" w:hAnsi="Arial" w:cs="Arial"/>
          <w:color w:val="000000" w:themeColor="text1"/>
          <w:lang w:val="mn-MN"/>
        </w:rPr>
        <w:t xml:space="preserve">хуульд өөрөөр заагаагүй бол </w:t>
      </w:r>
      <w:r w:rsidRPr="00455AC7">
        <w:rPr>
          <w:rFonts w:ascii="Arial" w:hAnsi="Arial" w:cs="Arial"/>
          <w:color w:val="000000" w:themeColor="text1"/>
          <w:lang w:val="mn-MN"/>
        </w:rPr>
        <w:t>тэжээн тэтгүүлэх эрх үүс</w:t>
      </w:r>
      <w:r w:rsidRPr="0043108C">
        <w:rPr>
          <w:rFonts w:ascii="Arial" w:hAnsi="Arial" w:cs="Arial"/>
          <w:color w:val="000000" w:themeColor="text1"/>
          <w:lang w:val="mn-MN"/>
        </w:rPr>
        <w:t>с</w:t>
      </w:r>
      <w:r w:rsidRPr="00455AC7">
        <w:rPr>
          <w:rFonts w:ascii="Arial" w:hAnsi="Arial" w:cs="Arial"/>
          <w:color w:val="000000" w:themeColor="text1"/>
          <w:lang w:val="mn-MN"/>
        </w:rPr>
        <w:t xml:space="preserve">эн цагаас хойш хугацаа харгалзахгүйгээр шүүхэд нэхэмжлэл гаргах эрхтэй. </w:t>
      </w:r>
    </w:p>
    <w:p w14:paraId="0EABD546" w14:textId="77777777" w:rsidR="003868E3" w:rsidRPr="0043108C" w:rsidRDefault="003868E3" w:rsidP="003868E3">
      <w:pPr>
        <w:jc w:val="both"/>
        <w:rPr>
          <w:rFonts w:ascii="Arial" w:hAnsi="Arial" w:cs="Arial"/>
          <w:b/>
          <w:bCs/>
          <w:color w:val="000000" w:themeColor="text1"/>
          <w:lang w:val="mn-MN"/>
        </w:rPr>
      </w:pPr>
    </w:p>
    <w:p w14:paraId="7121A6A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
          <w:bCs/>
          <w:color w:val="000000" w:themeColor="text1"/>
          <w:lang w:val="mn-MN"/>
        </w:rPr>
        <w:tab/>
      </w:r>
      <w:r w:rsidRPr="00455AC7">
        <w:rPr>
          <w:rFonts w:ascii="Arial" w:hAnsi="Arial" w:cs="Arial"/>
          <w:color w:val="000000" w:themeColor="text1"/>
          <w:lang w:val="mn-MN"/>
        </w:rPr>
        <w:t>4</w:t>
      </w:r>
      <w:r>
        <w:rPr>
          <w:rFonts w:ascii="Arial" w:hAnsi="Arial" w:cs="Arial"/>
          <w:color w:val="000000" w:themeColor="text1"/>
          <w:lang w:val="mn-MN"/>
        </w:rPr>
        <w:t>3</w:t>
      </w:r>
      <w:r w:rsidRPr="00455AC7">
        <w:rPr>
          <w:rFonts w:ascii="Arial" w:hAnsi="Arial" w:cs="Arial"/>
          <w:color w:val="000000" w:themeColor="text1"/>
          <w:lang w:val="mn-MN"/>
        </w:rPr>
        <w:t>.3.Тэтгэлэг төлөгч тэтгэлэг авагчид хууль, шүүхийн шийдвэр, гэрээнд заасан тэтгэлэг төлөх үүрэгтэй.</w:t>
      </w:r>
    </w:p>
    <w:p w14:paraId="33037F22" w14:textId="77777777" w:rsidR="003868E3" w:rsidRPr="00455AC7" w:rsidRDefault="003868E3" w:rsidP="003868E3">
      <w:pPr>
        <w:jc w:val="both"/>
        <w:rPr>
          <w:rFonts w:ascii="Arial" w:hAnsi="Arial" w:cs="Arial"/>
          <w:color w:val="000000" w:themeColor="text1"/>
          <w:lang w:val="mn-MN"/>
        </w:rPr>
      </w:pPr>
    </w:p>
    <w:p w14:paraId="2830F7D2"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4</w:t>
      </w:r>
      <w:r>
        <w:rPr>
          <w:rFonts w:ascii="Arial" w:hAnsi="Arial" w:cs="Arial"/>
          <w:b/>
          <w:color w:val="000000" w:themeColor="text1"/>
          <w:lang w:val="mn-MN"/>
        </w:rPr>
        <w:t>4</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Гэрлэгчдийн бие биеэ харилцан тэжээн тэтгэх үүрэг</w:t>
      </w:r>
    </w:p>
    <w:p w14:paraId="799FFD2A" w14:textId="77777777" w:rsidR="003868E3" w:rsidRPr="00455AC7" w:rsidRDefault="003868E3" w:rsidP="003868E3">
      <w:pPr>
        <w:ind w:firstLine="709"/>
        <w:rPr>
          <w:rFonts w:ascii="Arial" w:hAnsi="Arial" w:cs="Arial"/>
          <w:color w:val="000000" w:themeColor="text1"/>
          <w:lang w:val="mn-MN"/>
        </w:rPr>
      </w:pPr>
    </w:p>
    <w:p w14:paraId="09C03836" w14:textId="77777777" w:rsidR="003868E3" w:rsidRPr="00B70EB3" w:rsidRDefault="003868E3" w:rsidP="003868E3">
      <w:pPr>
        <w:jc w:val="both"/>
        <w:rPr>
          <w:rFonts w:ascii="Arial" w:hAnsi="Arial" w:cs="Arial"/>
          <w:color w:val="000000" w:themeColor="text1"/>
          <w:lang w:val="mn-MN"/>
        </w:rPr>
      </w:pPr>
      <w:bookmarkStart w:id="11" w:name="AT0036"/>
      <w:r w:rsidRPr="00455AC7">
        <w:rPr>
          <w:rFonts w:ascii="Arial" w:hAnsi="Arial" w:cs="Arial"/>
          <w:color w:val="000000" w:themeColor="text1"/>
          <w:lang w:val="mn-MN"/>
        </w:rPr>
        <w:lastRenderedPageBreak/>
        <w:tab/>
      </w:r>
      <w:r w:rsidRPr="00B70EB3">
        <w:rPr>
          <w:rFonts w:ascii="Arial" w:hAnsi="Arial" w:cs="Arial"/>
          <w:color w:val="000000" w:themeColor="text1"/>
          <w:lang w:val="mn-MN"/>
        </w:rPr>
        <w:t xml:space="preserve">44.1.Гэрлэгчид </w:t>
      </w:r>
      <w:r>
        <w:rPr>
          <w:rFonts w:ascii="Arial" w:hAnsi="Arial" w:cs="Arial"/>
          <w:color w:val="000000" w:themeColor="text1"/>
          <w:lang w:val="mn-MN"/>
        </w:rPr>
        <w:t xml:space="preserve">гэрлэлт хүчинтэй байх хугацаанд </w:t>
      </w:r>
      <w:r w:rsidRPr="00B70EB3">
        <w:rPr>
          <w:rFonts w:ascii="Arial" w:hAnsi="Arial" w:cs="Arial"/>
          <w:color w:val="000000" w:themeColor="text1"/>
          <w:lang w:val="mn-MN"/>
        </w:rPr>
        <w:t xml:space="preserve">бие биеэ харилцан тэжээн тэтгэх үүрэгтэй. </w:t>
      </w:r>
    </w:p>
    <w:p w14:paraId="2E391E26" w14:textId="77777777" w:rsidR="003868E3" w:rsidRPr="00B70EB3" w:rsidRDefault="003868E3" w:rsidP="003868E3">
      <w:pPr>
        <w:jc w:val="both"/>
        <w:rPr>
          <w:rFonts w:ascii="Arial" w:hAnsi="Arial" w:cs="Arial"/>
          <w:color w:val="000000" w:themeColor="text1"/>
          <w:lang w:val="mn-MN"/>
        </w:rPr>
      </w:pPr>
    </w:p>
    <w:p w14:paraId="604669ED" w14:textId="77777777" w:rsidR="003868E3" w:rsidRPr="0043108C" w:rsidRDefault="003868E3" w:rsidP="003868E3">
      <w:pPr>
        <w:ind w:firstLine="720"/>
        <w:jc w:val="both"/>
        <w:rPr>
          <w:rFonts w:ascii="Arial" w:eastAsia="Calibri" w:hAnsi="Arial" w:cs="Arial"/>
          <w:color w:val="000000" w:themeColor="text1"/>
          <w:lang w:val="mn-MN"/>
        </w:rPr>
      </w:pPr>
      <w:r w:rsidRPr="00B70EB3">
        <w:rPr>
          <w:rFonts w:ascii="Arial" w:eastAsia="Calibri" w:hAnsi="Arial" w:cs="Arial"/>
          <w:color w:val="000000" w:themeColor="text1"/>
          <w:lang w:val="mn-MN"/>
        </w:rPr>
        <w:t>44.2.Гэрлэгчдийн хэн нэг нь бие биеэ тэжээн тэтгэх үүргээ биелүүлэхээс татгалзсан бол шүүхэд нэхэмжлэл гаргах эрхтэй.</w:t>
      </w:r>
    </w:p>
    <w:p w14:paraId="085A85F0" w14:textId="77777777" w:rsidR="003868E3" w:rsidRPr="00455AC7" w:rsidRDefault="003868E3" w:rsidP="003868E3">
      <w:pPr>
        <w:ind w:firstLine="720"/>
        <w:jc w:val="both"/>
        <w:rPr>
          <w:rFonts w:ascii="Arial" w:eastAsia="Calibri" w:hAnsi="Arial" w:cs="Arial"/>
          <w:color w:val="000000" w:themeColor="text1"/>
          <w:lang w:val="mn-MN"/>
        </w:rPr>
      </w:pPr>
    </w:p>
    <w:bookmarkEnd w:id="11"/>
    <w:p w14:paraId="13D0FDB0" w14:textId="77777777" w:rsidR="003868E3" w:rsidRDefault="003868E3" w:rsidP="003868E3">
      <w:pPr>
        <w:ind w:firstLine="720"/>
      </w:pPr>
      <w:r w:rsidRPr="00455AC7">
        <w:rPr>
          <w:rFonts w:ascii="Arial" w:hAnsi="Arial" w:cs="Arial"/>
          <w:b/>
          <w:color w:val="000000" w:themeColor="text1"/>
          <w:lang w:val="mn-MN"/>
        </w:rPr>
        <w:t>4</w:t>
      </w:r>
      <w:r>
        <w:rPr>
          <w:rFonts w:ascii="Arial" w:hAnsi="Arial" w:cs="Arial"/>
          <w:b/>
          <w:color w:val="000000" w:themeColor="text1"/>
          <w:lang w:val="mn-MN"/>
        </w:rPr>
        <w:t>5</w:t>
      </w:r>
      <w:r w:rsidRPr="00455AC7">
        <w:rPr>
          <w:rFonts w:ascii="Arial" w:hAnsi="Arial" w:cs="Arial"/>
          <w:b/>
          <w:bCs/>
          <w:color w:val="000000" w:themeColor="text1"/>
          <w:lang w:val="mn-MN"/>
        </w:rPr>
        <w:t xml:space="preserve"> дугаар зүйл.</w:t>
      </w:r>
      <w:r w:rsidRPr="00F11FEA">
        <w:rPr>
          <w:rFonts w:ascii="Arial" w:hAnsi="Arial" w:cs="Arial"/>
          <w:b/>
          <w:bCs/>
          <w:color w:val="000000" w:themeColor="text1"/>
          <w:shd w:val="clear" w:color="auto" w:fill="FFFFFF"/>
        </w:rPr>
        <w:t>Гэрлэгчдийн тэжээн тэтгүүлэх эрх үргэлжлэх</w:t>
      </w:r>
    </w:p>
    <w:p w14:paraId="53A116F0" w14:textId="77777777" w:rsidR="003868E3" w:rsidRPr="00455AC7" w:rsidRDefault="003868E3" w:rsidP="003868E3">
      <w:pPr>
        <w:ind w:firstLine="709"/>
        <w:jc w:val="both"/>
        <w:rPr>
          <w:rFonts w:ascii="Arial" w:hAnsi="Arial" w:cs="Arial"/>
          <w:color w:val="000000" w:themeColor="text1"/>
          <w:lang w:val="mn-MN"/>
        </w:rPr>
      </w:pPr>
    </w:p>
    <w:p w14:paraId="65F9D26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5</w:t>
      </w:r>
      <w:r w:rsidRPr="00455AC7">
        <w:rPr>
          <w:rFonts w:ascii="Arial" w:hAnsi="Arial" w:cs="Arial"/>
          <w:color w:val="000000" w:themeColor="text1"/>
          <w:lang w:val="mn-MN"/>
        </w:rPr>
        <w:t>.1.Гэрлэлтээ цуцлуулсан нөхөр, эсхүл эхнэр дараах</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тохиолдолд </w:t>
      </w:r>
      <w:r w:rsidRPr="006C7EE9">
        <w:rPr>
          <w:rFonts w:ascii="Arial" w:hAnsi="Arial" w:cs="Arial"/>
          <w:color w:val="000000" w:themeColor="text1"/>
          <w:lang w:val="mn-MN"/>
        </w:rPr>
        <w:t xml:space="preserve">тэтгэлэг гаргуулах </w:t>
      </w:r>
      <w:r w:rsidRPr="00455AC7">
        <w:rPr>
          <w:rFonts w:ascii="Arial" w:hAnsi="Arial" w:cs="Arial"/>
          <w:color w:val="000000" w:themeColor="text1"/>
          <w:lang w:val="mn-MN"/>
        </w:rPr>
        <w:t>эрхтэй:</w:t>
      </w:r>
    </w:p>
    <w:p w14:paraId="3C096B65" w14:textId="77777777" w:rsidR="003868E3" w:rsidRPr="00455AC7" w:rsidRDefault="003868E3" w:rsidP="003868E3">
      <w:pPr>
        <w:jc w:val="both"/>
        <w:rPr>
          <w:rFonts w:ascii="Arial" w:hAnsi="Arial" w:cs="Arial"/>
          <w:color w:val="000000" w:themeColor="text1"/>
          <w:lang w:val="mn-MN"/>
        </w:rPr>
      </w:pPr>
    </w:p>
    <w:p w14:paraId="5069E173" w14:textId="77777777" w:rsidR="003868E3" w:rsidRPr="0043108C" w:rsidRDefault="003868E3" w:rsidP="003868E3">
      <w:pPr>
        <w:ind w:firstLine="144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5</w:t>
      </w:r>
      <w:r w:rsidRPr="00455AC7">
        <w:rPr>
          <w:rFonts w:ascii="Arial" w:hAnsi="Arial" w:cs="Arial"/>
          <w:color w:val="000000" w:themeColor="text1"/>
          <w:lang w:val="mn-MN"/>
        </w:rPr>
        <w:t>.1.1.</w:t>
      </w:r>
      <w:r w:rsidRPr="0043108C">
        <w:rPr>
          <w:rFonts w:ascii="Arial" w:hAnsi="Arial" w:cs="Arial"/>
          <w:color w:val="000000" w:themeColor="text1"/>
          <w:lang w:val="mn-MN"/>
        </w:rPr>
        <w:t>гэрлэлтээ цуцлуул</w:t>
      </w:r>
      <w:r>
        <w:rPr>
          <w:rFonts w:ascii="Arial" w:hAnsi="Arial" w:cs="Arial"/>
          <w:color w:val="000000" w:themeColor="text1"/>
        </w:rPr>
        <w:t xml:space="preserve">сан </w:t>
      </w:r>
      <w:r w:rsidRPr="0043108C">
        <w:rPr>
          <w:rFonts w:ascii="Arial" w:hAnsi="Arial" w:cs="Arial"/>
          <w:color w:val="000000" w:themeColor="text1"/>
          <w:lang w:val="mn-MN"/>
        </w:rPr>
        <w:t>болон гэрлэлт хүчин төгөлдөр бус болсонд тооцогдохоос өмнө</w:t>
      </w:r>
      <w:r w:rsidRPr="00455AC7">
        <w:rPr>
          <w:rFonts w:ascii="Arial" w:hAnsi="Arial" w:cs="Arial"/>
          <w:color w:val="000000" w:themeColor="text1"/>
          <w:lang w:val="mn-MN"/>
        </w:rPr>
        <w:t xml:space="preserve"> төрсөн, үрчлэн авсан </w:t>
      </w:r>
      <w:r w:rsidRPr="0043108C">
        <w:rPr>
          <w:rFonts w:ascii="Arial" w:hAnsi="Arial" w:cs="Arial"/>
          <w:color w:val="000000" w:themeColor="text1"/>
          <w:lang w:val="mn-MN"/>
        </w:rPr>
        <w:t>гурван нас хүрээгүй</w:t>
      </w:r>
      <w:r>
        <w:rPr>
          <w:rFonts w:ascii="Arial" w:hAnsi="Arial" w:cs="Arial"/>
          <w:color w:val="000000" w:themeColor="text1"/>
          <w:lang w:val="mn-MN"/>
        </w:rPr>
        <w:t xml:space="preserve"> хүүхэдтэй</w:t>
      </w:r>
      <w:r w:rsidRPr="0043108C">
        <w:rPr>
          <w:rFonts w:ascii="Arial" w:hAnsi="Arial" w:cs="Arial"/>
          <w:color w:val="000000" w:themeColor="text1"/>
          <w:lang w:val="mn-MN"/>
        </w:rPr>
        <w:t xml:space="preserve">, эсхүл </w:t>
      </w:r>
      <w:r w:rsidRPr="00455AC7">
        <w:rPr>
          <w:rFonts w:ascii="Arial" w:hAnsi="Arial" w:cs="Arial"/>
          <w:color w:val="000000" w:themeColor="text1"/>
          <w:lang w:val="mn-MN"/>
        </w:rPr>
        <w:t>хөгжлийн бэрхшээлтэй</w:t>
      </w:r>
      <w:r>
        <w:rPr>
          <w:rFonts w:ascii="Arial" w:hAnsi="Arial" w:cs="Arial"/>
          <w:color w:val="000000" w:themeColor="text1"/>
          <w:lang w:val="mn-MN"/>
        </w:rPr>
        <w:t>, эсхүл хүнд өвчтэй</w:t>
      </w:r>
      <w:r w:rsidRPr="0043108C">
        <w:rPr>
          <w:rFonts w:ascii="Arial" w:hAnsi="Arial" w:cs="Arial"/>
          <w:color w:val="000000" w:themeColor="text1"/>
          <w:lang w:val="mn-MN"/>
        </w:rPr>
        <w:t xml:space="preserve"> хүүхдээ асарч байгаа</w:t>
      </w:r>
      <w:r>
        <w:rPr>
          <w:rFonts w:ascii="Arial" w:hAnsi="Arial" w:cs="Arial"/>
          <w:color w:val="000000" w:themeColor="text1"/>
          <w:lang w:val="mn-MN"/>
        </w:rPr>
        <w:t xml:space="preserve"> бол</w:t>
      </w:r>
      <w:r w:rsidRPr="0043108C">
        <w:rPr>
          <w:rFonts w:ascii="Arial" w:hAnsi="Arial" w:cs="Arial"/>
          <w:color w:val="000000" w:themeColor="text1"/>
          <w:lang w:val="mn-MN"/>
        </w:rPr>
        <w:t xml:space="preserve">; </w:t>
      </w:r>
    </w:p>
    <w:p w14:paraId="08FAD7DD" w14:textId="77777777" w:rsidR="003868E3" w:rsidRPr="00455AC7" w:rsidRDefault="003868E3" w:rsidP="003868E3">
      <w:pPr>
        <w:ind w:firstLine="1440"/>
        <w:jc w:val="both"/>
        <w:rPr>
          <w:rFonts w:ascii="Arial" w:hAnsi="Arial" w:cs="Arial"/>
          <w:color w:val="000000" w:themeColor="text1"/>
          <w:lang w:val="mn-MN"/>
        </w:rPr>
      </w:pPr>
    </w:p>
    <w:p w14:paraId="1A380005" w14:textId="77777777" w:rsidR="003868E3" w:rsidRDefault="003868E3" w:rsidP="003868E3">
      <w:pPr>
        <w:ind w:firstLine="1134"/>
        <w:jc w:val="both"/>
        <w:rPr>
          <w:rFonts w:ascii="Arial" w:hAnsi="Arial" w:cs="Arial"/>
          <w:color w:val="000000" w:themeColor="text1"/>
          <w:shd w:val="clear" w:color="auto" w:fill="FFFFFF"/>
        </w:rPr>
      </w:pPr>
      <w:r w:rsidRPr="00455AC7">
        <w:rPr>
          <w:rFonts w:ascii="Arial" w:hAnsi="Arial" w:cs="Arial"/>
          <w:color w:val="000000" w:themeColor="text1"/>
          <w:lang w:val="mn-MN"/>
        </w:rPr>
        <w:tab/>
      </w:r>
      <w:r w:rsidRPr="006D1291">
        <w:rPr>
          <w:rFonts w:ascii="Arial" w:hAnsi="Arial" w:cs="Arial"/>
          <w:color w:val="000000" w:themeColor="text1"/>
          <w:lang w:val="mn-MN"/>
        </w:rPr>
        <w:t>45.1.2</w:t>
      </w:r>
      <w:r>
        <w:rPr>
          <w:rFonts w:ascii="Arial" w:hAnsi="Arial" w:cs="Arial"/>
          <w:color w:val="000000" w:themeColor="text1"/>
          <w:shd w:val="clear" w:color="auto" w:fill="FFFFFF"/>
        </w:rPr>
        <w:t>.</w:t>
      </w:r>
      <w:r w:rsidRPr="006D1291">
        <w:rPr>
          <w:rFonts w:ascii="Arial" w:hAnsi="Arial" w:cs="Arial"/>
          <w:color w:val="000000" w:themeColor="text1"/>
          <w:shd w:val="clear" w:color="auto" w:fill="FFFFFF"/>
        </w:rPr>
        <w:t>гэр бүлийн хүчирхийлл</w:t>
      </w:r>
      <w:r>
        <w:rPr>
          <w:rFonts w:ascii="Arial" w:hAnsi="Arial" w:cs="Arial"/>
          <w:color w:val="000000" w:themeColor="text1"/>
          <w:lang w:val="mn-MN"/>
        </w:rPr>
        <w:t xml:space="preserve">ийн улмаас </w:t>
      </w:r>
      <w:r w:rsidRPr="006D1291">
        <w:rPr>
          <w:rFonts w:ascii="Arial" w:hAnsi="Arial" w:cs="Arial"/>
          <w:color w:val="000000" w:themeColor="text1"/>
          <w:shd w:val="clear" w:color="auto" w:fill="FFFFFF"/>
        </w:rPr>
        <w:t xml:space="preserve">хөдөлмөрийн чадвараа </w:t>
      </w:r>
      <w:r w:rsidRPr="006D1291">
        <w:rPr>
          <w:rFonts w:ascii="Arial" w:hAnsi="Arial" w:cs="Arial"/>
          <w:color w:val="000000" w:themeColor="text1"/>
          <w:lang w:val="mn-MN"/>
        </w:rPr>
        <w:t>50-иас дээш хувиар алдсан</w:t>
      </w:r>
      <w:r w:rsidRPr="006D1291">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бол;</w:t>
      </w:r>
    </w:p>
    <w:p w14:paraId="71658546" w14:textId="77777777" w:rsidR="003868E3" w:rsidRDefault="003868E3" w:rsidP="003868E3">
      <w:pPr>
        <w:ind w:firstLine="1134"/>
        <w:jc w:val="both"/>
        <w:rPr>
          <w:rFonts w:ascii="Arial" w:hAnsi="Arial" w:cs="Arial"/>
          <w:color w:val="000000" w:themeColor="text1"/>
          <w:shd w:val="clear" w:color="auto" w:fill="FFFFFF"/>
        </w:rPr>
      </w:pPr>
    </w:p>
    <w:p w14:paraId="5EB6B6E1" w14:textId="77777777" w:rsidR="003868E3" w:rsidRDefault="003868E3" w:rsidP="003868E3">
      <w:pPr>
        <w:ind w:firstLine="993"/>
        <w:jc w:val="both"/>
        <w:rPr>
          <w:rFonts w:ascii="Arial" w:hAnsi="Arial" w:cs="Arial"/>
          <w:color w:val="000000" w:themeColor="text1"/>
          <w:shd w:val="clear" w:color="auto" w:fill="FFFFFF"/>
        </w:rPr>
      </w:pPr>
      <w:r w:rsidRPr="00535A20">
        <w:rPr>
          <w:rFonts w:ascii="Calibri" w:hAnsi="Calibri" w:cs="Calibri"/>
          <w:color w:val="000000" w:themeColor="text1"/>
          <w:shd w:val="clear" w:color="auto" w:fill="FFFFFF"/>
        </w:rPr>
        <w:t>﻿</w:t>
      </w:r>
      <w:r>
        <w:rPr>
          <w:rFonts w:ascii="Calibri" w:hAnsi="Calibri" w:cs="Calibri"/>
          <w:color w:val="000000" w:themeColor="text1"/>
          <w:shd w:val="clear" w:color="auto" w:fill="FFFFFF"/>
        </w:rPr>
        <w:tab/>
      </w:r>
      <w:r w:rsidRPr="006D1291">
        <w:rPr>
          <w:rFonts w:ascii="Arial" w:hAnsi="Arial" w:cs="Arial"/>
          <w:color w:val="000000" w:themeColor="text1"/>
          <w:lang w:val="mn-MN"/>
        </w:rPr>
        <w:t>45.1.</w:t>
      </w:r>
      <w:r>
        <w:rPr>
          <w:rFonts w:ascii="Arial" w:hAnsi="Arial" w:cs="Arial"/>
          <w:color w:val="000000" w:themeColor="text1"/>
          <w:lang w:val="mn-MN"/>
        </w:rPr>
        <w:t>3.</w:t>
      </w:r>
      <w:r w:rsidRPr="00535A20">
        <w:rPr>
          <w:rFonts w:ascii="Arial" w:hAnsi="Arial" w:cs="Arial"/>
          <w:color w:val="000000" w:themeColor="text1"/>
          <w:shd w:val="clear" w:color="auto" w:fill="FFFFFF"/>
        </w:rPr>
        <w:t>гэрлэлтээ цуцлуулснаас хойш нэг жилийн дотор</w:t>
      </w:r>
      <w:r>
        <w:rPr>
          <w:rFonts w:ascii="Arial" w:hAnsi="Arial" w:cs="Arial"/>
          <w:color w:val="000000" w:themeColor="text1"/>
          <w:shd w:val="clear" w:color="auto" w:fill="FFFFFF"/>
        </w:rPr>
        <w:t xml:space="preserve"> өөрийн буруугүй үйлдлээс хөдөлмөрийн чадвараа бүрэн алдсан бол.</w:t>
      </w:r>
    </w:p>
    <w:p w14:paraId="2292B7AC" w14:textId="77777777" w:rsidR="003868E3" w:rsidRPr="00455AC7" w:rsidRDefault="003868E3" w:rsidP="003868E3">
      <w:pPr>
        <w:ind w:firstLine="993"/>
        <w:jc w:val="both"/>
        <w:rPr>
          <w:rFonts w:ascii="Arial" w:hAnsi="Arial" w:cs="Arial"/>
          <w:color w:val="000000" w:themeColor="text1"/>
          <w:lang w:val="mn-MN"/>
        </w:rPr>
      </w:pPr>
    </w:p>
    <w:p w14:paraId="719D0478"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5</w:t>
      </w:r>
      <w:r w:rsidRPr="00455AC7">
        <w:rPr>
          <w:rFonts w:ascii="Arial" w:hAnsi="Arial" w:cs="Arial"/>
          <w:color w:val="000000" w:themeColor="text1"/>
          <w:lang w:val="mn-MN"/>
        </w:rPr>
        <w:t xml:space="preserve">.2.Шүүх гэрлэлтээ цуцлуулсан этгээдийн </w:t>
      </w:r>
      <w:r>
        <w:rPr>
          <w:rFonts w:ascii="Arial" w:hAnsi="Arial" w:cs="Arial"/>
          <w:color w:val="000000" w:themeColor="text1"/>
          <w:lang w:val="mn-MN"/>
        </w:rPr>
        <w:t xml:space="preserve">эд </w:t>
      </w:r>
      <w:r w:rsidRPr="00455AC7">
        <w:rPr>
          <w:rFonts w:ascii="Arial" w:hAnsi="Arial" w:cs="Arial"/>
          <w:color w:val="000000" w:themeColor="text1"/>
          <w:lang w:val="mn-MN"/>
        </w:rPr>
        <w:t>хөрөнгө</w:t>
      </w:r>
      <w:r>
        <w:rPr>
          <w:rFonts w:ascii="Arial" w:hAnsi="Arial" w:cs="Arial"/>
          <w:color w:val="000000" w:themeColor="text1"/>
          <w:lang w:val="mn-MN"/>
        </w:rPr>
        <w:t xml:space="preserve">, </w:t>
      </w:r>
      <w:r>
        <w:rPr>
          <w:rFonts w:ascii="Arial" w:hAnsi="Arial" w:cs="Arial"/>
          <w:color w:val="000000" w:themeColor="text1"/>
        </w:rPr>
        <w:t>орлого</w:t>
      </w:r>
      <w:r>
        <w:rPr>
          <w:rFonts w:ascii="Arial" w:hAnsi="Arial" w:cs="Arial"/>
          <w:color w:val="000000" w:themeColor="text1"/>
          <w:lang w:val="mn-MN"/>
        </w:rPr>
        <w:t>,</w:t>
      </w:r>
      <w:r w:rsidRPr="00455AC7">
        <w:rPr>
          <w:rFonts w:ascii="Arial" w:hAnsi="Arial" w:cs="Arial"/>
          <w:color w:val="000000" w:themeColor="text1"/>
          <w:lang w:val="mn-MN"/>
        </w:rPr>
        <w:t xml:space="preserve"> бусад нөхцөл байдлыг харгалзан</w:t>
      </w:r>
      <w:r w:rsidRPr="00455AC7">
        <w:rPr>
          <w:rFonts w:ascii="Arial" w:hAnsi="Arial" w:cs="Arial"/>
          <w:b/>
          <w:bCs/>
          <w:color w:val="000000" w:themeColor="text1"/>
          <w:lang w:val="mn-MN"/>
        </w:rPr>
        <w:t xml:space="preserve"> </w:t>
      </w:r>
      <w:r w:rsidRPr="00455AC7">
        <w:rPr>
          <w:rFonts w:ascii="Arial" w:hAnsi="Arial" w:cs="Arial"/>
          <w:color w:val="000000" w:themeColor="text1"/>
          <w:lang w:val="mn-MN"/>
        </w:rPr>
        <w:t>тэтгэлгийн хэмжээг энэ хуулийн 4</w:t>
      </w:r>
      <w:r>
        <w:rPr>
          <w:rFonts w:ascii="Arial" w:hAnsi="Arial" w:cs="Arial"/>
          <w:color w:val="000000" w:themeColor="text1"/>
          <w:lang w:val="mn-MN"/>
        </w:rPr>
        <w:t>7</w:t>
      </w:r>
      <w:r w:rsidRPr="00455AC7">
        <w:rPr>
          <w:rFonts w:ascii="Arial" w:hAnsi="Arial" w:cs="Arial"/>
          <w:color w:val="000000" w:themeColor="text1"/>
          <w:lang w:val="mn-MN"/>
        </w:rPr>
        <w:t>.1-</w:t>
      </w:r>
      <w:r>
        <w:rPr>
          <w:rFonts w:ascii="Arial" w:hAnsi="Arial" w:cs="Arial"/>
          <w:color w:val="000000" w:themeColor="text1"/>
          <w:lang w:val="mn-MN"/>
        </w:rPr>
        <w:t>д</w:t>
      </w:r>
      <w:r w:rsidRPr="00455AC7">
        <w:rPr>
          <w:rFonts w:ascii="Arial" w:hAnsi="Arial" w:cs="Arial"/>
          <w:color w:val="000000" w:themeColor="text1"/>
          <w:lang w:val="mn-MN"/>
        </w:rPr>
        <w:t xml:space="preserve"> заасны дагуу тогтооно.</w:t>
      </w:r>
    </w:p>
    <w:p w14:paraId="2FC15845" w14:textId="77777777" w:rsidR="003868E3" w:rsidRPr="00455AC7" w:rsidRDefault="003868E3" w:rsidP="003868E3">
      <w:pPr>
        <w:ind w:firstLine="720"/>
        <w:jc w:val="both"/>
        <w:rPr>
          <w:rFonts w:ascii="Arial" w:hAnsi="Arial" w:cs="Arial"/>
          <w:color w:val="000000" w:themeColor="text1"/>
          <w:lang w:val="mn-MN"/>
        </w:rPr>
      </w:pPr>
    </w:p>
    <w:p w14:paraId="27641F77" w14:textId="77777777" w:rsidR="003868E3" w:rsidRPr="00455AC7" w:rsidRDefault="003868E3" w:rsidP="003868E3">
      <w:pPr>
        <w:ind w:firstLine="720"/>
        <w:jc w:val="both"/>
        <w:rPr>
          <w:rFonts w:ascii="Arial" w:hAnsi="Arial" w:cs="Arial"/>
          <w:color w:val="000000" w:themeColor="text1"/>
          <w:shd w:val="clear" w:color="auto" w:fill="FFFFFF"/>
          <w:lang w:val="mn-MN"/>
        </w:rPr>
      </w:pPr>
      <w:r w:rsidRPr="00B70EB3">
        <w:rPr>
          <w:rFonts w:ascii="Arial" w:hAnsi="Arial" w:cs="Arial"/>
          <w:color w:val="000000" w:themeColor="text1"/>
          <w:lang w:val="mn-MN"/>
        </w:rPr>
        <w:t>45.3.Энэ хуулийн 45.1-д заасан</w:t>
      </w:r>
      <w:r w:rsidRPr="00B70EB3">
        <w:rPr>
          <w:rFonts w:ascii="Arial" w:hAnsi="Arial" w:cs="Arial"/>
          <w:b/>
          <w:bCs/>
          <w:color w:val="000000" w:themeColor="text1"/>
          <w:lang w:val="mn-MN"/>
        </w:rPr>
        <w:t xml:space="preserve"> </w:t>
      </w:r>
      <w:r w:rsidRPr="00B70EB3">
        <w:rPr>
          <w:rFonts w:ascii="Arial" w:hAnsi="Arial" w:cs="Arial"/>
          <w:color w:val="000000" w:themeColor="text1"/>
          <w:lang w:val="mn-MN"/>
        </w:rPr>
        <w:t xml:space="preserve">тэтгэлэг гаргуулах нэхэмжлэлийг гэрлэлт цуцлуулснаас хойш </w:t>
      </w:r>
      <w:r w:rsidRPr="00B70EB3">
        <w:rPr>
          <w:rFonts w:ascii="Arial" w:hAnsi="Arial" w:cs="Arial"/>
          <w:color w:val="000000" w:themeColor="text1"/>
          <w:shd w:val="clear" w:color="auto" w:fill="FFFFFF"/>
          <w:lang w:val="mn-MN"/>
        </w:rPr>
        <w:t>таван жилийн дотор гаргах эрхтэй.</w:t>
      </w:r>
    </w:p>
    <w:p w14:paraId="4717EE3F" w14:textId="77777777" w:rsidR="003868E3" w:rsidRPr="00455AC7" w:rsidRDefault="003868E3" w:rsidP="003868E3">
      <w:pPr>
        <w:jc w:val="both"/>
        <w:rPr>
          <w:rFonts w:ascii="Arial" w:hAnsi="Arial" w:cs="Arial"/>
          <w:color w:val="000000" w:themeColor="text1"/>
          <w:lang w:val="mn-MN"/>
        </w:rPr>
      </w:pPr>
    </w:p>
    <w:bookmarkEnd w:id="10"/>
    <w:p w14:paraId="7C1BD4CE"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4</w:t>
      </w:r>
      <w:r>
        <w:rPr>
          <w:rFonts w:ascii="Arial" w:hAnsi="Arial" w:cs="Arial"/>
          <w:b/>
          <w:color w:val="000000" w:themeColor="text1"/>
          <w:lang w:val="mn-MN"/>
        </w:rPr>
        <w:t>6</w:t>
      </w:r>
      <w:r w:rsidRPr="00455AC7">
        <w:rPr>
          <w:rFonts w:ascii="Arial" w:hAnsi="Arial" w:cs="Arial"/>
          <w:b/>
          <w:color w:val="000000" w:themeColor="text1"/>
          <w:lang w:val="mn-MN"/>
        </w:rPr>
        <w:t xml:space="preserve"> д</w:t>
      </w:r>
      <w:r w:rsidRPr="0043108C">
        <w:rPr>
          <w:rFonts w:ascii="Arial" w:hAnsi="Arial" w:cs="Arial"/>
          <w:b/>
          <w:color w:val="000000" w:themeColor="text1"/>
          <w:lang w:val="mn-MN"/>
        </w:rPr>
        <w:t>угаа</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Эцэг, эх хүүхдээ тэжээн тэтгэх үүрэг</w:t>
      </w:r>
    </w:p>
    <w:p w14:paraId="52BFCE95" w14:textId="77777777" w:rsidR="003868E3" w:rsidRPr="00455AC7" w:rsidRDefault="003868E3" w:rsidP="003868E3">
      <w:pPr>
        <w:ind w:firstLine="709"/>
        <w:jc w:val="both"/>
        <w:rPr>
          <w:rFonts w:ascii="Arial" w:hAnsi="Arial" w:cs="Arial"/>
          <w:color w:val="000000" w:themeColor="text1"/>
          <w:lang w:val="mn-MN"/>
        </w:rPr>
      </w:pPr>
    </w:p>
    <w:p w14:paraId="23650BC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6</w:t>
      </w:r>
      <w:r w:rsidRPr="00455AC7">
        <w:rPr>
          <w:rFonts w:ascii="Arial" w:hAnsi="Arial" w:cs="Arial"/>
          <w:color w:val="000000" w:themeColor="text1"/>
          <w:lang w:val="mn-MN"/>
        </w:rPr>
        <w:t>.1.Эцэг, эх нь насанд хүрээгүй, насанд хүрсэн боловч сургуульд сурч байгаа, эсхүл хөдөлмөрийн чадваргүй</w:t>
      </w:r>
      <w:r>
        <w:rPr>
          <w:rFonts w:ascii="Arial" w:hAnsi="Arial" w:cs="Arial"/>
          <w:color w:val="000000" w:themeColor="text1"/>
          <w:lang w:val="mn-MN"/>
        </w:rPr>
        <w:t>, эсхүл байнгын асаргаа шаардлагатай</w:t>
      </w:r>
      <w:r w:rsidRPr="00455AC7">
        <w:rPr>
          <w:rFonts w:ascii="Arial" w:hAnsi="Arial" w:cs="Arial"/>
          <w:color w:val="000000" w:themeColor="text1"/>
          <w:lang w:val="mn-MN"/>
        </w:rPr>
        <w:t xml:space="preserve"> нь тогтоогдсон хүүхдээ тэжээн тэтгэх үүрэгтэй. </w:t>
      </w:r>
    </w:p>
    <w:p w14:paraId="76810550" w14:textId="77777777" w:rsidR="003868E3" w:rsidRPr="00455AC7" w:rsidRDefault="003868E3" w:rsidP="003868E3">
      <w:pPr>
        <w:jc w:val="both"/>
        <w:rPr>
          <w:rFonts w:ascii="Arial" w:hAnsi="Arial" w:cs="Arial"/>
          <w:color w:val="000000" w:themeColor="text1"/>
          <w:lang w:val="mn-MN"/>
        </w:rPr>
      </w:pPr>
    </w:p>
    <w:p w14:paraId="4EB5C739"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6</w:t>
      </w:r>
      <w:r w:rsidRPr="00455AC7">
        <w:rPr>
          <w:rFonts w:ascii="Arial" w:hAnsi="Arial" w:cs="Arial"/>
          <w:color w:val="000000" w:themeColor="text1"/>
          <w:lang w:val="mn-MN"/>
        </w:rPr>
        <w:t xml:space="preserve">.2.Энэ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4</w:t>
      </w:r>
      <w:r>
        <w:rPr>
          <w:rFonts w:ascii="Arial" w:hAnsi="Arial" w:cs="Arial"/>
          <w:color w:val="000000" w:themeColor="text1"/>
          <w:lang w:val="mn-MN"/>
        </w:rPr>
        <w:t>6</w:t>
      </w:r>
      <w:r w:rsidRPr="00455AC7">
        <w:rPr>
          <w:rFonts w:ascii="Arial" w:hAnsi="Arial" w:cs="Arial"/>
          <w:color w:val="000000" w:themeColor="text1"/>
          <w:lang w:val="mn-MN"/>
        </w:rPr>
        <w:t>.1-д заас</w:t>
      </w:r>
      <w:r>
        <w:rPr>
          <w:rFonts w:ascii="Arial" w:hAnsi="Arial" w:cs="Arial"/>
          <w:color w:val="000000" w:themeColor="text1"/>
          <w:lang w:val="mn-MN"/>
        </w:rPr>
        <w:t>наар</w:t>
      </w:r>
      <w:r w:rsidRPr="00455AC7">
        <w:rPr>
          <w:rFonts w:ascii="Arial" w:hAnsi="Arial" w:cs="Arial"/>
          <w:color w:val="000000" w:themeColor="text1"/>
          <w:lang w:val="mn-MN"/>
        </w:rPr>
        <w:t xml:space="preserve"> хүүхэд насанд хүрсэн боловч </w:t>
      </w:r>
      <w:r w:rsidRPr="006D1291">
        <w:rPr>
          <w:rFonts w:ascii="Arial" w:hAnsi="Arial" w:cs="Arial"/>
          <w:color w:val="000000" w:themeColor="text1"/>
          <w:lang w:val="mn-MN"/>
        </w:rPr>
        <w:t>сургуульд сурч байгаа бол 21 нас хүртэл тэжээн, тэтгэх үүрэгтэй.</w:t>
      </w:r>
    </w:p>
    <w:p w14:paraId="2EA8A49C" w14:textId="77777777" w:rsidR="003868E3" w:rsidRPr="00455AC7" w:rsidRDefault="003868E3" w:rsidP="003868E3">
      <w:pPr>
        <w:jc w:val="both"/>
        <w:rPr>
          <w:rFonts w:ascii="Arial" w:hAnsi="Arial" w:cs="Arial"/>
          <w:color w:val="000000" w:themeColor="text1"/>
          <w:lang w:val="mn-MN"/>
        </w:rPr>
      </w:pPr>
    </w:p>
    <w:p w14:paraId="16BFB26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6</w:t>
      </w:r>
      <w:r w:rsidRPr="00455AC7">
        <w:rPr>
          <w:rFonts w:ascii="Arial" w:hAnsi="Arial" w:cs="Arial"/>
          <w:color w:val="000000" w:themeColor="text1"/>
          <w:lang w:val="mn-MN"/>
        </w:rPr>
        <w:t xml:space="preserve">.3.Эцэг, эх нь 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4</w:t>
      </w:r>
      <w:r>
        <w:rPr>
          <w:rFonts w:ascii="Arial" w:hAnsi="Arial" w:cs="Arial"/>
          <w:color w:val="000000" w:themeColor="text1"/>
          <w:lang w:val="mn-MN"/>
        </w:rPr>
        <w:t>6</w:t>
      </w:r>
      <w:r w:rsidRPr="00455AC7">
        <w:rPr>
          <w:rFonts w:ascii="Arial" w:hAnsi="Arial" w:cs="Arial"/>
          <w:color w:val="000000" w:themeColor="text1"/>
          <w:lang w:val="mn-MN"/>
        </w:rPr>
        <w:t>.1-д заасан үүргээ биелүүлээгүй бол сонирхогч тал шүүхэд тэтгэлэг тогтоолгох нэхэмжлэл гаргаж болно.</w:t>
      </w:r>
    </w:p>
    <w:p w14:paraId="532C59C2" w14:textId="77777777" w:rsidR="003868E3" w:rsidRPr="00E12F2C" w:rsidRDefault="003868E3" w:rsidP="003868E3">
      <w:pPr>
        <w:jc w:val="both"/>
        <w:rPr>
          <w:rFonts w:ascii="Arial" w:hAnsi="Arial" w:cs="Arial"/>
          <w:color w:val="000000" w:themeColor="text1"/>
        </w:rPr>
      </w:pPr>
    </w:p>
    <w:p w14:paraId="677C4BBB" w14:textId="77777777" w:rsidR="003868E3" w:rsidRPr="00922626"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6</w:t>
      </w:r>
      <w:r w:rsidRPr="00455AC7">
        <w:rPr>
          <w:rFonts w:ascii="Arial" w:hAnsi="Arial" w:cs="Arial"/>
          <w:color w:val="000000" w:themeColor="text1"/>
          <w:lang w:val="mn-MN"/>
        </w:rPr>
        <w:t xml:space="preserve">.4.Эцэг, эхийн хэн нэг нь гэрлэлтээ цуцлуулах үедээ хүүхдийн тэтгэлэг тогтоолгохоос татгалзсан </w:t>
      </w:r>
      <w:r>
        <w:rPr>
          <w:rFonts w:ascii="Arial" w:hAnsi="Arial" w:cs="Arial"/>
          <w:color w:val="000000" w:themeColor="text1"/>
          <w:lang w:val="mn-MN"/>
        </w:rPr>
        <w:t xml:space="preserve">хүсэлтийг шүүхэд гаргах эрхгүй. </w:t>
      </w:r>
    </w:p>
    <w:p w14:paraId="26722020" w14:textId="77777777" w:rsidR="003868E3" w:rsidRPr="00455AC7" w:rsidRDefault="003868E3" w:rsidP="003868E3">
      <w:pPr>
        <w:jc w:val="both"/>
        <w:rPr>
          <w:rFonts w:ascii="Arial" w:hAnsi="Arial" w:cs="Arial"/>
          <w:color w:val="000000" w:themeColor="text1"/>
          <w:lang w:val="mn-MN"/>
        </w:rPr>
      </w:pPr>
    </w:p>
    <w:p w14:paraId="03472147"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4</w:t>
      </w:r>
      <w:r>
        <w:rPr>
          <w:rFonts w:ascii="Arial" w:hAnsi="Arial" w:cs="Arial"/>
          <w:b/>
          <w:bCs/>
          <w:color w:val="000000" w:themeColor="text1"/>
          <w:lang w:val="mn-MN"/>
        </w:rPr>
        <w:t>7</w:t>
      </w:r>
      <w:r w:rsidRPr="00455AC7">
        <w:rPr>
          <w:rFonts w:ascii="Arial" w:hAnsi="Arial" w:cs="Arial"/>
          <w:b/>
          <w:bCs/>
          <w:color w:val="000000" w:themeColor="text1"/>
          <w:lang w:val="mn-MN"/>
        </w:rPr>
        <w:t xml:space="preserve"> д</w:t>
      </w:r>
      <w:r>
        <w:rPr>
          <w:rFonts w:ascii="Arial" w:hAnsi="Arial" w:cs="Arial"/>
          <w:b/>
          <w:bCs/>
          <w:color w:val="000000" w:themeColor="text1"/>
          <w:lang w:val="mn-MN"/>
        </w:rPr>
        <w:t>угаа</w:t>
      </w:r>
      <w:r w:rsidRPr="00455AC7">
        <w:rPr>
          <w:rFonts w:ascii="Arial" w:hAnsi="Arial" w:cs="Arial"/>
          <w:b/>
          <w:bCs/>
          <w:color w:val="000000" w:themeColor="text1"/>
          <w:lang w:val="mn-MN"/>
        </w:rPr>
        <w:t>р зүйл.Тэтгэлгийн хэмжээ, олгох хугацаа, хэлбэр</w:t>
      </w:r>
    </w:p>
    <w:p w14:paraId="5AD4565E" w14:textId="77777777" w:rsidR="003868E3" w:rsidRPr="00455AC7" w:rsidRDefault="003868E3" w:rsidP="003868E3">
      <w:pPr>
        <w:ind w:firstLine="709"/>
        <w:jc w:val="both"/>
        <w:rPr>
          <w:rFonts w:ascii="Arial" w:hAnsi="Arial" w:cs="Arial"/>
          <w:color w:val="000000" w:themeColor="text1"/>
          <w:lang w:val="mn-MN"/>
        </w:rPr>
      </w:pPr>
    </w:p>
    <w:p w14:paraId="1F02291F" w14:textId="77777777" w:rsidR="003868E3"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7</w:t>
      </w:r>
      <w:r w:rsidRPr="00455AC7">
        <w:rPr>
          <w:rFonts w:ascii="Arial" w:hAnsi="Arial" w:cs="Arial"/>
          <w:color w:val="000000" w:themeColor="text1"/>
          <w:lang w:val="mn-MN"/>
        </w:rPr>
        <w:t xml:space="preserve">.1.Шүүх тэтгэлгийн хэмжээг сард нэгээс доошгүй удаа тэтгэлэг төлөгчийн </w:t>
      </w:r>
      <w:r>
        <w:rPr>
          <w:rFonts w:ascii="Arial" w:hAnsi="Arial" w:cs="Arial"/>
          <w:color w:val="000000" w:themeColor="text1"/>
          <w:lang w:val="mn-MN"/>
        </w:rPr>
        <w:t xml:space="preserve">эд хөрөнгө, </w:t>
      </w:r>
      <w:r w:rsidRPr="00455AC7">
        <w:rPr>
          <w:rFonts w:ascii="Arial" w:hAnsi="Arial" w:cs="Arial"/>
          <w:color w:val="000000" w:themeColor="text1"/>
          <w:lang w:val="mn-MN"/>
        </w:rPr>
        <w:t>орлого, тэтгэлэг авагчийн хэрэгцээ шаардлага зэрэг нөхцөл байдлыг харгалзан</w:t>
      </w:r>
      <w:r>
        <w:rPr>
          <w:rFonts w:ascii="Arial" w:hAnsi="Arial" w:cs="Arial"/>
          <w:color w:val="000000" w:themeColor="text1"/>
          <w:lang w:val="mn-MN"/>
        </w:rPr>
        <w:t xml:space="preserve"> талуудын </w:t>
      </w:r>
      <w:r w:rsidRPr="00DE21A3">
        <w:rPr>
          <w:rFonts w:ascii="Arial" w:hAnsi="Arial" w:cs="Arial"/>
          <w:color w:val="000000" w:themeColor="text1"/>
          <w:lang w:val="mn-MN"/>
        </w:rPr>
        <w:t>амьдралын чанарыг дордуулахгүйгээр</w:t>
      </w:r>
      <w:r w:rsidRPr="00455AC7">
        <w:rPr>
          <w:rFonts w:ascii="Arial" w:hAnsi="Arial" w:cs="Arial"/>
          <w:color w:val="000000" w:themeColor="text1"/>
          <w:lang w:val="mn-MN"/>
        </w:rPr>
        <w:t xml:space="preserve"> </w:t>
      </w:r>
      <w:r>
        <w:rPr>
          <w:rFonts w:ascii="Arial" w:hAnsi="Arial" w:cs="Arial"/>
          <w:color w:val="000000" w:themeColor="text1"/>
          <w:lang w:val="mn-MN"/>
        </w:rPr>
        <w:t xml:space="preserve">тэтгэлэг тогтоох </w:t>
      </w:r>
      <w:r w:rsidRPr="00455AC7">
        <w:rPr>
          <w:rFonts w:ascii="Arial" w:hAnsi="Arial" w:cs="Arial"/>
          <w:color w:val="000000" w:themeColor="text1"/>
          <w:lang w:val="mn-MN"/>
        </w:rPr>
        <w:t xml:space="preserve">аргачлалын дагуу тогтооно. </w:t>
      </w:r>
    </w:p>
    <w:p w14:paraId="30F053FE" w14:textId="77777777" w:rsidR="003868E3" w:rsidRDefault="003868E3" w:rsidP="003868E3">
      <w:pPr>
        <w:ind w:firstLine="720"/>
        <w:jc w:val="both"/>
        <w:rPr>
          <w:rFonts w:ascii="Arial" w:hAnsi="Arial" w:cs="Arial"/>
          <w:color w:val="000000" w:themeColor="text1"/>
          <w:lang w:val="mn-MN"/>
        </w:rPr>
      </w:pPr>
    </w:p>
    <w:p w14:paraId="0ED306ED" w14:textId="77777777" w:rsidR="003868E3" w:rsidRPr="00975B94" w:rsidRDefault="003868E3" w:rsidP="003868E3">
      <w:pPr>
        <w:ind w:firstLine="720"/>
        <w:jc w:val="both"/>
        <w:rPr>
          <w:rFonts w:ascii="Arial" w:hAnsi="Arial"/>
          <w:color w:val="000000" w:themeColor="text1"/>
          <w:lang w:val="mn-MN"/>
        </w:rPr>
      </w:pPr>
      <w:r w:rsidRPr="00DE21A3">
        <w:rPr>
          <w:rFonts w:ascii="Arial" w:hAnsi="Arial" w:cs="Arial"/>
          <w:color w:val="000000" w:themeColor="text1"/>
          <w:lang w:val="mn-MN"/>
        </w:rPr>
        <w:t>47.2.</w:t>
      </w:r>
      <w:r w:rsidRPr="00DE21A3">
        <w:rPr>
          <w:rFonts w:ascii="Arial" w:hAnsi="Arial" w:cs="Arial"/>
          <w:lang w:val="mn-MN"/>
        </w:rPr>
        <w:t>Энэ хуулийн 47.1-д заасан тэтгэлэг тогтоох аргачлалыг гэр бүл,  хүүхдийн болон боловсролын асуудал эрхэлсэн Засгийн газрын гишүү</w:t>
      </w:r>
      <w:r>
        <w:rPr>
          <w:rFonts w:ascii="Arial" w:hAnsi="Arial" w:cs="Arial"/>
          <w:lang w:val="mn-MN"/>
        </w:rPr>
        <w:t xml:space="preserve">ний </w:t>
      </w:r>
      <w:r w:rsidRPr="00DE21A3">
        <w:rPr>
          <w:rFonts w:ascii="Arial" w:hAnsi="Arial" w:cs="Arial"/>
          <w:lang w:val="mn-MN"/>
        </w:rPr>
        <w:t>саналыг харгалзан Улсын дээд шүүх батална.</w:t>
      </w:r>
    </w:p>
    <w:p w14:paraId="50BD68CB" w14:textId="77777777" w:rsidR="003868E3" w:rsidRDefault="003868E3" w:rsidP="003868E3">
      <w:pPr>
        <w:rPr>
          <w:rFonts w:ascii="Arial" w:hAnsi="Arial" w:cs="Arial"/>
          <w:color w:val="000000" w:themeColor="text1"/>
          <w:lang w:val="mn-MN"/>
        </w:rPr>
      </w:pPr>
    </w:p>
    <w:p w14:paraId="0D6A2484" w14:textId="77777777" w:rsidR="003868E3" w:rsidRDefault="003868E3" w:rsidP="003868E3">
      <w:pPr>
        <w:ind w:firstLine="709"/>
        <w:jc w:val="both"/>
        <w:rPr>
          <w:rFonts w:ascii="Arial" w:hAnsi="Arial" w:cs="Arial"/>
          <w:color w:val="000000" w:themeColor="text1"/>
          <w:shd w:val="clear" w:color="auto" w:fill="FFFFFF"/>
        </w:rPr>
      </w:pPr>
      <w:r w:rsidRPr="00455AC7">
        <w:rPr>
          <w:rFonts w:ascii="Arial" w:hAnsi="Arial" w:cs="Arial"/>
          <w:color w:val="000000" w:themeColor="text1"/>
          <w:lang w:val="mn-MN"/>
        </w:rPr>
        <w:t>4</w:t>
      </w:r>
      <w:r>
        <w:rPr>
          <w:rFonts w:ascii="Arial" w:hAnsi="Arial" w:cs="Arial"/>
          <w:color w:val="000000" w:themeColor="text1"/>
          <w:lang w:val="mn-MN"/>
        </w:rPr>
        <w:t>7</w:t>
      </w:r>
      <w:r w:rsidRPr="00455AC7">
        <w:rPr>
          <w:rFonts w:ascii="Arial" w:hAnsi="Arial" w:cs="Arial"/>
          <w:color w:val="000000" w:themeColor="text1"/>
          <w:lang w:val="mn-MN"/>
        </w:rPr>
        <w:t>.</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shd w:val="clear" w:color="auto" w:fill="FFFFFF"/>
        </w:rPr>
        <w:t>Ц</w:t>
      </w:r>
      <w:r w:rsidRPr="007238F8">
        <w:rPr>
          <w:rFonts w:ascii="Arial" w:hAnsi="Arial" w:cs="Arial"/>
          <w:color w:val="000000" w:themeColor="text1"/>
          <w:shd w:val="clear" w:color="auto" w:fill="FFFFFF"/>
        </w:rPr>
        <w:t>алин хөлснөөс өөр орлогогүй хариуцагчаас гаргуулах хүүхдийн тэтгэлгийн хэмжээ нь түүний сарын цалин хөлс, түүнтэй адилтгах орлогын 50 хувиас хэт</w:t>
      </w:r>
      <w:r>
        <w:rPr>
          <w:rFonts w:ascii="Arial" w:hAnsi="Arial" w:cs="Arial"/>
          <w:color w:val="000000" w:themeColor="text1"/>
          <w:shd w:val="clear" w:color="auto" w:fill="FFFFFF"/>
          <w:lang w:val="mn-MN"/>
        </w:rPr>
        <w:t>рэхгүй байна</w:t>
      </w:r>
      <w:r w:rsidRPr="007238F8">
        <w:rPr>
          <w:rFonts w:ascii="Arial" w:hAnsi="Arial" w:cs="Arial"/>
          <w:color w:val="000000" w:themeColor="text1"/>
          <w:shd w:val="clear" w:color="auto" w:fill="FFFFFF"/>
        </w:rPr>
        <w:t>.</w:t>
      </w:r>
    </w:p>
    <w:p w14:paraId="3C079D97" w14:textId="77777777" w:rsidR="003868E3" w:rsidRPr="007238F8" w:rsidRDefault="003868E3" w:rsidP="003868E3">
      <w:pPr>
        <w:ind w:firstLine="709"/>
        <w:jc w:val="both"/>
      </w:pPr>
    </w:p>
    <w:p w14:paraId="0B358832" w14:textId="77777777" w:rsidR="003868E3" w:rsidRDefault="003868E3" w:rsidP="003868E3">
      <w:pPr>
        <w:ind w:firstLine="709"/>
        <w:jc w:val="both"/>
        <w:rPr>
          <w:rFonts w:ascii="Arial" w:hAnsi="Arial" w:cs="Arial"/>
          <w:color w:val="000000" w:themeColor="text1"/>
          <w:lang w:val="mn-MN"/>
        </w:rPr>
      </w:pPr>
      <w:r w:rsidRPr="00DE21A3">
        <w:rPr>
          <w:rFonts w:ascii="Arial" w:hAnsi="Arial" w:cs="Arial"/>
          <w:color w:val="000000" w:themeColor="text1"/>
          <w:lang w:val="mn-MN"/>
        </w:rPr>
        <w:t>47.4.Энэ хуулийн 47.1-д заасан тэтгэлгийн хэмжээ тэтгэлэг авагчийн оршин сууж байгаа б</w:t>
      </w:r>
      <w:r>
        <w:rPr>
          <w:rFonts w:ascii="Arial" w:hAnsi="Arial" w:cs="Arial"/>
          <w:color w:val="000000" w:themeColor="text1"/>
          <w:lang w:val="mn-MN"/>
        </w:rPr>
        <w:t>ү</w:t>
      </w:r>
      <w:r w:rsidRPr="00DE21A3">
        <w:rPr>
          <w:rFonts w:ascii="Arial" w:hAnsi="Arial" w:cs="Arial"/>
          <w:color w:val="000000" w:themeColor="text1"/>
          <w:lang w:val="mn-MN"/>
        </w:rPr>
        <w:t>с нутагт тогтоогдсон амьжиргааны доод түвшингийн хэмжээнээс багагүй байна.</w:t>
      </w:r>
    </w:p>
    <w:p w14:paraId="1FB68D94" w14:textId="77777777" w:rsidR="003868E3" w:rsidRPr="00455AC7" w:rsidRDefault="003868E3" w:rsidP="003868E3">
      <w:pPr>
        <w:ind w:firstLine="709"/>
        <w:jc w:val="both"/>
        <w:rPr>
          <w:rFonts w:ascii="Arial" w:hAnsi="Arial" w:cs="Arial"/>
          <w:color w:val="000000" w:themeColor="text1"/>
          <w:lang w:val="mn-MN"/>
        </w:rPr>
      </w:pPr>
    </w:p>
    <w:p w14:paraId="39622F12" w14:textId="77777777" w:rsidR="003868E3"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7</w:t>
      </w:r>
      <w:r w:rsidRPr="00455AC7">
        <w:rPr>
          <w:rFonts w:ascii="Arial" w:hAnsi="Arial" w:cs="Arial"/>
          <w:color w:val="000000" w:themeColor="text1"/>
          <w:lang w:val="mn-MN"/>
        </w:rPr>
        <w:t>.</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 xml:space="preserve">Талууд </w:t>
      </w:r>
      <w:r w:rsidRPr="00455AC7">
        <w:rPr>
          <w:rFonts w:ascii="Arial" w:hAnsi="Arial" w:cs="Arial"/>
          <w:color w:val="000000" w:themeColor="text1"/>
          <w:lang w:val="mn-MN"/>
        </w:rPr>
        <w:t>тэжээн тэтгэх тухай гэрээ</w:t>
      </w:r>
      <w:r>
        <w:rPr>
          <w:rFonts w:ascii="Arial" w:hAnsi="Arial" w:cs="Arial"/>
          <w:color w:val="000000" w:themeColor="text1"/>
          <w:lang w:val="mn-MN"/>
        </w:rPr>
        <w:t>нд</w:t>
      </w:r>
      <w:r w:rsidRPr="00455AC7">
        <w:rPr>
          <w:rFonts w:ascii="Arial" w:hAnsi="Arial" w:cs="Arial"/>
          <w:color w:val="000000" w:themeColor="text1"/>
          <w:lang w:val="mn-MN"/>
        </w:rPr>
        <w:t xml:space="preserve"> </w:t>
      </w:r>
      <w:r>
        <w:rPr>
          <w:rFonts w:ascii="Arial" w:hAnsi="Arial" w:cs="Arial"/>
          <w:color w:val="000000" w:themeColor="text1"/>
          <w:lang w:val="mn-MN"/>
        </w:rPr>
        <w:t>тэтгэлгийн хэмжээг х</w:t>
      </w:r>
      <w:r w:rsidRPr="00455AC7">
        <w:rPr>
          <w:rFonts w:ascii="Arial" w:hAnsi="Arial" w:cs="Arial"/>
          <w:color w:val="000000" w:themeColor="text1"/>
          <w:lang w:val="mn-MN"/>
        </w:rPr>
        <w:t xml:space="preserve">уульд зааснаас өөрөөр </w:t>
      </w:r>
      <w:r>
        <w:rPr>
          <w:rFonts w:ascii="Arial" w:hAnsi="Arial" w:cs="Arial"/>
          <w:color w:val="000000" w:themeColor="text1"/>
          <w:lang w:val="mn-MN"/>
        </w:rPr>
        <w:t xml:space="preserve">харилцан </w:t>
      </w:r>
      <w:r w:rsidRPr="00455AC7">
        <w:rPr>
          <w:rFonts w:ascii="Arial" w:hAnsi="Arial" w:cs="Arial"/>
          <w:color w:val="000000" w:themeColor="text1"/>
          <w:lang w:val="mn-MN"/>
        </w:rPr>
        <w:t xml:space="preserve">тохиролцож болно. </w:t>
      </w:r>
      <w:r>
        <w:rPr>
          <w:rFonts w:ascii="Arial" w:hAnsi="Arial" w:cs="Arial"/>
          <w:color w:val="000000" w:themeColor="text1"/>
          <w:lang w:val="mn-MN"/>
        </w:rPr>
        <w:t>Энэхүү гэрээг бичгээр байгуулж, нотариатаар батлуулснаар хүчин төгөлдөр болно. Гэрээгээр</w:t>
      </w:r>
      <w:r w:rsidRPr="00455AC7">
        <w:rPr>
          <w:rFonts w:ascii="Arial" w:hAnsi="Arial" w:cs="Arial"/>
          <w:color w:val="000000" w:themeColor="text1"/>
          <w:lang w:val="mn-MN"/>
        </w:rPr>
        <w:t xml:space="preserve"> тохиролцсон тэтгэлгийн хэмжээ 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w:t>
      </w:r>
      <w:r w:rsidRPr="00DE21A3">
        <w:rPr>
          <w:rFonts w:ascii="Arial" w:hAnsi="Arial" w:cs="Arial"/>
          <w:color w:val="000000" w:themeColor="text1"/>
          <w:lang w:val="mn-MN"/>
        </w:rPr>
        <w:t>47.4-т</w:t>
      </w:r>
      <w:r w:rsidRPr="00455AC7">
        <w:rPr>
          <w:rFonts w:ascii="Arial" w:hAnsi="Arial" w:cs="Arial"/>
          <w:color w:val="000000" w:themeColor="text1"/>
          <w:lang w:val="mn-MN"/>
        </w:rPr>
        <w:t xml:space="preserve"> зааснаас бага</w:t>
      </w:r>
      <w:r>
        <w:rPr>
          <w:rFonts w:ascii="Arial" w:hAnsi="Arial" w:cs="Arial"/>
          <w:color w:val="000000" w:themeColor="text1"/>
          <w:lang w:val="mn-MN"/>
        </w:rPr>
        <w:t>гүй байна</w:t>
      </w:r>
      <w:r w:rsidRPr="00455AC7">
        <w:rPr>
          <w:rFonts w:ascii="Arial" w:hAnsi="Arial" w:cs="Arial"/>
          <w:color w:val="000000" w:themeColor="text1"/>
          <w:lang w:val="mn-MN"/>
        </w:rPr>
        <w:t>.</w:t>
      </w:r>
    </w:p>
    <w:p w14:paraId="06B4AA3F" w14:textId="77777777" w:rsidR="003868E3" w:rsidRDefault="003868E3" w:rsidP="003868E3">
      <w:pPr>
        <w:ind w:firstLine="709"/>
        <w:jc w:val="both"/>
        <w:rPr>
          <w:rFonts w:ascii="Arial" w:hAnsi="Arial" w:cs="Arial"/>
          <w:color w:val="000000" w:themeColor="text1"/>
          <w:lang w:val="mn-MN"/>
        </w:rPr>
      </w:pPr>
    </w:p>
    <w:p w14:paraId="5BF3EB28" w14:textId="77777777" w:rsidR="003868E3" w:rsidRPr="00DE21A3" w:rsidRDefault="003868E3" w:rsidP="003868E3">
      <w:pPr>
        <w:shd w:val="clear" w:color="auto" w:fill="FFFFFF"/>
        <w:spacing w:line="300" w:lineRule="atLeast"/>
        <w:ind w:firstLine="709"/>
        <w:jc w:val="both"/>
        <w:rPr>
          <w:rFonts w:ascii="Arial" w:hAnsi="Arial" w:cs="Arial"/>
          <w:color w:val="000000" w:themeColor="text1"/>
        </w:rPr>
      </w:pPr>
      <w:r w:rsidRPr="00DE21A3">
        <w:rPr>
          <w:rFonts w:ascii="Arial" w:hAnsi="Arial" w:cs="Arial"/>
          <w:color w:val="000000" w:themeColor="text1"/>
        </w:rPr>
        <w:t>47.6.Тэтгэлгийг доор дурдсан хэлбэрээр олгож болно:</w:t>
      </w:r>
    </w:p>
    <w:p w14:paraId="3791472E" w14:textId="77777777" w:rsidR="003868E3" w:rsidRPr="00DE21A3" w:rsidRDefault="003868E3" w:rsidP="003868E3">
      <w:pPr>
        <w:shd w:val="clear" w:color="auto" w:fill="FFFFFF"/>
        <w:spacing w:line="300" w:lineRule="atLeast"/>
        <w:ind w:firstLine="709"/>
        <w:jc w:val="both"/>
        <w:rPr>
          <w:rFonts w:ascii="Arial" w:hAnsi="Arial" w:cs="Arial"/>
          <w:color w:val="000000" w:themeColor="text1"/>
        </w:rPr>
      </w:pPr>
    </w:p>
    <w:p w14:paraId="5B648DE5" w14:textId="77777777" w:rsidR="003868E3" w:rsidRPr="00DE21A3" w:rsidRDefault="003868E3" w:rsidP="003868E3">
      <w:pPr>
        <w:shd w:val="clear" w:color="auto" w:fill="FFFFFF"/>
        <w:spacing w:line="300" w:lineRule="atLeast"/>
        <w:ind w:left="720" w:firstLine="720"/>
        <w:jc w:val="both"/>
        <w:rPr>
          <w:rFonts w:ascii="Arial" w:hAnsi="Arial" w:cs="Arial"/>
          <w:color w:val="000000" w:themeColor="text1"/>
        </w:rPr>
      </w:pPr>
      <w:r w:rsidRPr="00DE21A3">
        <w:rPr>
          <w:rFonts w:ascii="Arial" w:hAnsi="Arial" w:cs="Arial"/>
          <w:color w:val="000000" w:themeColor="text1"/>
        </w:rPr>
        <w:t>47.6.1.мөнгөн хэлбэрээр;</w:t>
      </w:r>
    </w:p>
    <w:p w14:paraId="3BA47065" w14:textId="77777777" w:rsidR="003868E3" w:rsidRPr="00DE21A3" w:rsidRDefault="003868E3" w:rsidP="003868E3">
      <w:pPr>
        <w:shd w:val="clear" w:color="auto" w:fill="FFFFFF"/>
        <w:spacing w:line="300" w:lineRule="atLeast"/>
        <w:ind w:left="720" w:firstLine="720"/>
        <w:jc w:val="both"/>
        <w:rPr>
          <w:rFonts w:ascii="Arial" w:hAnsi="Arial" w:cs="Arial"/>
          <w:color w:val="000000" w:themeColor="text1"/>
        </w:rPr>
      </w:pPr>
      <w:r w:rsidRPr="00DE21A3">
        <w:rPr>
          <w:rFonts w:ascii="Arial" w:hAnsi="Arial" w:cs="Arial"/>
          <w:color w:val="000000" w:themeColor="text1"/>
        </w:rPr>
        <w:t>47.6.2.эд хөрөнгөөр.</w:t>
      </w:r>
    </w:p>
    <w:p w14:paraId="2E78A33E" w14:textId="77777777" w:rsidR="003868E3" w:rsidRPr="00DE21A3" w:rsidRDefault="003868E3" w:rsidP="003868E3">
      <w:pPr>
        <w:shd w:val="clear" w:color="auto" w:fill="FFFFFF"/>
        <w:spacing w:line="300" w:lineRule="atLeast"/>
        <w:ind w:left="720" w:firstLine="720"/>
        <w:jc w:val="both"/>
        <w:rPr>
          <w:rFonts w:ascii="Arial" w:hAnsi="Arial" w:cs="Arial"/>
          <w:color w:val="000000" w:themeColor="text1"/>
        </w:rPr>
      </w:pPr>
    </w:p>
    <w:p w14:paraId="651B3F1D"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r w:rsidRPr="00DE21A3">
        <w:rPr>
          <w:rFonts w:ascii="Arial" w:hAnsi="Arial" w:cs="Arial"/>
          <w:color w:val="000000" w:themeColor="text1"/>
        </w:rPr>
        <w:t>47.7.Тэтгэлгийг дараах хугацаагаар олгож болно:</w:t>
      </w:r>
    </w:p>
    <w:p w14:paraId="61512136"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p>
    <w:p w14:paraId="0074011E" w14:textId="77777777" w:rsidR="003868E3" w:rsidRPr="00DE21A3" w:rsidRDefault="003868E3" w:rsidP="003868E3">
      <w:pPr>
        <w:shd w:val="clear" w:color="auto" w:fill="FFFFFF"/>
        <w:spacing w:line="300" w:lineRule="atLeast"/>
        <w:ind w:left="720" w:firstLine="720"/>
        <w:jc w:val="both"/>
        <w:rPr>
          <w:rFonts w:ascii="Arial" w:hAnsi="Arial" w:cs="Arial"/>
          <w:color w:val="000000" w:themeColor="text1"/>
        </w:rPr>
      </w:pPr>
      <w:r w:rsidRPr="00DE21A3">
        <w:rPr>
          <w:rFonts w:ascii="Arial" w:hAnsi="Arial" w:cs="Arial"/>
          <w:color w:val="000000" w:themeColor="text1"/>
        </w:rPr>
        <w:t>47.7.1.сар, улирал, хагас жил, жилээр;</w:t>
      </w:r>
    </w:p>
    <w:p w14:paraId="7D5B8FF8" w14:textId="77777777" w:rsidR="003868E3" w:rsidRPr="009F7241" w:rsidRDefault="003868E3" w:rsidP="003868E3">
      <w:pPr>
        <w:shd w:val="clear" w:color="auto" w:fill="FFFFFF"/>
        <w:spacing w:line="300" w:lineRule="atLeast"/>
        <w:ind w:left="720" w:firstLine="720"/>
        <w:jc w:val="both"/>
        <w:rPr>
          <w:rFonts w:ascii="Arial" w:hAnsi="Arial" w:cs="Arial"/>
          <w:color w:val="000000" w:themeColor="text1"/>
        </w:rPr>
      </w:pPr>
      <w:r w:rsidRPr="00DE21A3">
        <w:rPr>
          <w:rFonts w:ascii="Arial" w:hAnsi="Arial" w:cs="Arial"/>
          <w:color w:val="000000" w:themeColor="text1"/>
        </w:rPr>
        <w:t>47.7.2.нэг удаа.</w:t>
      </w:r>
    </w:p>
    <w:p w14:paraId="3CAF2684" w14:textId="77777777" w:rsidR="003868E3" w:rsidRPr="00455AC7" w:rsidRDefault="003868E3" w:rsidP="003868E3">
      <w:pPr>
        <w:jc w:val="both"/>
        <w:rPr>
          <w:rFonts w:ascii="Arial" w:hAnsi="Arial" w:cs="Arial"/>
          <w:color w:val="000000" w:themeColor="text1"/>
          <w:lang w:val="mn-MN"/>
        </w:rPr>
      </w:pPr>
    </w:p>
    <w:p w14:paraId="266559EA"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4</w:t>
      </w:r>
      <w:r>
        <w:rPr>
          <w:rFonts w:ascii="Arial" w:hAnsi="Arial" w:cs="Arial"/>
          <w:color w:val="000000" w:themeColor="text1"/>
          <w:lang w:val="mn-MN"/>
        </w:rPr>
        <w:t>7</w:t>
      </w:r>
      <w:r w:rsidRPr="00455AC7">
        <w:rPr>
          <w:rFonts w:ascii="Arial" w:hAnsi="Arial" w:cs="Arial"/>
          <w:color w:val="000000" w:themeColor="text1"/>
          <w:lang w:val="mn-MN"/>
        </w:rPr>
        <w:t>.</w:t>
      </w:r>
      <w:r>
        <w:rPr>
          <w:rFonts w:ascii="Arial" w:hAnsi="Arial" w:cs="Arial"/>
          <w:color w:val="000000" w:themeColor="text1"/>
          <w:lang w:val="mn-MN"/>
        </w:rPr>
        <w:t>8</w:t>
      </w:r>
      <w:r w:rsidRPr="00455AC7">
        <w:rPr>
          <w:rFonts w:ascii="Arial" w:hAnsi="Arial" w:cs="Arial"/>
          <w:color w:val="000000" w:themeColor="text1"/>
          <w:lang w:val="mn-MN"/>
        </w:rPr>
        <w:t>.</w:t>
      </w:r>
      <w:r w:rsidRPr="00DE21A3">
        <w:rPr>
          <w:rFonts w:ascii="Arial" w:hAnsi="Arial" w:cs="Arial"/>
          <w:color w:val="000000" w:themeColor="text1"/>
          <w:lang w:val="mn-MN"/>
        </w:rPr>
        <w:t>Хүүхдийн</w:t>
      </w:r>
      <w:r w:rsidRPr="00455AC7">
        <w:rPr>
          <w:rFonts w:ascii="Arial" w:hAnsi="Arial" w:cs="Arial"/>
          <w:color w:val="000000" w:themeColor="text1"/>
          <w:lang w:val="mn-MN"/>
        </w:rPr>
        <w:t xml:space="preserve"> тэтгэлгийг Шүүхийн шийдвэр гүйцэтгэх тухай хуулийн 90, 91 дүгээр зүйлд заасан журмын дагуу</w:t>
      </w:r>
      <w:r w:rsidRPr="0043108C">
        <w:rPr>
          <w:rFonts w:ascii="Arial" w:hAnsi="Arial" w:cs="Arial"/>
          <w:color w:val="000000" w:themeColor="text1"/>
          <w:lang w:val="mn-MN"/>
        </w:rPr>
        <w:t xml:space="preserve"> гаргуулна</w:t>
      </w:r>
      <w:r w:rsidRPr="00455AC7">
        <w:rPr>
          <w:rFonts w:ascii="Arial" w:hAnsi="Arial" w:cs="Arial"/>
          <w:color w:val="000000" w:themeColor="text1"/>
          <w:lang w:val="mn-MN"/>
        </w:rPr>
        <w:t>.</w:t>
      </w:r>
    </w:p>
    <w:p w14:paraId="1937362F"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w:t>
      </w:r>
      <w:r w:rsidRPr="00455AC7" w:rsidDel="0098035D">
        <w:rPr>
          <w:rFonts w:ascii="Arial" w:hAnsi="Arial" w:cs="Arial"/>
          <w:color w:val="000000" w:themeColor="text1"/>
          <w:lang w:val="mn-MN"/>
        </w:rPr>
        <w:tab/>
      </w:r>
      <w:r w:rsidRPr="00455AC7" w:rsidDel="0098035D">
        <w:rPr>
          <w:rFonts w:ascii="Arial" w:hAnsi="Arial" w:cs="Arial"/>
          <w:color w:val="000000" w:themeColor="text1"/>
          <w:lang w:val="mn-MN"/>
        </w:rPr>
        <w:tab/>
      </w:r>
    </w:p>
    <w:p w14:paraId="76266A2F"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4</w:t>
      </w:r>
      <w:r>
        <w:rPr>
          <w:rFonts w:ascii="Arial" w:hAnsi="Arial" w:cs="Arial"/>
          <w:color w:val="000000" w:themeColor="text1"/>
          <w:lang w:val="mn-MN"/>
        </w:rPr>
        <w:t>7</w:t>
      </w:r>
      <w:r w:rsidRPr="00455AC7">
        <w:rPr>
          <w:rFonts w:ascii="Arial" w:hAnsi="Arial" w:cs="Arial"/>
          <w:color w:val="000000" w:themeColor="text1"/>
          <w:lang w:val="mn-MN"/>
        </w:rPr>
        <w:t>.</w:t>
      </w:r>
      <w:r>
        <w:rPr>
          <w:rFonts w:ascii="Arial" w:hAnsi="Arial" w:cs="Arial"/>
          <w:color w:val="000000" w:themeColor="text1"/>
          <w:lang w:val="mn-MN"/>
        </w:rPr>
        <w:t>9</w:t>
      </w:r>
      <w:r w:rsidRPr="00455AC7">
        <w:rPr>
          <w:rFonts w:ascii="Arial" w:hAnsi="Arial" w:cs="Arial"/>
          <w:color w:val="000000" w:themeColor="text1"/>
          <w:lang w:val="mn-MN"/>
        </w:rPr>
        <w:t xml:space="preserve">.Хүүхдийн тэтгэлгийг хүүхдийн хэрэгцээнд зарцуулаагүй нь тогтоогдсон  бол тэтгэлэг төлөгч, 14 насанд хүрсэн хүүхэд өөрөө, эсхүл </w:t>
      </w:r>
      <w:r>
        <w:rPr>
          <w:rFonts w:ascii="Arial" w:hAnsi="Arial" w:cs="Arial"/>
          <w:color w:val="000000" w:themeColor="text1"/>
          <w:lang w:val="mn-MN"/>
        </w:rPr>
        <w:t>сум, хорооны</w:t>
      </w:r>
      <w:r w:rsidRPr="0043108C">
        <w:rPr>
          <w:rFonts w:ascii="Arial" w:hAnsi="Arial" w:cs="Arial"/>
          <w:color w:val="000000" w:themeColor="text1"/>
          <w:lang w:val="mn-MN"/>
        </w:rPr>
        <w:t xml:space="preserve"> гэр бүл, хүүхдийн асуудал </w:t>
      </w:r>
      <w:r>
        <w:rPr>
          <w:rFonts w:ascii="Arial" w:hAnsi="Arial" w:cs="Arial"/>
          <w:color w:val="000000" w:themeColor="text1"/>
          <w:lang w:val="mn-MN"/>
        </w:rPr>
        <w:t>хариуцсан</w:t>
      </w:r>
      <w:r w:rsidRPr="0043108C">
        <w:rPr>
          <w:rFonts w:ascii="Arial" w:hAnsi="Arial" w:cs="Arial"/>
          <w:color w:val="000000" w:themeColor="text1"/>
          <w:lang w:val="mn-MN"/>
        </w:rPr>
        <w:t xml:space="preserve"> нийгмийн ажилтан </w:t>
      </w:r>
      <w:r w:rsidRPr="00455AC7">
        <w:rPr>
          <w:rFonts w:ascii="Arial" w:hAnsi="Arial" w:cs="Arial"/>
          <w:color w:val="000000" w:themeColor="text1"/>
          <w:lang w:val="mn-MN"/>
        </w:rPr>
        <w:t>шүүхэд нэхэмжлэл гаргаж болно.</w:t>
      </w:r>
    </w:p>
    <w:p w14:paraId="3AC4875C" w14:textId="77777777" w:rsidR="003868E3" w:rsidRDefault="003868E3" w:rsidP="003868E3">
      <w:pPr>
        <w:jc w:val="both"/>
        <w:rPr>
          <w:rFonts w:ascii="Arial" w:hAnsi="Arial" w:cs="Arial"/>
          <w:color w:val="000000" w:themeColor="text1"/>
          <w:lang w:val="mn-MN"/>
        </w:rPr>
      </w:pPr>
    </w:p>
    <w:p w14:paraId="208998AF" w14:textId="77777777" w:rsidR="003868E3" w:rsidRPr="00DE21A3" w:rsidRDefault="003868E3" w:rsidP="003868E3">
      <w:pPr>
        <w:ind w:firstLine="720"/>
        <w:jc w:val="both"/>
        <w:rPr>
          <w:rFonts w:ascii="Arial" w:hAnsi="Arial" w:cs="Arial"/>
          <w:b/>
          <w:bCs/>
          <w:color w:val="000000" w:themeColor="text1"/>
        </w:rPr>
      </w:pPr>
      <w:r w:rsidRPr="00DE21A3">
        <w:rPr>
          <w:rFonts w:ascii="Arial" w:hAnsi="Arial" w:cs="Arial"/>
          <w:b/>
          <w:bCs/>
          <w:color w:val="000000" w:themeColor="text1"/>
        </w:rPr>
        <w:t>48 дугаар зүйл.Тэтгэлгийг хугацаанд нь төлөөгүйгээс хүлээх хариуцлага</w:t>
      </w:r>
    </w:p>
    <w:p w14:paraId="59B33742"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p>
    <w:p w14:paraId="4B5BB5F8"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r w:rsidRPr="00DE21A3">
        <w:rPr>
          <w:rFonts w:ascii="Arial" w:hAnsi="Arial" w:cs="Arial"/>
          <w:color w:val="000000" w:themeColor="text1"/>
        </w:rPr>
        <w:t>48.1.Тэтгэлэг төлөх тухай талууд гэрээ байгуулсан бөгөөд тэтгэлгийг хугацаанд нь төлөөгүй бол учирсан хохирлыг гэрээнд заасан журмаар нөхөн төлнө.</w:t>
      </w:r>
    </w:p>
    <w:p w14:paraId="1860C084"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p>
    <w:p w14:paraId="52C63E20"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r w:rsidRPr="00DE21A3">
        <w:rPr>
          <w:rFonts w:ascii="Arial" w:hAnsi="Arial" w:cs="Arial"/>
          <w:color w:val="000000" w:themeColor="text1"/>
        </w:rPr>
        <w:t>48.2.Шүүхийн шийдвэрээр тогтоосон тэтгэлгийг хугацаанд нь төлөөгүй бол хожимдуулсан хоног тутамд тогтоосон тэтгэлгийн үнийн дүнгийн 0.5 хувиар тооцож, алданги төлнө.</w:t>
      </w:r>
    </w:p>
    <w:p w14:paraId="1A4A37FB"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p>
    <w:p w14:paraId="2C52504E" w14:textId="77777777" w:rsidR="003868E3" w:rsidRPr="00DE21A3" w:rsidRDefault="003868E3" w:rsidP="003868E3">
      <w:pPr>
        <w:shd w:val="clear" w:color="auto" w:fill="FFFFFF"/>
        <w:spacing w:line="300" w:lineRule="atLeast"/>
        <w:ind w:firstLine="720"/>
        <w:jc w:val="both"/>
        <w:rPr>
          <w:rFonts w:ascii="Arial" w:hAnsi="Arial" w:cs="Arial"/>
          <w:color w:val="000000" w:themeColor="text1"/>
        </w:rPr>
      </w:pPr>
      <w:r w:rsidRPr="00DE21A3">
        <w:rPr>
          <w:rFonts w:ascii="Arial" w:hAnsi="Arial" w:cs="Arial"/>
          <w:color w:val="000000" w:themeColor="text1"/>
        </w:rPr>
        <w:t>48.3.Алдангийн нийт хэмжээ төлөгдөөгүй тэтгэлгийн үнийн дүнгийн 50 хувиас хэтрэхгүй байна.</w:t>
      </w:r>
    </w:p>
    <w:p w14:paraId="6CDF9C0C" w14:textId="77777777" w:rsidR="003868E3" w:rsidRPr="00DE21A3" w:rsidRDefault="003868E3" w:rsidP="003868E3">
      <w:pPr>
        <w:shd w:val="clear" w:color="auto" w:fill="FFFFFF"/>
        <w:spacing w:line="300" w:lineRule="atLeast"/>
        <w:jc w:val="both"/>
        <w:rPr>
          <w:rFonts w:ascii="Arial" w:hAnsi="Arial" w:cs="Arial"/>
          <w:color w:val="000000" w:themeColor="text1"/>
        </w:rPr>
      </w:pPr>
    </w:p>
    <w:p w14:paraId="59725EC9" w14:textId="77777777" w:rsidR="003868E3" w:rsidRPr="00415BD0" w:rsidRDefault="003868E3" w:rsidP="003868E3">
      <w:pPr>
        <w:shd w:val="clear" w:color="auto" w:fill="FFFFFF"/>
        <w:spacing w:line="300" w:lineRule="atLeast"/>
        <w:ind w:firstLine="709"/>
        <w:jc w:val="both"/>
        <w:rPr>
          <w:rFonts w:ascii="Arial" w:hAnsi="Arial" w:cs="Arial"/>
          <w:color w:val="000000" w:themeColor="text1"/>
        </w:rPr>
      </w:pPr>
      <w:r w:rsidRPr="00DE21A3">
        <w:rPr>
          <w:rFonts w:ascii="Arial" w:hAnsi="Arial" w:cs="Arial"/>
          <w:color w:val="000000" w:themeColor="text1"/>
        </w:rPr>
        <w:t>48.4.Тэтгэлгийг хугацаанд нь төлөөгүйн улмаас учирсан хохирлыг нөхөн төлөх талаар гэрээнд заагаагүй бол энэ хуулийн 48.2, 48.3-т заасныг баримтална.</w:t>
      </w:r>
    </w:p>
    <w:p w14:paraId="13AB2A8D" w14:textId="77777777" w:rsidR="003868E3" w:rsidRPr="0043108C" w:rsidRDefault="003868E3" w:rsidP="003868E3">
      <w:pPr>
        <w:jc w:val="both"/>
        <w:rPr>
          <w:rFonts w:ascii="Arial" w:hAnsi="Arial" w:cs="Arial"/>
          <w:color w:val="000000" w:themeColor="text1"/>
          <w:lang w:val="mn-MN"/>
        </w:rPr>
      </w:pPr>
    </w:p>
    <w:p w14:paraId="288C1B6C" w14:textId="77777777" w:rsidR="003868E3" w:rsidRPr="00455AC7" w:rsidRDefault="003868E3" w:rsidP="003868E3">
      <w:pPr>
        <w:ind w:firstLine="709"/>
        <w:jc w:val="both"/>
        <w:rPr>
          <w:rFonts w:ascii="Arial" w:eastAsia="Arial" w:hAnsi="Arial" w:cs="Arial"/>
          <w:b/>
          <w:bCs/>
          <w:color w:val="000000" w:themeColor="text1"/>
          <w:lang w:val="mn-MN"/>
        </w:rPr>
      </w:pPr>
      <w:r>
        <w:rPr>
          <w:rFonts w:ascii="Arial" w:hAnsi="Arial" w:cs="Arial"/>
          <w:b/>
          <w:color w:val="000000" w:themeColor="text1"/>
          <w:lang w:val="mn-MN"/>
        </w:rPr>
        <w:t>49</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w:t>
      </w:r>
      <w:r w:rsidRPr="00455AC7">
        <w:rPr>
          <w:rFonts w:ascii="Arial" w:hAnsi="Arial" w:cs="Arial"/>
          <w:b/>
          <w:bCs/>
          <w:color w:val="000000" w:themeColor="text1"/>
          <w:lang w:val="mn-MN"/>
        </w:rPr>
        <w:t xml:space="preserve"> зүйл.Тэтгэлэг төлөгчөөс нэмэлт тэтгэлэг,</w:t>
      </w:r>
      <w:r w:rsidRPr="00455AC7">
        <w:rPr>
          <w:rFonts w:ascii="Arial" w:eastAsia="Arial" w:hAnsi="Arial" w:cs="Arial"/>
          <w:b/>
          <w:bCs/>
          <w:color w:val="000000" w:themeColor="text1"/>
          <w:lang w:val="mn-MN"/>
        </w:rPr>
        <w:t xml:space="preserve"> </w:t>
      </w:r>
      <w:r w:rsidRPr="00455AC7">
        <w:rPr>
          <w:rFonts w:ascii="Arial" w:hAnsi="Arial" w:cs="Arial"/>
          <w:b/>
          <w:bCs/>
          <w:color w:val="000000" w:themeColor="text1"/>
          <w:lang w:val="mn-MN"/>
        </w:rPr>
        <w:t>зардал гаргуулах</w:t>
      </w:r>
    </w:p>
    <w:p w14:paraId="2204BA8E" w14:textId="77777777" w:rsidR="003868E3" w:rsidRPr="00455AC7" w:rsidRDefault="003868E3" w:rsidP="003868E3">
      <w:pPr>
        <w:ind w:firstLine="709"/>
        <w:jc w:val="both"/>
        <w:rPr>
          <w:rFonts w:ascii="Arial" w:hAnsi="Arial" w:cs="Arial"/>
          <w:b/>
          <w:bCs/>
          <w:color w:val="000000" w:themeColor="text1"/>
          <w:lang w:val="mn-MN"/>
        </w:rPr>
      </w:pPr>
    </w:p>
    <w:p w14:paraId="2A75958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49</w:t>
      </w:r>
      <w:r w:rsidRPr="00455AC7">
        <w:rPr>
          <w:rFonts w:ascii="Arial" w:hAnsi="Arial" w:cs="Arial"/>
          <w:color w:val="000000" w:themeColor="text1"/>
          <w:lang w:val="mn-MN"/>
        </w:rPr>
        <w:t>.1.Тэтгэлэг авагч</w:t>
      </w:r>
      <w:r w:rsidRPr="0043108C">
        <w:rPr>
          <w:rFonts w:ascii="Arial" w:hAnsi="Arial" w:cs="Arial"/>
          <w:color w:val="000000" w:themeColor="text1"/>
          <w:lang w:val="mn-MN"/>
        </w:rPr>
        <w:t xml:space="preserve"> хүндээр </w:t>
      </w:r>
      <w:r w:rsidRPr="00455AC7">
        <w:rPr>
          <w:rFonts w:ascii="Arial" w:hAnsi="Arial" w:cs="Arial"/>
          <w:color w:val="000000" w:themeColor="text1"/>
          <w:lang w:val="mn-MN"/>
        </w:rPr>
        <w:t xml:space="preserve">өвчилсөн,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хөгжлийн бэрхшээлтэй болсон,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байнгын асаргаа шаардлагатай,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сургуульд орсон зэрэг онцгой </w:t>
      </w:r>
      <w:r w:rsidRPr="00455AC7">
        <w:rPr>
          <w:rFonts w:ascii="Arial" w:hAnsi="Arial" w:cs="Arial"/>
          <w:color w:val="000000" w:themeColor="text1"/>
          <w:lang w:val="mn-MN"/>
        </w:rPr>
        <w:lastRenderedPageBreak/>
        <w:t xml:space="preserve">тохиолдолд тэтгэлэг төлөгчөөс нэмэлт тэтгэлэг, эсхүл зардлыг хариуцуулахаар </w:t>
      </w:r>
      <w:r>
        <w:rPr>
          <w:rFonts w:ascii="Arial" w:hAnsi="Arial" w:cs="Arial"/>
          <w:color w:val="000000" w:themeColor="text1"/>
          <w:lang w:val="mn-MN"/>
        </w:rPr>
        <w:t>сонирхогч тал</w:t>
      </w:r>
      <w:r w:rsidRPr="0043108C">
        <w:rPr>
          <w:rFonts w:ascii="Arial" w:hAnsi="Arial" w:cs="Arial"/>
          <w:color w:val="000000" w:themeColor="text1"/>
          <w:lang w:val="mn-MN"/>
        </w:rPr>
        <w:t xml:space="preserve"> </w:t>
      </w:r>
      <w:r w:rsidRPr="00455AC7">
        <w:rPr>
          <w:rFonts w:ascii="Arial" w:hAnsi="Arial" w:cs="Arial"/>
          <w:color w:val="000000" w:themeColor="text1"/>
          <w:lang w:val="mn-MN"/>
        </w:rPr>
        <w:t>шүүхэд нэхэмжлэл гаргаж болно.</w:t>
      </w:r>
    </w:p>
    <w:p w14:paraId="7BF641DE" w14:textId="77777777" w:rsidR="003868E3" w:rsidRPr="00455AC7" w:rsidRDefault="003868E3" w:rsidP="003868E3">
      <w:pPr>
        <w:jc w:val="both"/>
        <w:rPr>
          <w:rFonts w:ascii="Arial" w:hAnsi="Arial" w:cs="Arial"/>
          <w:color w:val="000000" w:themeColor="text1"/>
          <w:lang w:val="mn-MN"/>
        </w:rPr>
      </w:pPr>
    </w:p>
    <w:p w14:paraId="3149DC1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49</w:t>
      </w:r>
      <w:r w:rsidRPr="00455AC7">
        <w:rPr>
          <w:rFonts w:ascii="Arial" w:hAnsi="Arial" w:cs="Arial"/>
          <w:color w:val="000000" w:themeColor="text1"/>
          <w:lang w:val="mn-MN"/>
        </w:rPr>
        <w:t>.2.Нэмэлт тэтгэлэг, эсхүл зардлын хэмжээ нь тэтгэлэг төлөгчийн</w:t>
      </w:r>
      <w:r w:rsidRPr="0043108C">
        <w:rPr>
          <w:rFonts w:ascii="Arial" w:hAnsi="Arial" w:cs="Arial"/>
          <w:color w:val="000000" w:themeColor="text1"/>
          <w:lang w:val="mn-MN"/>
        </w:rPr>
        <w:t xml:space="preserve"> </w:t>
      </w:r>
      <w:r>
        <w:rPr>
          <w:rFonts w:ascii="Arial" w:hAnsi="Arial" w:cs="Arial"/>
          <w:color w:val="000000" w:themeColor="text1"/>
          <w:lang w:val="mn-MN"/>
        </w:rPr>
        <w:t xml:space="preserve">эд </w:t>
      </w:r>
      <w:r w:rsidRPr="0043108C">
        <w:rPr>
          <w:rFonts w:ascii="Arial" w:hAnsi="Arial" w:cs="Arial"/>
          <w:color w:val="000000" w:themeColor="text1"/>
          <w:lang w:val="mn-MN"/>
        </w:rPr>
        <w:t>хөрөнгө,</w:t>
      </w:r>
      <w:r w:rsidRPr="00455AC7">
        <w:rPr>
          <w:rFonts w:ascii="Arial" w:hAnsi="Arial" w:cs="Arial"/>
          <w:color w:val="000000" w:themeColor="text1"/>
          <w:lang w:val="mn-MN"/>
        </w:rPr>
        <w:t xml:space="preserve"> санхүүгийн нөхцөл байдал, тэтгэлэг авагчийн бодит шаардлага</w:t>
      </w:r>
      <w:r>
        <w:rPr>
          <w:rFonts w:ascii="Arial" w:hAnsi="Arial" w:cs="Arial"/>
          <w:color w:val="000000" w:themeColor="text1"/>
        </w:rPr>
        <w:t>, зайлшгүй хэрэгцээн</w:t>
      </w:r>
      <w:r w:rsidRPr="00455AC7">
        <w:rPr>
          <w:rFonts w:ascii="Arial" w:hAnsi="Arial" w:cs="Arial"/>
          <w:color w:val="000000" w:themeColor="text1"/>
          <w:lang w:val="mn-MN"/>
        </w:rPr>
        <w:t xml:space="preserve">д нийцсэн байна. </w:t>
      </w:r>
    </w:p>
    <w:p w14:paraId="798CE3F9" w14:textId="77777777" w:rsidR="003868E3" w:rsidRPr="00455AC7" w:rsidRDefault="003868E3" w:rsidP="003868E3">
      <w:pPr>
        <w:jc w:val="both"/>
        <w:rPr>
          <w:rFonts w:ascii="Arial" w:hAnsi="Arial" w:cs="Arial"/>
          <w:color w:val="000000" w:themeColor="text1"/>
          <w:lang w:val="mn-MN"/>
        </w:rPr>
      </w:pPr>
    </w:p>
    <w:p w14:paraId="2D12B93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49</w:t>
      </w:r>
      <w:r w:rsidRPr="00455AC7">
        <w:rPr>
          <w:rFonts w:ascii="Arial" w:hAnsi="Arial" w:cs="Arial"/>
          <w:color w:val="000000" w:themeColor="text1"/>
          <w:lang w:val="mn-MN"/>
        </w:rPr>
        <w:t xml:space="preserve">.3.Энэ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w:t>
      </w:r>
      <w:r>
        <w:rPr>
          <w:rFonts w:ascii="Arial" w:hAnsi="Arial" w:cs="Arial"/>
          <w:color w:val="000000" w:themeColor="text1"/>
          <w:lang w:val="mn-MN"/>
        </w:rPr>
        <w:t>49</w:t>
      </w:r>
      <w:r w:rsidRPr="00455AC7">
        <w:rPr>
          <w:rFonts w:ascii="Arial" w:hAnsi="Arial" w:cs="Arial"/>
          <w:color w:val="000000" w:themeColor="text1"/>
          <w:lang w:val="mn-MN"/>
        </w:rPr>
        <w:t>.1-д заасан тэтгэлэг авагчид үүссэн нөхцөл байдал арилсан тохиолдолд тэтгэлэг төлөгч нэмэлт тэтгэлэг, эсхүл зардлыг зогсоох асуудлаар шүүхэд нэхэмжлэл гаргах эрхтэй.</w:t>
      </w:r>
    </w:p>
    <w:p w14:paraId="4257A92D" w14:textId="77777777" w:rsidR="003868E3" w:rsidRPr="00455AC7" w:rsidRDefault="003868E3" w:rsidP="003868E3">
      <w:pPr>
        <w:jc w:val="both"/>
        <w:rPr>
          <w:rFonts w:ascii="Arial" w:hAnsi="Arial" w:cs="Arial"/>
          <w:color w:val="000000" w:themeColor="text1"/>
          <w:lang w:val="mn-MN"/>
        </w:rPr>
      </w:pPr>
    </w:p>
    <w:p w14:paraId="38020069" w14:textId="77777777" w:rsidR="003868E3" w:rsidRPr="00455AC7" w:rsidRDefault="003868E3" w:rsidP="003868E3">
      <w:pPr>
        <w:ind w:firstLine="709"/>
        <w:jc w:val="both"/>
        <w:rPr>
          <w:rFonts w:ascii="Arial" w:hAnsi="Arial" w:cs="Arial"/>
          <w:b/>
          <w:bCs/>
          <w:color w:val="000000" w:themeColor="text1"/>
          <w:lang w:val="mn-MN"/>
        </w:rPr>
      </w:pPr>
      <w:r>
        <w:rPr>
          <w:rFonts w:ascii="Arial" w:hAnsi="Arial" w:cs="Arial"/>
          <w:b/>
          <w:color w:val="000000" w:themeColor="text1"/>
          <w:lang w:val="mn-MN"/>
        </w:rPr>
        <w:t>50</w:t>
      </w:r>
      <w:r w:rsidRPr="00455AC7">
        <w:rPr>
          <w:rFonts w:ascii="Arial" w:hAnsi="Arial" w:cs="Arial"/>
          <w:b/>
          <w:color w:val="000000" w:themeColor="text1"/>
          <w:lang w:val="mn-MN"/>
        </w:rPr>
        <w:t xml:space="preserve"> </w:t>
      </w:r>
      <w:r w:rsidRPr="00455AC7">
        <w:rPr>
          <w:rFonts w:ascii="Arial" w:hAnsi="Arial" w:cs="Arial"/>
          <w:b/>
          <w:bCs/>
          <w:color w:val="000000" w:themeColor="text1"/>
          <w:lang w:val="mn-MN"/>
        </w:rPr>
        <w:t>д</w:t>
      </w:r>
      <w:r>
        <w:rPr>
          <w:rFonts w:ascii="Arial" w:hAnsi="Arial" w:cs="Arial"/>
          <w:b/>
          <w:bCs/>
          <w:color w:val="000000" w:themeColor="text1"/>
          <w:lang w:val="mn-MN"/>
        </w:rPr>
        <w:t>угаа</w:t>
      </w:r>
      <w:r w:rsidRPr="00455AC7">
        <w:rPr>
          <w:rFonts w:ascii="Arial" w:hAnsi="Arial" w:cs="Arial"/>
          <w:b/>
          <w:bCs/>
          <w:color w:val="000000" w:themeColor="text1"/>
          <w:lang w:val="mn-MN"/>
        </w:rPr>
        <w:t>р</w:t>
      </w:r>
      <w:r w:rsidRPr="00455AC7">
        <w:rPr>
          <w:rFonts w:ascii="Arial" w:hAnsi="Arial" w:cs="Arial"/>
          <w:b/>
          <w:color w:val="000000" w:themeColor="text1"/>
          <w:lang w:val="mn-MN"/>
        </w:rPr>
        <w:t xml:space="preserve"> зүйл.</w:t>
      </w:r>
      <w:r w:rsidRPr="00455AC7">
        <w:rPr>
          <w:rFonts w:ascii="Arial" w:hAnsi="Arial" w:cs="Arial"/>
          <w:b/>
          <w:bCs/>
          <w:color w:val="000000" w:themeColor="text1"/>
          <w:lang w:val="mn-MN"/>
        </w:rPr>
        <w:t>Тэжээн тэтгэх тухай гэрээ байгуулах, өөрчлөх,</w:t>
      </w:r>
    </w:p>
    <w:p w14:paraId="3FD6868C" w14:textId="77777777" w:rsidR="003868E3" w:rsidRPr="00455AC7"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цуцлах, хүчингүйд тооцох</w:t>
      </w:r>
    </w:p>
    <w:p w14:paraId="23F490DD" w14:textId="77777777" w:rsidR="003868E3" w:rsidRPr="00455AC7" w:rsidRDefault="003868E3" w:rsidP="003868E3">
      <w:pPr>
        <w:ind w:firstLine="709"/>
        <w:jc w:val="both"/>
        <w:rPr>
          <w:rFonts w:ascii="Arial" w:hAnsi="Arial" w:cs="Arial"/>
          <w:color w:val="000000" w:themeColor="text1"/>
          <w:lang w:val="mn-MN"/>
        </w:rPr>
      </w:pPr>
    </w:p>
    <w:p w14:paraId="78662641"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bCs/>
          <w:color w:val="000000" w:themeColor="text1"/>
          <w:lang w:val="mn-MN"/>
        </w:rPr>
        <w:t>5</w:t>
      </w:r>
      <w:r>
        <w:rPr>
          <w:rFonts w:ascii="Arial" w:hAnsi="Arial" w:cs="Arial"/>
          <w:bCs/>
          <w:color w:val="000000" w:themeColor="text1"/>
          <w:lang w:val="mn-MN"/>
        </w:rPr>
        <w:t>0</w:t>
      </w:r>
      <w:r w:rsidRPr="00455AC7">
        <w:rPr>
          <w:rFonts w:ascii="Arial" w:hAnsi="Arial" w:cs="Arial"/>
          <w:bCs/>
          <w:color w:val="000000" w:themeColor="text1"/>
          <w:lang w:val="mn-MN"/>
        </w:rPr>
        <w:t>.</w:t>
      </w:r>
      <w:r w:rsidRPr="00455AC7">
        <w:rPr>
          <w:rFonts w:ascii="Arial" w:hAnsi="Arial" w:cs="Arial"/>
          <w:color w:val="000000" w:themeColor="text1"/>
          <w:lang w:val="mn-MN"/>
        </w:rPr>
        <w:t>1.Тэтгэлэг төлөгч болон тэтгэлэг авагч</w:t>
      </w:r>
      <w:r>
        <w:rPr>
          <w:rFonts w:ascii="Arial" w:hAnsi="Arial" w:cs="Arial"/>
          <w:color w:val="000000" w:themeColor="text1"/>
          <w:lang w:val="mn-MN"/>
        </w:rPr>
        <w:t>, түүний асран хамгаалагч, харгалзан дэмжигч</w:t>
      </w:r>
      <w:r w:rsidRPr="00455AC7">
        <w:rPr>
          <w:rFonts w:ascii="Arial" w:hAnsi="Arial" w:cs="Arial"/>
          <w:color w:val="000000" w:themeColor="text1"/>
          <w:lang w:val="mn-MN"/>
        </w:rPr>
        <w:t xml:space="preserve"> нь тэтгэлгийн хэмжээ, тэтгэлэг төлөх нөхцөл, журмыг харилцан тохиролцож, тэжээн тэтгэх тухай гэрээ байгуулж болно.</w:t>
      </w:r>
    </w:p>
    <w:p w14:paraId="01D67FC2" w14:textId="77777777" w:rsidR="003868E3" w:rsidRPr="00455AC7" w:rsidRDefault="003868E3" w:rsidP="003868E3">
      <w:pPr>
        <w:ind w:firstLine="720"/>
        <w:jc w:val="both"/>
        <w:rPr>
          <w:rFonts w:ascii="Arial" w:hAnsi="Arial" w:cs="Arial"/>
          <w:color w:val="000000" w:themeColor="text1"/>
          <w:lang w:val="mn-MN"/>
        </w:rPr>
      </w:pPr>
    </w:p>
    <w:p w14:paraId="1CEFD792"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Cs/>
          <w:color w:val="000000" w:themeColor="text1"/>
          <w:lang w:val="mn-MN"/>
        </w:rPr>
        <w:tab/>
        <w:t>5</w:t>
      </w:r>
      <w:r>
        <w:rPr>
          <w:rFonts w:ascii="Arial" w:hAnsi="Arial" w:cs="Arial"/>
          <w:bCs/>
          <w:color w:val="000000" w:themeColor="text1"/>
          <w:lang w:val="mn-MN"/>
        </w:rPr>
        <w:t>0</w:t>
      </w:r>
      <w:r w:rsidRPr="00455AC7">
        <w:rPr>
          <w:rFonts w:ascii="Arial" w:hAnsi="Arial" w:cs="Arial"/>
          <w:bCs/>
          <w:color w:val="000000" w:themeColor="text1"/>
          <w:lang w:val="mn-MN"/>
        </w:rPr>
        <w:t>.</w:t>
      </w:r>
      <w:r w:rsidRPr="00455AC7">
        <w:rPr>
          <w:rFonts w:ascii="Arial" w:hAnsi="Arial" w:cs="Arial"/>
          <w:color w:val="000000" w:themeColor="text1"/>
          <w:lang w:val="mn-MN"/>
        </w:rPr>
        <w:t>2.Тэжээн тэтгэх тухай гэрээ байгуулах, өөрчлөх, цуцлах</w:t>
      </w:r>
      <w:r>
        <w:rPr>
          <w:rFonts w:ascii="Arial" w:hAnsi="Arial" w:cs="Arial"/>
          <w:color w:val="000000" w:themeColor="text1"/>
          <w:lang w:val="mn-MN"/>
        </w:rPr>
        <w:t>,</w:t>
      </w:r>
      <w:r w:rsidRPr="00455AC7">
        <w:rPr>
          <w:rFonts w:ascii="Arial" w:hAnsi="Arial" w:cs="Arial"/>
          <w:b/>
          <w:bCs/>
          <w:color w:val="000000" w:themeColor="text1"/>
          <w:lang w:val="mn-MN"/>
        </w:rPr>
        <w:t xml:space="preserve"> </w:t>
      </w:r>
      <w:r w:rsidRPr="00455AC7">
        <w:rPr>
          <w:rFonts w:ascii="Arial" w:hAnsi="Arial" w:cs="Arial"/>
          <w:color w:val="000000" w:themeColor="text1"/>
          <w:lang w:val="mn-MN"/>
        </w:rPr>
        <w:t>хүчингүйд тооцох асуудлыг Иргэний хуульд заасан</w:t>
      </w:r>
      <w:r w:rsidRPr="0043108C">
        <w:rPr>
          <w:rFonts w:ascii="Arial" w:hAnsi="Arial" w:cs="Arial"/>
          <w:color w:val="000000" w:themeColor="text1"/>
          <w:lang w:val="mn-MN"/>
        </w:rPr>
        <w:t xml:space="preserve"> гэрээнд тавигдах </w:t>
      </w:r>
      <w:r w:rsidRPr="00455AC7">
        <w:rPr>
          <w:rFonts w:ascii="Arial" w:hAnsi="Arial" w:cs="Arial"/>
          <w:color w:val="000000" w:themeColor="text1"/>
          <w:lang w:val="mn-MN"/>
        </w:rPr>
        <w:t>үндэслэл, журмын дагуу шийдвэрлэнэ.</w:t>
      </w:r>
    </w:p>
    <w:p w14:paraId="382DC852" w14:textId="77777777" w:rsidR="003868E3" w:rsidRPr="00455AC7" w:rsidRDefault="003868E3" w:rsidP="003868E3">
      <w:pPr>
        <w:jc w:val="both"/>
        <w:rPr>
          <w:rFonts w:ascii="Arial" w:hAnsi="Arial" w:cs="Arial"/>
          <w:color w:val="000000" w:themeColor="text1"/>
          <w:lang w:val="mn-MN"/>
        </w:rPr>
      </w:pPr>
    </w:p>
    <w:p w14:paraId="4F6AB8D2"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bCs/>
          <w:color w:val="000000" w:themeColor="text1"/>
          <w:lang w:val="mn-MN"/>
        </w:rPr>
        <w:t>5</w:t>
      </w:r>
      <w:r>
        <w:rPr>
          <w:rFonts w:ascii="Arial" w:hAnsi="Arial" w:cs="Arial"/>
          <w:bCs/>
          <w:color w:val="000000" w:themeColor="text1"/>
          <w:lang w:val="mn-MN"/>
        </w:rPr>
        <w:t>0</w:t>
      </w:r>
      <w:r w:rsidRPr="00455AC7">
        <w:rPr>
          <w:rFonts w:ascii="Arial" w:hAnsi="Arial" w:cs="Arial"/>
          <w:bCs/>
          <w:color w:val="000000" w:themeColor="text1"/>
          <w:lang w:val="mn-MN"/>
        </w:rPr>
        <w:t>.</w:t>
      </w:r>
      <w:r w:rsidRPr="00455AC7">
        <w:rPr>
          <w:rFonts w:ascii="Arial" w:hAnsi="Arial" w:cs="Arial"/>
          <w:color w:val="000000" w:themeColor="text1"/>
          <w:lang w:val="mn-MN"/>
        </w:rPr>
        <w:t xml:space="preserve">3.Тэжээн тэтгэх тухай гэрээг талууд харилцан </w:t>
      </w:r>
      <w:r w:rsidRPr="0043108C">
        <w:rPr>
          <w:rFonts w:ascii="Arial" w:hAnsi="Arial" w:cs="Arial"/>
          <w:color w:val="000000" w:themeColor="text1"/>
          <w:lang w:val="mn-MN"/>
        </w:rPr>
        <w:t>тохиролцож,</w:t>
      </w:r>
      <w:r>
        <w:rPr>
          <w:rFonts w:ascii="Arial" w:hAnsi="Arial" w:cs="Arial"/>
          <w:color w:val="000000" w:themeColor="text1"/>
          <w:lang w:val="mn-MN"/>
        </w:rPr>
        <w:t xml:space="preserve"> бичгээр</w:t>
      </w:r>
      <w:r w:rsidRPr="0043108C">
        <w:rPr>
          <w:rFonts w:ascii="Arial" w:hAnsi="Arial" w:cs="Arial"/>
          <w:color w:val="000000" w:themeColor="text1"/>
          <w:lang w:val="mn-MN"/>
        </w:rPr>
        <w:t xml:space="preserve"> байгуулж,</w:t>
      </w:r>
      <w:r w:rsidRPr="0043108C">
        <w:rPr>
          <w:rFonts w:ascii="Arial" w:hAnsi="Arial" w:cs="Arial"/>
          <w:b/>
          <w:color w:val="000000" w:themeColor="text1"/>
          <w:lang w:val="mn-MN"/>
        </w:rPr>
        <w:t xml:space="preserve"> </w:t>
      </w:r>
      <w:r w:rsidRPr="00EA0D6A">
        <w:rPr>
          <w:rFonts w:ascii="Arial" w:hAnsi="Arial" w:cs="Arial"/>
          <w:bCs/>
          <w:color w:val="000000" w:themeColor="text1"/>
          <w:lang w:val="mn-MN"/>
        </w:rPr>
        <w:t>нотариатаар баталгаажуулах бөгөөд энэхүү хэлбэрийн шаардлагы</w:t>
      </w:r>
      <w:r>
        <w:rPr>
          <w:rFonts w:ascii="Arial" w:hAnsi="Arial" w:cs="Arial"/>
          <w:bCs/>
          <w:color w:val="000000" w:themeColor="text1"/>
          <w:lang w:val="mn-MN"/>
        </w:rPr>
        <w:t>н</w:t>
      </w:r>
      <w:r w:rsidRPr="00EA0D6A">
        <w:rPr>
          <w:rFonts w:ascii="Arial" w:hAnsi="Arial" w:cs="Arial"/>
          <w:bCs/>
          <w:color w:val="000000" w:themeColor="text1"/>
          <w:lang w:val="mn-MN"/>
        </w:rPr>
        <w:t xml:space="preserve"> </w:t>
      </w:r>
      <w:r>
        <w:rPr>
          <w:rFonts w:ascii="Arial" w:hAnsi="Arial" w:cs="Arial"/>
          <w:bCs/>
          <w:color w:val="000000" w:themeColor="text1"/>
          <w:lang w:val="mn-MN"/>
        </w:rPr>
        <w:t>дагуу</w:t>
      </w:r>
      <w:r>
        <w:rPr>
          <w:rFonts w:ascii="Arial" w:hAnsi="Arial" w:cs="Arial"/>
          <w:b/>
          <w:color w:val="000000" w:themeColor="text1"/>
          <w:lang w:val="mn-MN"/>
        </w:rPr>
        <w:t xml:space="preserve"> </w:t>
      </w:r>
      <w:r w:rsidRPr="00455AC7">
        <w:rPr>
          <w:rFonts w:ascii="Arial" w:hAnsi="Arial" w:cs="Arial"/>
          <w:color w:val="000000" w:themeColor="text1"/>
          <w:lang w:val="mn-MN"/>
        </w:rPr>
        <w:t>нэмэлт, өөрчлөлт оруул</w:t>
      </w:r>
      <w:r>
        <w:rPr>
          <w:rFonts w:ascii="Arial" w:hAnsi="Arial" w:cs="Arial"/>
          <w:color w:val="000000" w:themeColor="text1"/>
          <w:lang w:val="mn-MN"/>
        </w:rPr>
        <w:t>ах</w:t>
      </w:r>
      <w:r w:rsidRPr="00455AC7">
        <w:rPr>
          <w:rFonts w:ascii="Arial" w:hAnsi="Arial" w:cs="Arial"/>
          <w:color w:val="000000" w:themeColor="text1"/>
          <w:lang w:val="mn-MN"/>
        </w:rPr>
        <w:t>,</w:t>
      </w:r>
      <w:r>
        <w:rPr>
          <w:rFonts w:ascii="Arial" w:hAnsi="Arial" w:cs="Arial"/>
          <w:color w:val="000000" w:themeColor="text1"/>
          <w:lang w:val="mn-MN"/>
        </w:rPr>
        <w:t xml:space="preserve"> буюу</w:t>
      </w:r>
      <w:r w:rsidRPr="00455AC7">
        <w:rPr>
          <w:rFonts w:ascii="Arial" w:hAnsi="Arial" w:cs="Arial"/>
          <w:color w:val="000000" w:themeColor="text1"/>
          <w:lang w:val="mn-MN"/>
        </w:rPr>
        <w:t xml:space="preserve"> цуцал</w:t>
      </w:r>
      <w:r>
        <w:rPr>
          <w:rFonts w:ascii="Arial" w:hAnsi="Arial" w:cs="Arial"/>
          <w:color w:val="000000" w:themeColor="text1"/>
          <w:lang w:val="mn-MN"/>
        </w:rPr>
        <w:t>на</w:t>
      </w:r>
      <w:r w:rsidRPr="00455AC7">
        <w:rPr>
          <w:rFonts w:ascii="Arial" w:hAnsi="Arial" w:cs="Arial"/>
          <w:color w:val="000000" w:themeColor="text1"/>
          <w:lang w:val="mn-MN"/>
        </w:rPr>
        <w:t xml:space="preserve">. </w:t>
      </w:r>
    </w:p>
    <w:p w14:paraId="4C41319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p>
    <w:p w14:paraId="7C1978B9"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bCs/>
          <w:color w:val="000000" w:themeColor="text1"/>
          <w:lang w:val="mn-MN"/>
        </w:rPr>
        <w:t>5</w:t>
      </w:r>
      <w:r>
        <w:rPr>
          <w:rFonts w:ascii="Arial" w:hAnsi="Arial" w:cs="Arial"/>
          <w:bCs/>
          <w:color w:val="000000" w:themeColor="text1"/>
          <w:lang w:val="mn-MN"/>
        </w:rPr>
        <w:t>0</w:t>
      </w:r>
      <w:r w:rsidRPr="00455AC7">
        <w:rPr>
          <w:rFonts w:ascii="Arial" w:hAnsi="Arial" w:cs="Arial"/>
          <w:bCs/>
          <w:color w:val="000000" w:themeColor="text1"/>
          <w:lang w:val="mn-MN"/>
        </w:rPr>
        <w:t>.</w:t>
      </w:r>
      <w:r w:rsidRPr="00455AC7">
        <w:rPr>
          <w:rFonts w:ascii="Arial" w:hAnsi="Arial" w:cs="Arial"/>
          <w:color w:val="000000" w:themeColor="text1"/>
          <w:lang w:val="mn-MN"/>
        </w:rPr>
        <w:t>4.</w:t>
      </w:r>
      <w:r>
        <w:rPr>
          <w:rFonts w:ascii="Arial" w:hAnsi="Arial" w:cs="Arial"/>
          <w:color w:val="000000" w:themeColor="text1"/>
          <w:lang w:val="mn-MN"/>
        </w:rPr>
        <w:t>Т</w:t>
      </w:r>
      <w:r w:rsidRPr="00455AC7">
        <w:rPr>
          <w:rFonts w:ascii="Arial" w:hAnsi="Arial" w:cs="Arial"/>
          <w:color w:val="000000" w:themeColor="text1"/>
          <w:lang w:val="mn-MN"/>
        </w:rPr>
        <w:t>эжээн тэтгэх тухай гэрээ</w:t>
      </w:r>
      <w:r>
        <w:rPr>
          <w:rFonts w:ascii="Arial" w:hAnsi="Arial" w:cs="Arial"/>
          <w:color w:val="000000" w:themeColor="text1"/>
          <w:lang w:val="mn-MN"/>
        </w:rPr>
        <w:t xml:space="preserve">тэй холбогдох </w:t>
      </w:r>
      <w:r w:rsidRPr="00455AC7">
        <w:rPr>
          <w:rFonts w:ascii="Arial" w:hAnsi="Arial" w:cs="Arial"/>
          <w:color w:val="000000" w:themeColor="text1"/>
          <w:lang w:val="mn-MN"/>
        </w:rPr>
        <w:t xml:space="preserve">маргааныг талуудын эрх, хууль ёсны ашиг сонирхлыг харгалзан </w:t>
      </w:r>
      <w:r>
        <w:rPr>
          <w:rFonts w:ascii="Arial" w:hAnsi="Arial" w:cs="Arial"/>
          <w:color w:val="000000" w:themeColor="text1"/>
          <w:lang w:val="mn-MN"/>
        </w:rPr>
        <w:t>ш</w:t>
      </w:r>
      <w:r w:rsidRPr="00455AC7">
        <w:rPr>
          <w:rFonts w:ascii="Arial" w:hAnsi="Arial" w:cs="Arial"/>
          <w:color w:val="000000" w:themeColor="text1"/>
          <w:lang w:val="mn-MN"/>
        </w:rPr>
        <w:t xml:space="preserve">үүх шийдвэрлэнэ. </w:t>
      </w:r>
    </w:p>
    <w:p w14:paraId="78395AD9" w14:textId="77777777" w:rsidR="003868E3" w:rsidRPr="00455AC7" w:rsidRDefault="003868E3" w:rsidP="003868E3">
      <w:pPr>
        <w:ind w:firstLine="720"/>
        <w:jc w:val="both"/>
        <w:rPr>
          <w:rFonts w:ascii="Arial" w:hAnsi="Arial" w:cs="Arial"/>
          <w:color w:val="000000" w:themeColor="text1"/>
          <w:lang w:val="mn-MN"/>
        </w:rPr>
      </w:pPr>
    </w:p>
    <w:p w14:paraId="4B5F2A99" w14:textId="77777777" w:rsidR="003868E3" w:rsidRPr="00455AC7" w:rsidRDefault="003868E3" w:rsidP="003868E3">
      <w:pPr>
        <w:ind w:left="4962" w:hanging="4253"/>
        <w:rPr>
          <w:rFonts w:ascii="Arial" w:hAnsi="Arial" w:cs="Arial"/>
          <w:b/>
          <w:bCs/>
          <w:color w:val="000000" w:themeColor="text1"/>
          <w:lang w:val="mn-MN"/>
        </w:rPr>
      </w:pPr>
      <w:r w:rsidRPr="00455AC7">
        <w:rPr>
          <w:rFonts w:ascii="Arial" w:hAnsi="Arial" w:cs="Arial"/>
          <w:b/>
          <w:color w:val="000000" w:themeColor="text1"/>
          <w:lang w:val="mn-MN"/>
        </w:rPr>
        <w:t>5</w:t>
      </w:r>
      <w:r>
        <w:rPr>
          <w:rFonts w:ascii="Arial" w:hAnsi="Arial" w:cs="Arial"/>
          <w:b/>
          <w:color w:val="000000" w:themeColor="text1"/>
          <w:lang w:val="mn-MN"/>
        </w:rPr>
        <w:t>1</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Тэжээн тэтгэх тухай гэрээ</w:t>
      </w:r>
      <w:r>
        <w:rPr>
          <w:rFonts w:ascii="Arial" w:hAnsi="Arial" w:cs="Arial"/>
          <w:b/>
          <w:bCs/>
          <w:color w:val="000000" w:themeColor="text1"/>
          <w:lang w:val="mn-MN"/>
        </w:rPr>
        <w:t xml:space="preserve"> </w:t>
      </w:r>
      <w:r w:rsidRPr="00455AC7">
        <w:rPr>
          <w:rFonts w:ascii="Arial" w:hAnsi="Arial" w:cs="Arial"/>
          <w:b/>
          <w:bCs/>
          <w:color w:val="000000" w:themeColor="text1"/>
          <w:lang w:val="mn-MN"/>
        </w:rPr>
        <w:t>хүчин төгөлдөр бус гэж тооцох</w:t>
      </w:r>
    </w:p>
    <w:p w14:paraId="1CF1FB7D" w14:textId="77777777" w:rsidR="003868E3" w:rsidRPr="00455AC7" w:rsidRDefault="003868E3" w:rsidP="003868E3">
      <w:pPr>
        <w:ind w:firstLine="709"/>
        <w:rPr>
          <w:rFonts w:ascii="Arial" w:hAnsi="Arial" w:cs="Arial"/>
          <w:color w:val="000000" w:themeColor="text1"/>
          <w:lang w:val="mn-MN"/>
        </w:rPr>
      </w:pPr>
    </w:p>
    <w:p w14:paraId="0A499DF7"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
          <w:bCs/>
          <w:color w:val="000000" w:themeColor="text1"/>
          <w:lang w:val="mn-MN"/>
        </w:rPr>
        <w:tab/>
      </w:r>
      <w:r w:rsidRPr="00455AC7">
        <w:rPr>
          <w:rFonts w:ascii="Arial" w:hAnsi="Arial" w:cs="Arial"/>
          <w:bCs/>
          <w:color w:val="000000" w:themeColor="text1"/>
          <w:lang w:val="mn-MN"/>
        </w:rPr>
        <w:t>5</w:t>
      </w:r>
      <w:r>
        <w:rPr>
          <w:rFonts w:ascii="Arial" w:hAnsi="Arial" w:cs="Arial"/>
          <w:bCs/>
          <w:color w:val="000000" w:themeColor="text1"/>
          <w:lang w:val="mn-MN"/>
        </w:rPr>
        <w:t>1</w:t>
      </w:r>
      <w:r w:rsidRPr="00455AC7">
        <w:rPr>
          <w:rFonts w:ascii="Arial" w:hAnsi="Arial" w:cs="Arial"/>
          <w:color w:val="000000" w:themeColor="text1"/>
          <w:lang w:val="mn-MN"/>
        </w:rPr>
        <w:t xml:space="preserve">.1.Тэжээн тэтгэх тухай гэрээ нь </w:t>
      </w:r>
      <w:r>
        <w:rPr>
          <w:rFonts w:ascii="Arial" w:hAnsi="Arial" w:cs="Arial"/>
          <w:color w:val="000000" w:themeColor="text1"/>
          <w:lang w:val="mn-MN"/>
        </w:rPr>
        <w:t>талуудын эрх,</w:t>
      </w:r>
      <w:r w:rsidRPr="00455AC7">
        <w:rPr>
          <w:rFonts w:ascii="Arial" w:hAnsi="Arial" w:cs="Arial"/>
          <w:color w:val="000000" w:themeColor="text1"/>
          <w:lang w:val="mn-MN"/>
        </w:rPr>
        <w:t xml:space="preserve"> хууль ёсны ашиг сонирхлыг зөрчсөн гэж үзвэл сонирхогч тал</w:t>
      </w:r>
      <w:r w:rsidRPr="0043108C">
        <w:rPr>
          <w:rFonts w:ascii="Arial" w:hAnsi="Arial" w:cs="Arial"/>
          <w:bCs/>
          <w:iCs/>
          <w:color w:val="000000" w:themeColor="text1"/>
          <w:lang w:val="mn-MN"/>
        </w:rPr>
        <w:t xml:space="preserve"> </w:t>
      </w:r>
      <w:r w:rsidRPr="00455AC7">
        <w:rPr>
          <w:rFonts w:ascii="Arial" w:hAnsi="Arial" w:cs="Arial"/>
          <w:color w:val="000000" w:themeColor="text1"/>
          <w:lang w:val="mn-MN"/>
        </w:rPr>
        <w:t>шүүхэд гэрээг хүчин төгөлдөр бус гэж тооцуулах нэхэмжлэл гарга</w:t>
      </w:r>
      <w:r>
        <w:rPr>
          <w:rFonts w:ascii="Arial" w:hAnsi="Arial" w:cs="Arial"/>
          <w:color w:val="000000" w:themeColor="text1"/>
          <w:lang w:val="mn-MN"/>
        </w:rPr>
        <w:t>х эрхтэй</w:t>
      </w:r>
      <w:r w:rsidRPr="00455AC7">
        <w:rPr>
          <w:rFonts w:ascii="Arial" w:hAnsi="Arial" w:cs="Arial"/>
          <w:color w:val="000000" w:themeColor="text1"/>
          <w:lang w:val="mn-MN"/>
        </w:rPr>
        <w:t xml:space="preserve">. </w:t>
      </w:r>
    </w:p>
    <w:p w14:paraId="453DBF02" w14:textId="77777777" w:rsidR="003868E3" w:rsidRPr="00455AC7" w:rsidRDefault="003868E3" w:rsidP="003868E3">
      <w:pPr>
        <w:jc w:val="both"/>
        <w:rPr>
          <w:rFonts w:ascii="Arial" w:hAnsi="Arial" w:cs="Arial"/>
          <w:color w:val="000000" w:themeColor="text1"/>
          <w:lang w:val="mn-MN"/>
        </w:rPr>
      </w:pPr>
    </w:p>
    <w:p w14:paraId="6CD584FE"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bCs/>
          <w:color w:val="000000" w:themeColor="text1"/>
          <w:lang w:val="mn-MN"/>
        </w:rPr>
        <w:t>5</w:t>
      </w:r>
      <w:r>
        <w:rPr>
          <w:rFonts w:ascii="Arial" w:hAnsi="Arial" w:cs="Arial"/>
          <w:bCs/>
          <w:color w:val="000000" w:themeColor="text1"/>
          <w:lang w:val="mn-MN"/>
        </w:rPr>
        <w:t>1</w:t>
      </w:r>
      <w:r w:rsidRPr="00455AC7">
        <w:rPr>
          <w:rFonts w:ascii="Arial" w:hAnsi="Arial" w:cs="Arial"/>
          <w:color w:val="000000" w:themeColor="text1"/>
          <w:lang w:val="mn-MN"/>
        </w:rPr>
        <w:t>.2.Шүүх тэжээн тэтгэх тухай гэрээг хүчин төгөлдөр бус гэж тооцсон бол талууд дахин гэрээ байгуулж болно.</w:t>
      </w:r>
    </w:p>
    <w:p w14:paraId="565BF93C" w14:textId="77777777" w:rsidR="003868E3" w:rsidRPr="00455AC7" w:rsidRDefault="003868E3" w:rsidP="003868E3">
      <w:pPr>
        <w:jc w:val="both"/>
        <w:rPr>
          <w:rFonts w:ascii="Arial" w:hAnsi="Arial" w:cs="Arial"/>
          <w:color w:val="000000" w:themeColor="text1"/>
          <w:lang w:val="mn-MN"/>
        </w:rPr>
      </w:pPr>
    </w:p>
    <w:p w14:paraId="21756178"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5</w:t>
      </w:r>
      <w:r>
        <w:rPr>
          <w:rFonts w:ascii="Arial" w:hAnsi="Arial" w:cs="Arial"/>
          <w:b/>
          <w:color w:val="000000" w:themeColor="text1"/>
          <w:lang w:val="mn-MN"/>
        </w:rPr>
        <w:t>2</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Шүүхээр тогтоосон тэтгэлгийн хэмжээг</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өөрчлөх,</w:t>
      </w:r>
    </w:p>
    <w:p w14:paraId="2F28F6EF" w14:textId="77777777" w:rsidR="003868E3" w:rsidRPr="00455AC7"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тэтгэлэг төлөхөөс чөлөөлөх</w:t>
      </w:r>
    </w:p>
    <w:p w14:paraId="51960D7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
          <w:bCs/>
          <w:color w:val="000000" w:themeColor="text1"/>
          <w:lang w:val="mn-MN"/>
        </w:rPr>
        <w:tab/>
      </w:r>
    </w:p>
    <w:p w14:paraId="048F2B28" w14:textId="77777777" w:rsidR="003868E3" w:rsidRPr="0043108C"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5</w:t>
      </w:r>
      <w:r>
        <w:rPr>
          <w:rFonts w:ascii="Arial" w:hAnsi="Arial" w:cs="Arial"/>
          <w:color w:val="000000" w:themeColor="text1"/>
          <w:lang w:val="mn-MN"/>
        </w:rPr>
        <w:t>2</w:t>
      </w:r>
      <w:r w:rsidRPr="00455AC7">
        <w:rPr>
          <w:rFonts w:ascii="Arial" w:hAnsi="Arial" w:cs="Arial"/>
          <w:color w:val="000000" w:themeColor="text1"/>
          <w:lang w:val="mn-MN"/>
        </w:rPr>
        <w:t xml:space="preserve">.1.Тэтгэлэг төлөх </w:t>
      </w:r>
      <w:r>
        <w:rPr>
          <w:rFonts w:ascii="Arial" w:hAnsi="Arial" w:cs="Arial"/>
          <w:color w:val="000000" w:themeColor="text1"/>
          <w:lang w:val="mn-MN"/>
        </w:rPr>
        <w:t xml:space="preserve">тухай </w:t>
      </w:r>
      <w:r w:rsidRPr="00455AC7">
        <w:rPr>
          <w:rFonts w:ascii="Arial" w:hAnsi="Arial" w:cs="Arial"/>
          <w:color w:val="000000" w:themeColor="text1"/>
          <w:lang w:val="mn-MN"/>
        </w:rPr>
        <w:t>гэрээ байгуулаагүй</w:t>
      </w:r>
      <w:r>
        <w:rPr>
          <w:rFonts w:ascii="Arial" w:hAnsi="Arial" w:cs="Arial"/>
          <w:color w:val="000000" w:themeColor="text1"/>
          <w:lang w:val="mn-MN"/>
        </w:rPr>
        <w:t>,</w:t>
      </w:r>
      <w:r w:rsidRPr="00455AC7">
        <w:rPr>
          <w:rFonts w:ascii="Arial" w:hAnsi="Arial" w:cs="Arial"/>
          <w:color w:val="000000" w:themeColor="text1"/>
          <w:lang w:val="mn-MN"/>
        </w:rPr>
        <w:t xml:space="preserve"> шүүхийн шийдвэрээр тэтгэлгийн хэмжээг тогтоосны дараа тэтгэлэг төлөгчийн</w:t>
      </w:r>
      <w:r w:rsidRPr="0043108C">
        <w:rPr>
          <w:rFonts w:ascii="Arial" w:hAnsi="Arial" w:cs="Arial"/>
          <w:color w:val="000000" w:themeColor="text1"/>
          <w:lang w:val="mn-MN"/>
        </w:rPr>
        <w:t xml:space="preserve"> </w:t>
      </w:r>
      <w:r>
        <w:rPr>
          <w:rFonts w:ascii="Arial" w:hAnsi="Arial" w:cs="Arial"/>
          <w:color w:val="000000" w:themeColor="text1"/>
          <w:lang w:val="mn-MN"/>
        </w:rPr>
        <w:t xml:space="preserve">эд </w:t>
      </w:r>
      <w:r w:rsidRPr="0043108C">
        <w:rPr>
          <w:rFonts w:ascii="Arial" w:hAnsi="Arial" w:cs="Arial"/>
          <w:color w:val="000000" w:themeColor="text1"/>
          <w:lang w:val="mn-MN"/>
        </w:rPr>
        <w:t xml:space="preserve">хөрөнгө, </w:t>
      </w:r>
      <w:r w:rsidRPr="00455AC7">
        <w:rPr>
          <w:rFonts w:ascii="Arial" w:hAnsi="Arial" w:cs="Arial"/>
          <w:color w:val="000000" w:themeColor="text1"/>
          <w:lang w:val="mn-MN"/>
        </w:rPr>
        <w:t xml:space="preserve">орлого, </w:t>
      </w:r>
      <w:r>
        <w:rPr>
          <w:rFonts w:ascii="Arial" w:hAnsi="Arial" w:cs="Arial"/>
          <w:color w:val="000000" w:themeColor="text1"/>
          <w:lang w:val="mn-MN"/>
        </w:rPr>
        <w:t>бусад</w:t>
      </w:r>
      <w:r w:rsidRPr="00455AC7">
        <w:rPr>
          <w:rFonts w:ascii="Arial" w:hAnsi="Arial" w:cs="Arial"/>
          <w:color w:val="000000" w:themeColor="text1"/>
          <w:lang w:val="mn-MN"/>
        </w:rPr>
        <w:t xml:space="preserve"> нөхцөл байдал өөрчлөгдсөн</w:t>
      </w:r>
      <w:r>
        <w:rPr>
          <w:rFonts w:ascii="Arial" w:hAnsi="Arial" w:cs="Arial"/>
          <w:color w:val="000000" w:themeColor="text1"/>
          <w:lang w:val="mn-MN"/>
        </w:rPr>
        <w:t xml:space="preserve"> </w:t>
      </w:r>
      <w:r w:rsidRPr="00455AC7">
        <w:rPr>
          <w:rFonts w:ascii="Arial" w:hAnsi="Arial" w:cs="Arial"/>
          <w:color w:val="000000" w:themeColor="text1"/>
          <w:lang w:val="mn-MN"/>
        </w:rPr>
        <w:t>бол</w:t>
      </w:r>
      <w:r w:rsidRPr="0043108C">
        <w:rPr>
          <w:rFonts w:ascii="Arial" w:hAnsi="Arial" w:cs="Arial"/>
          <w:color w:val="000000" w:themeColor="text1"/>
          <w:lang w:val="mn-MN"/>
        </w:rPr>
        <w:t xml:space="preserve"> </w:t>
      </w:r>
      <w:r>
        <w:rPr>
          <w:rFonts w:ascii="Arial" w:hAnsi="Arial" w:cs="Arial"/>
          <w:color w:val="000000" w:themeColor="text1"/>
          <w:lang w:val="mn-MN"/>
        </w:rPr>
        <w:t>тэтгэлэг авагч тал</w:t>
      </w:r>
      <w:r w:rsidRPr="00455AC7">
        <w:rPr>
          <w:rFonts w:ascii="Arial" w:hAnsi="Arial" w:cs="Arial"/>
          <w:color w:val="000000" w:themeColor="text1"/>
          <w:lang w:val="mn-MN"/>
        </w:rPr>
        <w:t xml:space="preserve"> </w:t>
      </w:r>
      <w:r w:rsidRPr="0043108C">
        <w:rPr>
          <w:rFonts w:ascii="Arial" w:hAnsi="Arial" w:cs="Arial"/>
          <w:color w:val="000000" w:themeColor="text1"/>
          <w:lang w:val="mn-MN"/>
        </w:rPr>
        <w:t xml:space="preserve">тэтгэлгийн хэмжээг өөрчлүүлэхээр шүүхэд нэхэмжлэл гаргаж </w:t>
      </w:r>
      <w:r w:rsidRPr="00455AC7">
        <w:rPr>
          <w:rFonts w:ascii="Arial" w:hAnsi="Arial" w:cs="Arial"/>
          <w:color w:val="000000" w:themeColor="text1"/>
          <w:lang w:val="mn-MN"/>
        </w:rPr>
        <w:t xml:space="preserve">болно.  </w:t>
      </w:r>
    </w:p>
    <w:p w14:paraId="0377555B" w14:textId="77777777" w:rsidR="003868E3" w:rsidRPr="00455AC7" w:rsidRDefault="003868E3" w:rsidP="003868E3">
      <w:pPr>
        <w:jc w:val="both"/>
        <w:rPr>
          <w:rFonts w:ascii="Arial" w:hAnsi="Arial" w:cs="Arial"/>
          <w:color w:val="000000" w:themeColor="text1"/>
          <w:lang w:val="mn-MN"/>
        </w:rPr>
      </w:pPr>
    </w:p>
    <w:p w14:paraId="141243E7" w14:textId="77777777" w:rsidR="003868E3" w:rsidRPr="00ED07E1"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2</w:t>
      </w:r>
      <w:r w:rsidRPr="00455AC7">
        <w:rPr>
          <w:rFonts w:ascii="Arial" w:hAnsi="Arial" w:cs="Arial"/>
          <w:color w:val="000000" w:themeColor="text1"/>
          <w:lang w:val="mn-MN"/>
        </w:rPr>
        <w:t>.</w:t>
      </w:r>
      <w:r>
        <w:rPr>
          <w:rFonts w:ascii="Arial" w:hAnsi="Arial" w:cs="Arial"/>
          <w:color w:val="000000" w:themeColor="text1"/>
          <w:lang w:val="mn-MN"/>
        </w:rPr>
        <w:t>2</w:t>
      </w:r>
      <w:r w:rsidRPr="00455AC7">
        <w:rPr>
          <w:rFonts w:ascii="Arial" w:hAnsi="Arial" w:cs="Arial"/>
          <w:color w:val="000000" w:themeColor="text1"/>
          <w:lang w:val="mn-MN"/>
        </w:rPr>
        <w:t>.Тэтгэлэг авагч нь тэтгэлэг төлөгчийн эрх, хууль ёсны ашиг сонирхлыг зөрчсөн,</w:t>
      </w:r>
      <w:r>
        <w:rPr>
          <w:rFonts w:ascii="Arial" w:hAnsi="Arial" w:cs="Arial"/>
          <w:color w:val="000000" w:themeColor="text1"/>
          <w:lang w:val="mn-MN"/>
        </w:rPr>
        <w:t xml:space="preserve"> </w:t>
      </w:r>
      <w:r w:rsidRPr="00455AC7">
        <w:rPr>
          <w:rFonts w:ascii="Arial" w:hAnsi="Arial" w:cs="Arial"/>
          <w:color w:val="000000" w:themeColor="text1"/>
          <w:lang w:val="mn-MN"/>
        </w:rPr>
        <w:t>хүчирхийл</w:t>
      </w:r>
      <w:r>
        <w:rPr>
          <w:rFonts w:ascii="Arial" w:hAnsi="Arial" w:cs="Arial"/>
          <w:color w:val="000000" w:themeColor="text1"/>
          <w:lang w:val="mn-MN"/>
        </w:rPr>
        <w:t>сэн</w:t>
      </w:r>
      <w:r w:rsidRPr="00455AC7">
        <w:rPr>
          <w:rFonts w:ascii="Arial" w:hAnsi="Arial" w:cs="Arial"/>
          <w:color w:val="000000" w:themeColor="text1"/>
          <w:lang w:val="mn-MN"/>
        </w:rPr>
        <w:t>, дарамта</w:t>
      </w:r>
      <w:r>
        <w:rPr>
          <w:rFonts w:ascii="Arial" w:hAnsi="Arial" w:cs="Arial"/>
          <w:color w:val="000000" w:themeColor="text1"/>
          <w:lang w:val="mn-MN"/>
        </w:rPr>
        <w:t>лсан</w:t>
      </w:r>
      <w:r w:rsidRPr="00455AC7">
        <w:rPr>
          <w:rFonts w:ascii="Arial" w:hAnsi="Arial" w:cs="Arial"/>
          <w:color w:val="000000" w:themeColor="text1"/>
          <w:lang w:val="mn-MN"/>
        </w:rPr>
        <w:t xml:space="preserve">, гэм хор учруулсан,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учруулахаар </w:t>
      </w:r>
      <w:r w:rsidRPr="00455AC7">
        <w:rPr>
          <w:rFonts w:ascii="Arial" w:hAnsi="Arial" w:cs="Arial"/>
          <w:iCs/>
          <w:color w:val="000000" w:themeColor="text1"/>
          <w:lang w:val="mn-MN"/>
        </w:rPr>
        <w:t>завдсан</w:t>
      </w:r>
      <w:r w:rsidRPr="00455AC7">
        <w:rPr>
          <w:rFonts w:ascii="Arial" w:hAnsi="Arial" w:cs="Arial"/>
          <w:color w:val="000000" w:themeColor="text1"/>
          <w:lang w:val="mn-MN"/>
        </w:rPr>
        <w:t xml:space="preserve"> нь шүүхээр тогтоогдсон бол тэтгэлэг төлөгчийг тэжээн тэтгэх үүргээс шүүхийн шийдвэрээр чөлөөлнө. </w:t>
      </w:r>
    </w:p>
    <w:p w14:paraId="1BC39F1B" w14:textId="77777777" w:rsidR="003868E3" w:rsidRPr="00455AC7" w:rsidRDefault="003868E3" w:rsidP="003868E3">
      <w:pPr>
        <w:jc w:val="both"/>
        <w:rPr>
          <w:rFonts w:ascii="Arial" w:hAnsi="Arial" w:cs="Arial"/>
          <w:color w:val="000000" w:themeColor="text1"/>
          <w:shd w:val="clear" w:color="auto" w:fill="FFFFFF"/>
          <w:lang w:val="mn-MN"/>
        </w:rPr>
      </w:pPr>
    </w:p>
    <w:p w14:paraId="3ABB8C66"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lastRenderedPageBreak/>
        <w:t>ДОЛДУГААР БҮЛЭГ</w:t>
      </w:r>
    </w:p>
    <w:p w14:paraId="48060ABB"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 xml:space="preserve">АСРАН ХАМГААЛАХ, ХАРГАЛЗАН ДЭМЖИХ </w:t>
      </w:r>
    </w:p>
    <w:p w14:paraId="2AD6946E" w14:textId="77777777" w:rsidR="003868E3" w:rsidRPr="00455AC7" w:rsidRDefault="003868E3" w:rsidP="003868E3">
      <w:pPr>
        <w:jc w:val="center"/>
        <w:rPr>
          <w:rFonts w:ascii="Arial" w:hAnsi="Arial" w:cs="Arial"/>
          <w:color w:val="000000" w:themeColor="text1"/>
          <w:lang w:val="mn-MN"/>
        </w:rPr>
      </w:pPr>
    </w:p>
    <w:p w14:paraId="05091A67" w14:textId="77777777" w:rsidR="003868E3" w:rsidRPr="00B9024D" w:rsidRDefault="003868E3" w:rsidP="003868E3">
      <w:pPr>
        <w:ind w:firstLine="709"/>
        <w:rPr>
          <w:rFonts w:ascii="Arial" w:hAnsi="Arial" w:cs="Arial"/>
          <w:b/>
          <w:bCs/>
          <w:color w:val="000000" w:themeColor="text1"/>
          <w:lang w:val="mn-MN"/>
        </w:rPr>
      </w:pPr>
      <w:bookmarkStart w:id="12" w:name="AT0063"/>
      <w:r w:rsidRPr="00455AC7">
        <w:rPr>
          <w:rFonts w:ascii="Arial" w:hAnsi="Arial" w:cs="Arial"/>
          <w:b/>
          <w:bCs/>
          <w:color w:val="000000" w:themeColor="text1"/>
          <w:lang w:val="mn-MN"/>
        </w:rPr>
        <w:t>5</w:t>
      </w:r>
      <w:r>
        <w:rPr>
          <w:rFonts w:ascii="Arial" w:hAnsi="Arial" w:cs="Arial"/>
          <w:b/>
          <w:bCs/>
          <w:color w:val="000000" w:themeColor="text1"/>
          <w:lang w:val="mn-MN"/>
        </w:rPr>
        <w:t>3</w:t>
      </w:r>
      <w:r w:rsidRPr="00455AC7">
        <w:rPr>
          <w:rFonts w:ascii="Arial" w:hAnsi="Arial" w:cs="Arial"/>
          <w:b/>
          <w:bCs/>
          <w:color w:val="000000" w:themeColor="text1"/>
          <w:lang w:val="mn-MN"/>
        </w:rPr>
        <w:t xml:space="preserve"> дугаар зүйл.Асран хамгаалах, харгалзан дэмжих </w:t>
      </w:r>
      <w:r w:rsidRPr="00455AC7">
        <w:rPr>
          <w:rFonts w:ascii="Arial" w:hAnsi="Arial" w:cs="Arial"/>
          <w:color w:val="000000" w:themeColor="text1"/>
          <w:lang w:val="mn-MN"/>
        </w:rPr>
        <w:t xml:space="preserve"> </w:t>
      </w:r>
    </w:p>
    <w:p w14:paraId="49469E1C" w14:textId="77777777" w:rsidR="003868E3" w:rsidRDefault="003868E3" w:rsidP="003868E3">
      <w:pPr>
        <w:jc w:val="both"/>
        <w:rPr>
          <w:rFonts w:ascii="Arial" w:hAnsi="Arial" w:cs="Arial"/>
          <w:color w:val="000000" w:themeColor="text1"/>
          <w:lang w:val="mn-MN"/>
        </w:rPr>
      </w:pPr>
    </w:p>
    <w:p w14:paraId="352C76F5" w14:textId="77777777" w:rsidR="003868E3" w:rsidRPr="007B7E4D" w:rsidRDefault="003868E3" w:rsidP="003868E3">
      <w:pPr>
        <w:ind w:firstLine="709"/>
        <w:jc w:val="both"/>
        <w:rPr>
          <w:rFonts w:ascii="Arial" w:hAnsi="Arial" w:cs="Arial"/>
        </w:rPr>
      </w:pPr>
      <w:r w:rsidRPr="00455AC7">
        <w:rPr>
          <w:rFonts w:ascii="Arial" w:hAnsi="Arial" w:cs="Arial"/>
          <w:color w:val="000000" w:themeColor="text1"/>
          <w:lang w:val="mn-MN"/>
        </w:rPr>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1</w:t>
      </w:r>
      <w:r w:rsidRPr="00455AC7">
        <w:rPr>
          <w:rFonts w:ascii="Arial" w:hAnsi="Arial" w:cs="Arial"/>
          <w:color w:val="000000" w:themeColor="text1"/>
          <w:lang w:val="mn-MN"/>
        </w:rPr>
        <w:t>.</w:t>
      </w:r>
      <w:r w:rsidRPr="007B7E4D">
        <w:rPr>
          <w:rFonts w:ascii="Arial" w:hAnsi="Arial" w:cs="Arial"/>
          <w:color w:val="000000"/>
        </w:rPr>
        <w:t>Эцэг, эх, гэр бүлийн гишүүн нь хүүхэд, хөдөлмөрийн чадваргүй гэр бүлийн гишүүнээ асран хамгаалахад энэ бүлэг хамаарахгүй.</w:t>
      </w:r>
    </w:p>
    <w:p w14:paraId="05DC663B" w14:textId="77777777" w:rsidR="003868E3" w:rsidRPr="00455AC7" w:rsidRDefault="003868E3" w:rsidP="003868E3">
      <w:pPr>
        <w:jc w:val="both"/>
        <w:rPr>
          <w:rFonts w:ascii="Arial" w:hAnsi="Arial" w:cs="Arial"/>
          <w:color w:val="000000" w:themeColor="text1"/>
          <w:lang w:val="mn-MN"/>
        </w:rPr>
      </w:pPr>
    </w:p>
    <w:p w14:paraId="734A950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w:t>
      </w:r>
      <w:r w:rsidRPr="00455AC7">
        <w:rPr>
          <w:rFonts w:ascii="Arial" w:hAnsi="Arial" w:cs="Arial"/>
          <w:bCs/>
          <w:color w:val="000000" w:themeColor="text1"/>
          <w:lang w:val="mn-MN"/>
        </w:rPr>
        <w:t xml:space="preserve">Асран хамгаалалтад </w:t>
      </w:r>
      <w:r w:rsidRPr="00455AC7">
        <w:rPr>
          <w:rFonts w:ascii="Arial" w:hAnsi="Arial" w:cs="Arial"/>
          <w:color w:val="000000" w:themeColor="text1"/>
          <w:lang w:val="mn-MN"/>
        </w:rPr>
        <w:t>дараах</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хүнийг хамруулна: </w:t>
      </w:r>
    </w:p>
    <w:p w14:paraId="0F437B0B" w14:textId="77777777" w:rsidR="003868E3" w:rsidRPr="00455AC7" w:rsidRDefault="003868E3" w:rsidP="003868E3">
      <w:pPr>
        <w:jc w:val="both"/>
        <w:rPr>
          <w:rFonts w:ascii="Arial" w:hAnsi="Arial" w:cs="Arial"/>
          <w:color w:val="000000" w:themeColor="text1"/>
          <w:lang w:val="mn-MN"/>
        </w:rPr>
      </w:pPr>
    </w:p>
    <w:p w14:paraId="2AD41EA7"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.1.14</w:t>
      </w:r>
      <w:r w:rsidRPr="00455AC7">
        <w:rPr>
          <w:rFonts w:ascii="Arial" w:hAnsi="Arial" w:cs="Arial"/>
          <w:color w:val="000000" w:themeColor="text1"/>
          <w:shd w:val="clear" w:color="auto" w:fill="FFFFFF"/>
          <w:lang w:val="mn-MN"/>
        </w:rPr>
        <w:t xml:space="preserve"> насанд хүрээгүй</w:t>
      </w:r>
      <w:r w:rsidRPr="00455AC7">
        <w:rPr>
          <w:rFonts w:ascii="Arial" w:hAnsi="Arial" w:cs="Arial"/>
          <w:color w:val="000000" w:themeColor="text1"/>
          <w:lang w:val="mn-MN"/>
        </w:rPr>
        <w:t xml:space="preserve"> бүтэн өнчин хүүхэд;</w:t>
      </w:r>
    </w:p>
    <w:p w14:paraId="26A8B55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.2.эцэг, эх нь хоёулаа иргэний эрх зүйн чадамжгүй, эсхүл хязгаарлагдмал чадамжтай гэж тооцогдсон</w:t>
      </w:r>
      <w:r>
        <w:rPr>
          <w:rFonts w:ascii="Arial" w:hAnsi="Arial" w:cs="Arial"/>
          <w:color w:val="000000" w:themeColor="text1"/>
          <w:lang w:val="mn-MN"/>
        </w:rPr>
        <w:t xml:space="preserve"> хүний</w:t>
      </w:r>
      <w:r w:rsidRPr="00455AC7">
        <w:rPr>
          <w:rFonts w:ascii="Arial" w:hAnsi="Arial" w:cs="Arial"/>
          <w:color w:val="000000" w:themeColor="text1"/>
          <w:lang w:val="mn-MN"/>
        </w:rPr>
        <w:t xml:space="preserve"> 14 насанд хүрээгүй хүүхэд;</w:t>
      </w:r>
    </w:p>
    <w:p w14:paraId="3141F884" w14:textId="77777777" w:rsidR="003868E3" w:rsidRPr="00455AC7" w:rsidRDefault="003868E3" w:rsidP="003868E3">
      <w:pPr>
        <w:jc w:val="both"/>
        <w:rPr>
          <w:rFonts w:ascii="Arial" w:hAnsi="Arial" w:cs="Arial"/>
          <w:color w:val="000000" w:themeColor="text1"/>
          <w:lang w:val="mn-MN"/>
        </w:rPr>
      </w:pPr>
    </w:p>
    <w:p w14:paraId="4AE7A9F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.3.эцэг, эх нь хоёулаа энэ хуульд заасны дагуу эцэг, эх байх эрхээ хязгаарлуулсан, хасуулсан хүний 14 насанд хүрээгүй хүүхэд;</w:t>
      </w:r>
    </w:p>
    <w:p w14:paraId="3470EDB5" w14:textId="77777777" w:rsidR="003868E3" w:rsidRPr="00455AC7" w:rsidRDefault="003868E3" w:rsidP="003868E3">
      <w:pPr>
        <w:jc w:val="both"/>
        <w:rPr>
          <w:rFonts w:ascii="Arial" w:hAnsi="Arial" w:cs="Arial"/>
          <w:color w:val="000000" w:themeColor="text1"/>
          <w:lang w:val="mn-MN"/>
        </w:rPr>
      </w:pPr>
    </w:p>
    <w:p w14:paraId="6B5C055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 xml:space="preserve">.4.эцэг, эх нь хоёулаа, эсхүл хүүхдийн байнга хамт амьдардаг эцэг, эсхүл эх нь хүнд өвчтэй, бусдын асрамжид байгаа зэрэг хүндэтгэн үзэх шалтгаанаар хүүхдээ биечлэн асран хамгаалах, хүмүүжүүлэх боломжгүй байгаа </w:t>
      </w:r>
      <w:r>
        <w:rPr>
          <w:rFonts w:ascii="Arial" w:hAnsi="Arial" w:cs="Arial"/>
          <w:color w:val="000000" w:themeColor="text1"/>
          <w:lang w:val="mn-MN"/>
        </w:rPr>
        <w:t xml:space="preserve">хүний </w:t>
      </w:r>
      <w:r w:rsidRPr="00455AC7">
        <w:rPr>
          <w:rFonts w:ascii="Arial" w:hAnsi="Arial" w:cs="Arial"/>
          <w:color w:val="000000" w:themeColor="text1"/>
          <w:lang w:val="mn-MN"/>
        </w:rPr>
        <w:t>14 насанд хүрээгүй хүүхэд;</w:t>
      </w:r>
    </w:p>
    <w:p w14:paraId="444559C8" w14:textId="77777777" w:rsidR="003868E3" w:rsidRPr="00455AC7" w:rsidRDefault="003868E3" w:rsidP="003868E3">
      <w:pPr>
        <w:jc w:val="both"/>
        <w:rPr>
          <w:rFonts w:ascii="Arial" w:hAnsi="Arial" w:cs="Arial"/>
          <w:color w:val="000000" w:themeColor="text1"/>
          <w:lang w:val="mn-MN"/>
        </w:rPr>
      </w:pPr>
    </w:p>
    <w:p w14:paraId="339227A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 xml:space="preserve">.5.эцэг, эх нь хоёулаа, эсхүл хүүхдийн байнга хамт амьдардаг эцэг, эсхүл эх нь хорих газарт ял </w:t>
      </w:r>
      <w:r w:rsidRPr="0043108C">
        <w:rPr>
          <w:rFonts w:ascii="Arial" w:hAnsi="Arial" w:cs="Arial"/>
          <w:color w:val="000000" w:themeColor="text1"/>
          <w:lang w:val="mn-MN"/>
        </w:rPr>
        <w:t>эдэлж байгаа</w:t>
      </w:r>
      <w:r w:rsidRPr="00455AC7">
        <w:rPr>
          <w:rFonts w:ascii="Arial" w:hAnsi="Arial" w:cs="Arial"/>
          <w:color w:val="000000" w:themeColor="text1"/>
          <w:lang w:val="mn-MN"/>
        </w:rPr>
        <w:t xml:space="preserve"> </w:t>
      </w:r>
      <w:r>
        <w:rPr>
          <w:rFonts w:ascii="Arial" w:hAnsi="Arial" w:cs="Arial"/>
          <w:color w:val="000000" w:themeColor="text1"/>
          <w:lang w:val="mn-MN"/>
        </w:rPr>
        <w:t xml:space="preserve">хүний </w:t>
      </w:r>
      <w:r w:rsidRPr="00455AC7">
        <w:rPr>
          <w:rFonts w:ascii="Arial" w:hAnsi="Arial" w:cs="Arial"/>
          <w:color w:val="000000" w:themeColor="text1"/>
          <w:lang w:val="mn-MN"/>
        </w:rPr>
        <w:t>14 нас</w:t>
      </w:r>
      <w:r w:rsidRPr="0043108C">
        <w:rPr>
          <w:rFonts w:ascii="Arial" w:hAnsi="Arial" w:cs="Arial"/>
          <w:color w:val="000000" w:themeColor="text1"/>
          <w:lang w:val="mn-MN"/>
        </w:rPr>
        <w:t>анд</w:t>
      </w:r>
      <w:r w:rsidRPr="00455AC7">
        <w:rPr>
          <w:rFonts w:ascii="Arial" w:hAnsi="Arial" w:cs="Arial"/>
          <w:color w:val="000000" w:themeColor="text1"/>
          <w:lang w:val="mn-MN"/>
        </w:rPr>
        <w:t xml:space="preserve"> хүрээгүй хүүхэд;</w:t>
      </w:r>
    </w:p>
    <w:p w14:paraId="0907C48E" w14:textId="77777777" w:rsidR="003868E3" w:rsidRPr="00455AC7" w:rsidRDefault="003868E3" w:rsidP="003868E3">
      <w:pPr>
        <w:jc w:val="both"/>
        <w:rPr>
          <w:rFonts w:ascii="Arial" w:hAnsi="Arial" w:cs="Arial"/>
          <w:color w:val="000000" w:themeColor="text1"/>
          <w:lang w:val="mn-MN"/>
        </w:rPr>
      </w:pPr>
    </w:p>
    <w:p w14:paraId="0A0C266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 xml:space="preserve">.6.эцэг, эх нь тодорхойгүй, эсхүл эцэг, эх нь сураггүй алга болсонд тооцогдсон </w:t>
      </w:r>
      <w:r>
        <w:rPr>
          <w:rFonts w:ascii="Arial" w:hAnsi="Arial" w:cs="Arial"/>
          <w:color w:val="000000" w:themeColor="text1"/>
          <w:lang w:val="mn-MN"/>
        </w:rPr>
        <w:t>хүний</w:t>
      </w:r>
      <w:r w:rsidRPr="00455AC7">
        <w:rPr>
          <w:rFonts w:ascii="Arial" w:hAnsi="Arial" w:cs="Arial"/>
          <w:color w:val="000000" w:themeColor="text1"/>
          <w:lang w:val="mn-MN"/>
        </w:rPr>
        <w:t xml:space="preserve"> 14 насанд хүрээгүй хүүхэд;  </w:t>
      </w:r>
    </w:p>
    <w:p w14:paraId="0F28D97D" w14:textId="77777777" w:rsidR="003868E3" w:rsidRPr="00455AC7" w:rsidRDefault="003868E3" w:rsidP="003868E3">
      <w:pPr>
        <w:jc w:val="both"/>
        <w:rPr>
          <w:rFonts w:ascii="Arial" w:hAnsi="Arial" w:cs="Arial"/>
          <w:color w:val="000000" w:themeColor="text1"/>
          <w:lang w:val="mn-MN"/>
        </w:rPr>
      </w:pPr>
    </w:p>
    <w:p w14:paraId="2D2C551F"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2</w:t>
      </w:r>
      <w:r w:rsidRPr="00455AC7">
        <w:rPr>
          <w:rFonts w:ascii="Arial" w:hAnsi="Arial" w:cs="Arial"/>
          <w:color w:val="000000" w:themeColor="text1"/>
          <w:lang w:val="mn-MN"/>
        </w:rPr>
        <w:t>.7.шүүх</w:t>
      </w:r>
      <w:r>
        <w:rPr>
          <w:rFonts w:ascii="Arial" w:hAnsi="Arial" w:cs="Arial"/>
          <w:color w:val="000000" w:themeColor="text1"/>
          <w:lang w:val="mn-MN"/>
        </w:rPr>
        <w:t>ийн шийдвэрээр</w:t>
      </w:r>
      <w:r w:rsidRPr="00455AC7">
        <w:rPr>
          <w:rFonts w:ascii="Arial" w:hAnsi="Arial" w:cs="Arial"/>
          <w:color w:val="000000" w:themeColor="text1"/>
          <w:lang w:val="mn-MN"/>
        </w:rPr>
        <w:t xml:space="preserve"> иргэний эрх зүйн чадамжгүй гэж тооцогдсон хүн</w:t>
      </w:r>
      <w:r w:rsidRPr="0043108C">
        <w:rPr>
          <w:rFonts w:ascii="Arial" w:hAnsi="Arial" w:cs="Arial"/>
          <w:color w:val="000000" w:themeColor="text1"/>
          <w:lang w:val="mn-MN"/>
        </w:rPr>
        <w:t>;</w:t>
      </w:r>
    </w:p>
    <w:p w14:paraId="18CA4F65" w14:textId="77777777" w:rsidR="003868E3" w:rsidRPr="0043108C" w:rsidRDefault="003868E3" w:rsidP="003868E3">
      <w:pPr>
        <w:jc w:val="both"/>
        <w:rPr>
          <w:rFonts w:ascii="Arial" w:hAnsi="Arial" w:cs="Arial"/>
          <w:strike/>
          <w:color w:val="000000" w:themeColor="text1"/>
          <w:lang w:val="mn-MN"/>
        </w:rPr>
      </w:pPr>
    </w:p>
    <w:p w14:paraId="245493F5" w14:textId="77777777" w:rsidR="003868E3" w:rsidRPr="005622A8"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r>
      <w:r w:rsidRPr="0043108C">
        <w:rPr>
          <w:rFonts w:ascii="Arial" w:hAnsi="Arial" w:cs="Arial"/>
          <w:color w:val="000000" w:themeColor="text1"/>
          <w:lang w:val="mn-MN"/>
        </w:rPr>
        <w:tab/>
      </w:r>
      <w:r w:rsidRPr="005622A8">
        <w:rPr>
          <w:rFonts w:ascii="Arial" w:hAnsi="Arial" w:cs="Arial"/>
          <w:color w:val="000000" w:themeColor="text1"/>
          <w:lang w:val="mn-MN"/>
        </w:rPr>
        <w:t>53.</w:t>
      </w:r>
      <w:r>
        <w:rPr>
          <w:rFonts w:ascii="Arial" w:hAnsi="Arial" w:cs="Arial"/>
          <w:color w:val="000000" w:themeColor="text1"/>
        </w:rPr>
        <w:t>2</w:t>
      </w:r>
      <w:r w:rsidRPr="005622A8">
        <w:rPr>
          <w:rFonts w:ascii="Arial" w:hAnsi="Arial" w:cs="Arial"/>
          <w:color w:val="000000" w:themeColor="text1"/>
          <w:lang w:val="mn-MN"/>
        </w:rPr>
        <w:t>.8.ганц бие, төр</w:t>
      </w:r>
      <w:r>
        <w:rPr>
          <w:rFonts w:ascii="Arial" w:hAnsi="Arial" w:cs="Arial"/>
          <w:color w:val="000000" w:themeColor="text1"/>
          <w:lang w:val="mn-MN"/>
        </w:rPr>
        <w:t xml:space="preserve">лийн </w:t>
      </w:r>
      <w:r w:rsidRPr="005622A8">
        <w:rPr>
          <w:rFonts w:ascii="Arial" w:hAnsi="Arial" w:cs="Arial"/>
          <w:color w:val="000000" w:themeColor="text1"/>
          <w:lang w:val="mn-MN"/>
        </w:rPr>
        <w:t>хүнгүй, бие даан амьдрах чадваргүй, байнгын асаргаа шаардлагатай хөгжлийн бэрхшээлтэй хүн, эсхүл ахмад настан;</w:t>
      </w:r>
    </w:p>
    <w:p w14:paraId="5BBCF5AB" w14:textId="77777777" w:rsidR="003868E3" w:rsidRPr="005622A8" w:rsidRDefault="003868E3" w:rsidP="003868E3">
      <w:pPr>
        <w:jc w:val="both"/>
        <w:rPr>
          <w:rFonts w:ascii="Arial" w:hAnsi="Arial" w:cs="Arial"/>
          <w:color w:val="000000" w:themeColor="text1"/>
          <w:lang w:val="mn-MN"/>
        </w:rPr>
      </w:pPr>
    </w:p>
    <w:p w14:paraId="7B298EE3" w14:textId="77777777" w:rsidR="003868E3" w:rsidRPr="0043108C" w:rsidRDefault="003868E3" w:rsidP="003868E3">
      <w:pPr>
        <w:jc w:val="both"/>
        <w:rPr>
          <w:rFonts w:ascii="Arial" w:hAnsi="Arial" w:cs="Arial"/>
          <w:color w:val="000000" w:themeColor="text1"/>
          <w:lang w:val="mn-MN"/>
        </w:rPr>
      </w:pPr>
      <w:r w:rsidRPr="005622A8">
        <w:rPr>
          <w:rFonts w:ascii="Arial" w:hAnsi="Arial" w:cs="Arial"/>
          <w:color w:val="000000" w:themeColor="text1"/>
          <w:lang w:val="mn-MN"/>
        </w:rPr>
        <w:tab/>
      </w:r>
      <w:r w:rsidRPr="005622A8">
        <w:rPr>
          <w:rFonts w:ascii="Arial" w:hAnsi="Arial" w:cs="Arial"/>
          <w:color w:val="000000" w:themeColor="text1"/>
          <w:lang w:val="mn-MN"/>
        </w:rPr>
        <w:tab/>
        <w:t>53.</w:t>
      </w:r>
      <w:r>
        <w:rPr>
          <w:rFonts w:ascii="Arial" w:hAnsi="Arial" w:cs="Arial"/>
          <w:color w:val="000000" w:themeColor="text1"/>
        </w:rPr>
        <w:t>2</w:t>
      </w:r>
      <w:r w:rsidRPr="005622A8">
        <w:rPr>
          <w:rFonts w:ascii="Arial" w:hAnsi="Arial" w:cs="Arial"/>
          <w:color w:val="000000" w:themeColor="text1"/>
          <w:lang w:val="mn-MN"/>
        </w:rPr>
        <w:t>.9.гэр бүлийн гишүүд бие биеэ асран хамгаалах боломжгүй, төр</w:t>
      </w:r>
      <w:r>
        <w:rPr>
          <w:rFonts w:ascii="Arial" w:hAnsi="Arial" w:cs="Arial"/>
          <w:color w:val="000000" w:themeColor="text1"/>
          <w:lang w:val="mn-MN"/>
        </w:rPr>
        <w:t xml:space="preserve">лийн </w:t>
      </w:r>
      <w:r w:rsidRPr="005622A8">
        <w:rPr>
          <w:rFonts w:ascii="Arial" w:hAnsi="Arial" w:cs="Arial"/>
          <w:color w:val="000000" w:themeColor="text1"/>
          <w:lang w:val="mn-MN"/>
        </w:rPr>
        <w:t>хүнгүй, бие даан амьдрах чадваргүй, байнгын асаргаа шаардлагатай хөгжлийн бэрхшээлтэй хүн, эсхүл ахмад настан.</w:t>
      </w:r>
    </w:p>
    <w:p w14:paraId="045B9EA4" w14:textId="77777777" w:rsidR="003868E3" w:rsidRPr="00455AC7" w:rsidRDefault="003868E3" w:rsidP="003868E3">
      <w:pPr>
        <w:jc w:val="both"/>
        <w:rPr>
          <w:rFonts w:ascii="Arial" w:hAnsi="Arial" w:cs="Arial"/>
          <w:color w:val="000000" w:themeColor="text1"/>
          <w:lang w:val="mn-MN"/>
        </w:rPr>
      </w:pPr>
    </w:p>
    <w:bookmarkEnd w:id="12"/>
    <w:p w14:paraId="49E1BCF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.Харгалзан дэмжлэгт дараах</w:t>
      </w:r>
      <w:r w:rsidRPr="0043108C">
        <w:rPr>
          <w:rFonts w:ascii="Arial" w:hAnsi="Arial" w:cs="Arial"/>
          <w:color w:val="000000" w:themeColor="text1"/>
          <w:lang w:val="mn-MN"/>
        </w:rPr>
        <w:t xml:space="preserve"> </w:t>
      </w:r>
      <w:r w:rsidRPr="00455AC7">
        <w:rPr>
          <w:rFonts w:ascii="Arial" w:hAnsi="Arial" w:cs="Arial"/>
          <w:color w:val="000000" w:themeColor="text1"/>
          <w:lang w:val="mn-MN"/>
        </w:rPr>
        <w:t>хүнийг хамруулна:</w:t>
      </w:r>
    </w:p>
    <w:p w14:paraId="741A2856" w14:textId="77777777" w:rsidR="003868E3" w:rsidRPr="00455AC7" w:rsidRDefault="003868E3" w:rsidP="003868E3">
      <w:pPr>
        <w:jc w:val="both"/>
        <w:rPr>
          <w:rFonts w:ascii="Arial" w:hAnsi="Arial" w:cs="Arial"/>
          <w:color w:val="000000" w:themeColor="text1"/>
          <w:lang w:val="mn-MN"/>
        </w:rPr>
      </w:pPr>
    </w:p>
    <w:p w14:paraId="2A8A73B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.1.14-өөс дээш насны бүтэн өнчин хүүхэд;</w:t>
      </w:r>
    </w:p>
    <w:p w14:paraId="1C84F7F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 xml:space="preserve">.2.эцэг, эх нь хоёулаа иргэний эрх зүйн чадамжгүй, эсхүл хязгаарлагдмал чадамжтай гэж тооцогдсон </w:t>
      </w:r>
      <w:r>
        <w:rPr>
          <w:rFonts w:ascii="Arial" w:hAnsi="Arial" w:cs="Arial"/>
          <w:color w:val="000000" w:themeColor="text1"/>
          <w:lang w:val="mn-MN"/>
        </w:rPr>
        <w:t xml:space="preserve">хүний </w:t>
      </w:r>
      <w:r w:rsidRPr="00455AC7">
        <w:rPr>
          <w:rFonts w:ascii="Arial" w:hAnsi="Arial" w:cs="Arial"/>
          <w:color w:val="000000" w:themeColor="text1"/>
          <w:lang w:val="mn-MN"/>
        </w:rPr>
        <w:t>14-өөс дээш насны хүүхэд;</w:t>
      </w:r>
    </w:p>
    <w:p w14:paraId="3428733A" w14:textId="77777777" w:rsidR="003868E3" w:rsidRPr="00455AC7" w:rsidRDefault="003868E3" w:rsidP="003868E3">
      <w:pPr>
        <w:jc w:val="both"/>
        <w:rPr>
          <w:rFonts w:ascii="Arial" w:hAnsi="Arial" w:cs="Arial"/>
          <w:color w:val="000000" w:themeColor="text1"/>
          <w:lang w:val="mn-MN"/>
        </w:rPr>
      </w:pPr>
    </w:p>
    <w:p w14:paraId="0ED94506"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 xml:space="preserve">.3.энэ хуульд заасны дагуу эцэг, эх нь хоёулаа эцэг, эх байх эрхээ хязгаарлуулсан, </w:t>
      </w:r>
      <w:r>
        <w:rPr>
          <w:rFonts w:ascii="Arial" w:hAnsi="Arial" w:cs="Arial"/>
          <w:color w:val="000000" w:themeColor="text1"/>
          <w:lang w:val="mn-MN"/>
        </w:rPr>
        <w:t xml:space="preserve">эсхүл </w:t>
      </w:r>
      <w:r w:rsidRPr="00455AC7">
        <w:rPr>
          <w:rFonts w:ascii="Arial" w:hAnsi="Arial" w:cs="Arial"/>
          <w:color w:val="000000" w:themeColor="text1"/>
          <w:lang w:val="mn-MN"/>
        </w:rPr>
        <w:t>хасуулсан хүний 14-өөс дээш насны</w:t>
      </w:r>
      <w:r w:rsidRPr="00455AC7" w:rsidDel="009E0003">
        <w:rPr>
          <w:rFonts w:ascii="Arial" w:hAnsi="Arial" w:cs="Arial"/>
          <w:color w:val="000000" w:themeColor="text1"/>
          <w:lang w:val="mn-MN"/>
        </w:rPr>
        <w:t xml:space="preserve"> </w:t>
      </w:r>
      <w:r w:rsidRPr="00455AC7">
        <w:rPr>
          <w:rFonts w:ascii="Arial" w:hAnsi="Arial" w:cs="Arial"/>
          <w:color w:val="000000" w:themeColor="text1"/>
          <w:lang w:val="mn-MN"/>
        </w:rPr>
        <w:t>хүүхэд;</w:t>
      </w:r>
    </w:p>
    <w:p w14:paraId="4039BF90" w14:textId="77777777" w:rsidR="003868E3" w:rsidRPr="00455AC7" w:rsidRDefault="003868E3" w:rsidP="003868E3">
      <w:pPr>
        <w:jc w:val="both"/>
        <w:rPr>
          <w:rFonts w:ascii="Arial" w:hAnsi="Arial" w:cs="Arial"/>
          <w:color w:val="000000" w:themeColor="text1"/>
          <w:lang w:val="mn-MN"/>
        </w:rPr>
      </w:pPr>
    </w:p>
    <w:p w14:paraId="0276BCA0"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 xml:space="preserve">.4.эцэг, эх нь хоёулаа, эсхүл </w:t>
      </w:r>
      <w:r w:rsidRPr="0043108C">
        <w:rPr>
          <w:rFonts w:ascii="Arial" w:hAnsi="Arial" w:cs="Arial"/>
          <w:color w:val="000000" w:themeColor="text1"/>
          <w:lang w:val="mn-MN"/>
        </w:rPr>
        <w:t xml:space="preserve">тухайн </w:t>
      </w:r>
      <w:r w:rsidRPr="00455AC7">
        <w:rPr>
          <w:rFonts w:ascii="Arial" w:hAnsi="Arial" w:cs="Arial"/>
          <w:color w:val="000000" w:themeColor="text1"/>
          <w:lang w:val="mn-MN"/>
        </w:rPr>
        <w:t>хүүхдийн байнга хамт амьдардаг эцэг, эсхүл эх нь хүнд өвчтэй</w:t>
      </w:r>
      <w:bookmarkStart w:id="13" w:name="AT0064"/>
      <w:r w:rsidRPr="00455AC7">
        <w:rPr>
          <w:rFonts w:ascii="Arial" w:hAnsi="Arial" w:cs="Arial"/>
          <w:color w:val="000000" w:themeColor="text1"/>
          <w:lang w:val="mn-MN"/>
        </w:rPr>
        <w:t>, бусдын асрамжид байдаг</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зэрэг хүндэтгэн үзэх шалтгаанаар биечлэн </w:t>
      </w:r>
      <w:r w:rsidRPr="0043108C">
        <w:rPr>
          <w:rFonts w:ascii="Arial" w:hAnsi="Arial" w:cs="Arial"/>
          <w:color w:val="000000" w:themeColor="text1"/>
          <w:lang w:val="mn-MN"/>
        </w:rPr>
        <w:t xml:space="preserve">асран </w:t>
      </w:r>
      <w:r w:rsidRPr="00455AC7">
        <w:rPr>
          <w:rFonts w:ascii="Arial" w:hAnsi="Arial" w:cs="Arial"/>
          <w:color w:val="000000" w:themeColor="text1"/>
          <w:lang w:val="mn-MN"/>
        </w:rPr>
        <w:t xml:space="preserve">хүмүүжүүлэх боломжгүй байгаа </w:t>
      </w:r>
      <w:r>
        <w:rPr>
          <w:rFonts w:ascii="Arial" w:hAnsi="Arial" w:cs="Arial"/>
          <w:color w:val="000000" w:themeColor="text1"/>
          <w:lang w:val="mn-MN"/>
        </w:rPr>
        <w:t xml:space="preserve">хүний </w:t>
      </w:r>
      <w:r w:rsidRPr="00455AC7">
        <w:rPr>
          <w:rFonts w:ascii="Arial" w:hAnsi="Arial" w:cs="Arial"/>
          <w:color w:val="000000" w:themeColor="text1"/>
          <w:lang w:val="mn-MN"/>
        </w:rPr>
        <w:t xml:space="preserve">14-өөс дээш насны хүүхэд; </w:t>
      </w:r>
    </w:p>
    <w:p w14:paraId="202EFA47" w14:textId="77777777" w:rsidR="003868E3" w:rsidRPr="00455AC7" w:rsidRDefault="003868E3" w:rsidP="003868E3">
      <w:pPr>
        <w:jc w:val="both"/>
        <w:rPr>
          <w:rFonts w:ascii="Arial" w:hAnsi="Arial" w:cs="Arial"/>
          <w:color w:val="000000" w:themeColor="text1"/>
          <w:lang w:val="mn-MN"/>
        </w:rPr>
      </w:pPr>
    </w:p>
    <w:p w14:paraId="4544397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lastRenderedPageBreak/>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 xml:space="preserve">.5.эцэг, эх нь хоёулаа, эсхүл </w:t>
      </w:r>
      <w:r w:rsidRPr="0043108C">
        <w:rPr>
          <w:rFonts w:ascii="Arial" w:hAnsi="Arial" w:cs="Arial"/>
          <w:color w:val="000000" w:themeColor="text1"/>
          <w:lang w:val="mn-MN"/>
        </w:rPr>
        <w:t xml:space="preserve">тухайн </w:t>
      </w:r>
      <w:r w:rsidRPr="00455AC7">
        <w:rPr>
          <w:rFonts w:ascii="Arial" w:hAnsi="Arial" w:cs="Arial"/>
          <w:color w:val="000000" w:themeColor="text1"/>
          <w:lang w:val="mn-MN"/>
        </w:rPr>
        <w:t xml:space="preserve">хүүхдийн байнга хамт амьдардаг эцэг, эсхүл эх нь хорих газарт ял </w:t>
      </w:r>
      <w:r w:rsidRPr="0043108C">
        <w:rPr>
          <w:rFonts w:ascii="Arial" w:hAnsi="Arial" w:cs="Arial"/>
          <w:color w:val="000000" w:themeColor="text1"/>
          <w:lang w:val="mn-MN"/>
        </w:rPr>
        <w:t xml:space="preserve">эдэлж байгаа </w:t>
      </w:r>
      <w:r>
        <w:rPr>
          <w:rFonts w:ascii="Arial" w:hAnsi="Arial" w:cs="Arial"/>
          <w:color w:val="000000" w:themeColor="text1"/>
          <w:lang w:val="mn-MN"/>
        </w:rPr>
        <w:t xml:space="preserve">хүний </w:t>
      </w:r>
      <w:r w:rsidRPr="00455AC7">
        <w:rPr>
          <w:rFonts w:ascii="Arial" w:hAnsi="Arial" w:cs="Arial"/>
          <w:color w:val="000000" w:themeColor="text1"/>
          <w:lang w:val="mn-MN"/>
        </w:rPr>
        <w:t>14-өөс дээш насны хүүхэд;</w:t>
      </w:r>
    </w:p>
    <w:p w14:paraId="655D08CE" w14:textId="77777777" w:rsidR="003868E3" w:rsidRPr="00455AC7" w:rsidRDefault="003868E3" w:rsidP="003868E3">
      <w:pPr>
        <w:jc w:val="both"/>
        <w:rPr>
          <w:rFonts w:ascii="Arial" w:hAnsi="Arial" w:cs="Arial"/>
          <w:color w:val="000000" w:themeColor="text1"/>
          <w:lang w:val="mn-MN"/>
        </w:rPr>
      </w:pPr>
    </w:p>
    <w:p w14:paraId="3D27B5B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 xml:space="preserve">.6.эцэг, эх нь хоёулаа тодорхойгүй, эсхүл сураггүй алга болсонд тооцогдсон </w:t>
      </w:r>
      <w:r>
        <w:rPr>
          <w:rFonts w:ascii="Arial" w:hAnsi="Arial" w:cs="Arial"/>
          <w:color w:val="000000" w:themeColor="text1"/>
          <w:lang w:val="mn-MN"/>
        </w:rPr>
        <w:t>хүний</w:t>
      </w:r>
      <w:r w:rsidRPr="00455AC7">
        <w:rPr>
          <w:rFonts w:ascii="Arial" w:hAnsi="Arial" w:cs="Arial"/>
          <w:color w:val="000000" w:themeColor="text1"/>
          <w:lang w:val="mn-MN"/>
        </w:rPr>
        <w:t xml:space="preserve"> 14-өөс дээш насны хүүхэд;  </w:t>
      </w:r>
    </w:p>
    <w:p w14:paraId="37739A2E" w14:textId="77777777" w:rsidR="003868E3" w:rsidRPr="00455AC7" w:rsidRDefault="003868E3" w:rsidP="003868E3">
      <w:pPr>
        <w:jc w:val="both"/>
        <w:rPr>
          <w:rFonts w:ascii="Arial" w:hAnsi="Arial" w:cs="Arial"/>
          <w:color w:val="000000" w:themeColor="text1"/>
          <w:lang w:val="mn-MN"/>
        </w:rPr>
      </w:pPr>
    </w:p>
    <w:p w14:paraId="68EEA8F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3</w:t>
      </w:r>
      <w:r w:rsidRPr="00455AC7">
        <w:rPr>
          <w:rFonts w:ascii="Arial" w:hAnsi="Arial" w:cs="Arial"/>
          <w:color w:val="000000" w:themeColor="text1"/>
          <w:lang w:val="mn-MN"/>
        </w:rPr>
        <w:t xml:space="preserve">.7.согтууруулах, </w:t>
      </w:r>
      <w:r>
        <w:rPr>
          <w:rFonts w:ascii="Arial" w:hAnsi="Arial" w:cs="Arial"/>
          <w:color w:val="000000" w:themeColor="text1"/>
          <w:lang w:val="mn-MN"/>
        </w:rPr>
        <w:t xml:space="preserve">эсхүл </w:t>
      </w:r>
      <w:r w:rsidRPr="00455AC7">
        <w:rPr>
          <w:rFonts w:ascii="Arial" w:hAnsi="Arial" w:cs="Arial"/>
          <w:color w:val="000000" w:themeColor="text1"/>
          <w:lang w:val="mn-MN"/>
        </w:rPr>
        <w:t>мансууруулах б</w:t>
      </w:r>
      <w:r>
        <w:rPr>
          <w:rFonts w:ascii="Arial" w:hAnsi="Arial" w:cs="Arial"/>
          <w:color w:val="000000" w:themeColor="text1"/>
          <w:lang w:val="mn-MN"/>
        </w:rPr>
        <w:t>олон</w:t>
      </w:r>
      <w:r w:rsidRPr="00455AC7">
        <w:rPr>
          <w:rFonts w:ascii="Arial" w:hAnsi="Arial" w:cs="Arial"/>
          <w:color w:val="000000" w:themeColor="text1"/>
          <w:lang w:val="mn-MN"/>
        </w:rPr>
        <w:t xml:space="preserve"> сэтгэцэд нөлөөлөх эм, бодис байнга хэрэглэсний улмаас </w:t>
      </w:r>
      <w:r>
        <w:rPr>
          <w:rFonts w:ascii="Arial" w:hAnsi="Arial" w:cs="Arial"/>
          <w:color w:val="000000" w:themeColor="text1"/>
          <w:lang w:val="mn-MN"/>
        </w:rPr>
        <w:t xml:space="preserve">иргэний </w:t>
      </w:r>
      <w:r w:rsidRPr="00455AC7">
        <w:rPr>
          <w:rFonts w:ascii="Arial" w:hAnsi="Arial" w:cs="Arial"/>
          <w:color w:val="000000" w:themeColor="text1"/>
          <w:lang w:val="mn-MN"/>
        </w:rPr>
        <w:t>эрх зүйн хязгаарлагдмал чадамжтай гэж тооцогдсон хүн</w:t>
      </w:r>
      <w:r>
        <w:rPr>
          <w:rFonts w:ascii="Arial" w:hAnsi="Arial" w:cs="Arial"/>
          <w:color w:val="000000" w:themeColor="text1"/>
          <w:lang w:val="mn-MN"/>
        </w:rPr>
        <w:t>.</w:t>
      </w:r>
    </w:p>
    <w:p w14:paraId="26D58FF5" w14:textId="77777777" w:rsidR="003868E3" w:rsidRPr="00455AC7" w:rsidRDefault="003868E3" w:rsidP="003868E3">
      <w:pPr>
        <w:jc w:val="both"/>
        <w:rPr>
          <w:rFonts w:ascii="Arial" w:hAnsi="Arial" w:cs="Arial"/>
          <w:color w:val="000000" w:themeColor="text1"/>
          <w:lang w:val="mn-MN"/>
        </w:rPr>
      </w:pPr>
    </w:p>
    <w:p w14:paraId="6A007D9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4</w:t>
      </w:r>
      <w:r w:rsidRPr="00455AC7">
        <w:rPr>
          <w:rFonts w:ascii="Arial" w:hAnsi="Arial" w:cs="Arial"/>
          <w:color w:val="000000" w:themeColor="text1"/>
          <w:lang w:val="mn-MN"/>
        </w:rPr>
        <w:t>.Ах, эгч, дүү нарт нэг асран хамгаалагч, харгалзан дэмжигч тогтооно. Хүүхдийн эрх, хууль ёсны ашиг сонирхолд нийцүүлэн өөр, өөр асран хамгаалагч, харгалзан дэмжигч тогтоож болно.</w:t>
      </w:r>
    </w:p>
    <w:p w14:paraId="2FE031E0" w14:textId="77777777" w:rsidR="003868E3" w:rsidRPr="00455AC7" w:rsidRDefault="003868E3" w:rsidP="003868E3">
      <w:pPr>
        <w:jc w:val="both"/>
        <w:rPr>
          <w:rFonts w:ascii="Arial" w:hAnsi="Arial" w:cs="Arial"/>
          <w:color w:val="000000" w:themeColor="text1"/>
          <w:lang w:val="mn-MN"/>
        </w:rPr>
      </w:pPr>
    </w:p>
    <w:p w14:paraId="46E6348B"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5</w:t>
      </w:r>
      <w:r>
        <w:rPr>
          <w:rFonts w:ascii="Arial" w:hAnsi="Arial" w:cs="Arial"/>
          <w:color w:val="000000" w:themeColor="text1"/>
          <w:lang w:val="mn-MN"/>
        </w:rPr>
        <w:t>3</w:t>
      </w:r>
      <w:r w:rsidRPr="00455AC7">
        <w:rPr>
          <w:rFonts w:ascii="Arial" w:hAnsi="Arial" w:cs="Arial"/>
          <w:color w:val="000000" w:themeColor="text1"/>
          <w:lang w:val="mn-MN"/>
        </w:rPr>
        <w:t>.</w:t>
      </w:r>
      <w:r>
        <w:rPr>
          <w:rFonts w:ascii="Arial" w:hAnsi="Arial" w:cs="Arial"/>
          <w:color w:val="000000" w:themeColor="text1"/>
        </w:rPr>
        <w:t>5</w:t>
      </w:r>
      <w:r w:rsidRPr="00455AC7">
        <w:rPr>
          <w:rFonts w:ascii="Arial" w:hAnsi="Arial" w:cs="Arial"/>
          <w:color w:val="000000" w:themeColor="text1"/>
          <w:lang w:val="mn-MN"/>
        </w:rPr>
        <w:t>.</w:t>
      </w:r>
      <w:r>
        <w:rPr>
          <w:rFonts w:ascii="Arial" w:hAnsi="Arial" w:cs="Arial"/>
          <w:color w:val="000000" w:themeColor="text1"/>
          <w:lang w:val="mn-MN"/>
        </w:rPr>
        <w:t>Х</w:t>
      </w:r>
      <w:r w:rsidRPr="00455AC7">
        <w:rPr>
          <w:rFonts w:ascii="Arial" w:hAnsi="Arial" w:cs="Arial"/>
          <w:color w:val="000000" w:themeColor="text1"/>
          <w:lang w:val="mn-MN"/>
        </w:rPr>
        <w:t xml:space="preserve">үүхдэд асран хамгаалагч, харгалзан дэмжигч тогтооход төрөл, садангийн хүн давуу эрх эдэлнэ.   </w:t>
      </w:r>
    </w:p>
    <w:p w14:paraId="087A8DFE"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 xml:space="preserve">  </w:t>
      </w:r>
    </w:p>
    <w:bookmarkEnd w:id="13"/>
    <w:p w14:paraId="60A6066A"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5</w:t>
      </w:r>
      <w:r>
        <w:rPr>
          <w:rFonts w:ascii="Arial" w:hAnsi="Arial" w:cs="Arial"/>
          <w:b/>
          <w:color w:val="000000" w:themeColor="text1"/>
          <w:lang w:val="mn-MN"/>
        </w:rPr>
        <w:t>4</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 xml:space="preserve">Асран хамгаалалт, харгалзан дэмжлэггүй болсон         </w:t>
      </w:r>
    </w:p>
    <w:p w14:paraId="5C50F2BD" w14:textId="77777777" w:rsidR="003868E3" w:rsidRPr="00455AC7" w:rsidRDefault="003868E3" w:rsidP="003868E3">
      <w:pPr>
        <w:ind w:firstLine="709"/>
        <w:jc w:val="center"/>
        <w:rPr>
          <w:rFonts w:ascii="Arial" w:hAnsi="Arial" w:cs="Arial"/>
          <w:b/>
          <w:bCs/>
          <w:color w:val="000000" w:themeColor="text1"/>
          <w:lang w:val="mn-MN"/>
        </w:rPr>
      </w:pPr>
      <w:r w:rsidRPr="00455AC7">
        <w:rPr>
          <w:rFonts w:ascii="Arial" w:hAnsi="Arial" w:cs="Arial"/>
          <w:b/>
          <w:bCs/>
          <w:color w:val="000000" w:themeColor="text1"/>
          <w:lang w:val="mn-MN"/>
        </w:rPr>
        <w:t xml:space="preserve">    хүнийг илрүүлэх</w:t>
      </w:r>
    </w:p>
    <w:p w14:paraId="287D1B85" w14:textId="77777777" w:rsidR="003868E3" w:rsidRPr="00455AC7" w:rsidRDefault="003868E3" w:rsidP="003868E3">
      <w:pPr>
        <w:rPr>
          <w:rFonts w:ascii="Arial" w:hAnsi="Arial" w:cs="Arial"/>
          <w:color w:val="000000" w:themeColor="text1"/>
          <w:lang w:val="mn-MN"/>
        </w:rPr>
      </w:pPr>
    </w:p>
    <w:p w14:paraId="62959581" w14:textId="77777777" w:rsidR="003868E3" w:rsidRPr="004F4026" w:rsidRDefault="003868E3" w:rsidP="003868E3">
      <w:pPr>
        <w:jc w:val="both"/>
        <w:rPr>
          <w:rFonts w:ascii="Arial" w:hAnsi="Arial" w:cs="Arial"/>
        </w:rPr>
      </w:pPr>
      <w:r w:rsidRPr="00455AC7">
        <w:rPr>
          <w:rFonts w:ascii="Arial" w:hAnsi="Arial" w:cs="Arial"/>
          <w:color w:val="000000" w:themeColor="text1"/>
          <w:lang w:val="mn-MN"/>
        </w:rPr>
        <w:tab/>
      </w:r>
      <w:r w:rsidRPr="0043108C">
        <w:rPr>
          <w:rFonts w:ascii="Arial" w:hAnsi="Arial" w:cs="Arial"/>
          <w:color w:val="000000" w:themeColor="text1"/>
          <w:lang w:val="mn-MN"/>
        </w:rPr>
        <w:t>5</w:t>
      </w:r>
      <w:r>
        <w:rPr>
          <w:rFonts w:ascii="Arial" w:hAnsi="Arial" w:cs="Arial"/>
          <w:color w:val="000000" w:themeColor="text1"/>
          <w:lang w:val="mn-MN"/>
        </w:rPr>
        <w:t>4</w:t>
      </w:r>
      <w:r w:rsidRPr="0043108C">
        <w:rPr>
          <w:rFonts w:ascii="Arial" w:hAnsi="Arial" w:cs="Arial"/>
          <w:color w:val="000000" w:themeColor="text1"/>
          <w:lang w:val="mn-MN"/>
        </w:rPr>
        <w:t>.1.</w:t>
      </w:r>
      <w:r w:rsidRPr="004F4026">
        <w:rPr>
          <w:rFonts w:ascii="Arial" w:hAnsi="Arial" w:cs="Arial"/>
          <w:color w:val="000000" w:themeColor="text1"/>
          <w:shd w:val="clear" w:color="auto" w:fill="FFFFFF"/>
        </w:rPr>
        <w:t xml:space="preserve">Энэ хуулийн </w:t>
      </w:r>
      <w:r w:rsidRPr="0043108C">
        <w:rPr>
          <w:rFonts w:ascii="Arial" w:hAnsi="Arial" w:cs="Arial"/>
          <w:bCs/>
          <w:color w:val="000000" w:themeColor="text1"/>
          <w:lang w:val="mn-MN"/>
        </w:rPr>
        <w:t>5</w:t>
      </w:r>
      <w:r>
        <w:rPr>
          <w:rFonts w:ascii="Arial" w:hAnsi="Arial" w:cs="Arial"/>
          <w:bCs/>
          <w:color w:val="000000" w:themeColor="text1"/>
          <w:lang w:val="mn-MN"/>
        </w:rPr>
        <w:t>3</w:t>
      </w:r>
      <w:r w:rsidRPr="00455AC7">
        <w:rPr>
          <w:rFonts w:ascii="Arial" w:hAnsi="Arial" w:cs="Arial"/>
          <w:bCs/>
          <w:color w:val="000000" w:themeColor="text1"/>
          <w:lang w:val="mn-MN"/>
        </w:rPr>
        <w:t>.</w:t>
      </w:r>
      <w:r>
        <w:rPr>
          <w:rFonts w:ascii="Arial" w:hAnsi="Arial" w:cs="Arial"/>
          <w:bCs/>
          <w:color w:val="000000" w:themeColor="text1"/>
        </w:rPr>
        <w:t>2</w:t>
      </w:r>
      <w:r w:rsidRPr="00455AC7">
        <w:rPr>
          <w:rFonts w:ascii="Arial" w:hAnsi="Arial" w:cs="Arial"/>
          <w:bCs/>
          <w:color w:val="000000" w:themeColor="text1"/>
          <w:lang w:val="mn-MN"/>
        </w:rPr>
        <w:t xml:space="preserve">, </w:t>
      </w:r>
      <w:r w:rsidRPr="0043108C">
        <w:rPr>
          <w:rFonts w:ascii="Arial" w:hAnsi="Arial" w:cs="Arial"/>
          <w:bCs/>
          <w:color w:val="000000" w:themeColor="text1"/>
          <w:lang w:val="mn-MN"/>
        </w:rPr>
        <w:t>5</w:t>
      </w:r>
      <w:r>
        <w:rPr>
          <w:rFonts w:ascii="Arial" w:hAnsi="Arial" w:cs="Arial"/>
          <w:bCs/>
          <w:color w:val="000000" w:themeColor="text1"/>
          <w:lang w:val="mn-MN"/>
        </w:rPr>
        <w:t>3</w:t>
      </w:r>
      <w:r w:rsidRPr="00455AC7">
        <w:rPr>
          <w:rFonts w:ascii="Arial" w:hAnsi="Arial" w:cs="Arial"/>
          <w:bCs/>
          <w:color w:val="000000" w:themeColor="text1"/>
          <w:lang w:val="mn-MN"/>
        </w:rPr>
        <w:t>.</w:t>
      </w:r>
      <w:r>
        <w:rPr>
          <w:rFonts w:ascii="Arial" w:hAnsi="Arial" w:cs="Arial"/>
          <w:bCs/>
          <w:color w:val="000000" w:themeColor="text1"/>
        </w:rPr>
        <w:t>3</w:t>
      </w:r>
      <w:r w:rsidRPr="00455AC7">
        <w:rPr>
          <w:rFonts w:ascii="Arial" w:hAnsi="Arial" w:cs="Arial"/>
          <w:bCs/>
          <w:color w:val="000000" w:themeColor="text1"/>
          <w:lang w:val="mn-MN"/>
        </w:rPr>
        <w:t xml:space="preserve">-т </w:t>
      </w:r>
      <w:r w:rsidRPr="004F4026">
        <w:rPr>
          <w:rFonts w:ascii="Arial" w:hAnsi="Arial" w:cs="Arial"/>
          <w:color w:val="000000" w:themeColor="text1"/>
          <w:shd w:val="clear" w:color="auto" w:fill="FFFFFF"/>
        </w:rPr>
        <w:t xml:space="preserve">заасан хүнийг судлан тогтоох, түүнд хууль ёсны асран хамгаалагч, харгалзан дэмжигч томилох, асран хамгаалах, харгалзан дэмжих үйл ажиллагаатай холбоотой бусад асуудлыг </w:t>
      </w:r>
      <w:r w:rsidRPr="004F4026">
        <w:rPr>
          <w:rFonts w:ascii="Arial" w:hAnsi="Arial" w:cs="Arial"/>
          <w:color w:val="000000" w:themeColor="text1"/>
          <w:lang w:val="mn-MN"/>
        </w:rPr>
        <w:t xml:space="preserve">сум, баг, дүүрэг, хорооны </w:t>
      </w:r>
      <w:r w:rsidRPr="004F4026">
        <w:rPr>
          <w:rFonts w:ascii="Arial" w:hAnsi="Arial" w:cs="Arial"/>
          <w:color w:val="000000" w:themeColor="text1"/>
          <w:shd w:val="clear" w:color="auto" w:fill="FFFFFF"/>
        </w:rPr>
        <w:t xml:space="preserve">Засаг дарга </w:t>
      </w:r>
      <w:r>
        <w:rPr>
          <w:rFonts w:ascii="Arial" w:hAnsi="Arial" w:cs="Arial"/>
          <w:color w:val="000000" w:themeColor="text1"/>
          <w:shd w:val="clear" w:color="auto" w:fill="FFFFFF"/>
          <w:lang w:val="mn-MN"/>
        </w:rPr>
        <w:t xml:space="preserve">хариуцан </w:t>
      </w:r>
      <w:r w:rsidRPr="004F4026">
        <w:rPr>
          <w:rFonts w:ascii="Arial" w:hAnsi="Arial" w:cs="Arial"/>
          <w:color w:val="000000" w:themeColor="text1"/>
          <w:shd w:val="clear" w:color="auto" w:fill="FFFFFF"/>
        </w:rPr>
        <w:t>хэрэгжүүлнэ.</w:t>
      </w:r>
    </w:p>
    <w:p w14:paraId="1F956E0D" w14:textId="77777777" w:rsidR="003868E3" w:rsidRDefault="003868E3" w:rsidP="003868E3">
      <w:pPr>
        <w:jc w:val="both"/>
        <w:rPr>
          <w:rFonts w:ascii="Arial" w:hAnsi="Arial" w:cs="Arial"/>
          <w:color w:val="000000" w:themeColor="text1"/>
          <w:lang w:val="mn-MN"/>
        </w:rPr>
      </w:pPr>
    </w:p>
    <w:p w14:paraId="42ABA9B0" w14:textId="77777777" w:rsidR="003868E3" w:rsidRPr="0043108C"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5</w:t>
      </w:r>
      <w:r>
        <w:rPr>
          <w:rFonts w:ascii="Arial" w:hAnsi="Arial" w:cs="Arial"/>
          <w:color w:val="000000" w:themeColor="text1"/>
          <w:lang w:val="mn-MN"/>
        </w:rPr>
        <w:t>4</w:t>
      </w:r>
      <w:r w:rsidRPr="0043108C">
        <w:rPr>
          <w:rFonts w:ascii="Arial" w:hAnsi="Arial" w:cs="Arial"/>
          <w:color w:val="000000" w:themeColor="text1"/>
          <w:lang w:val="mn-MN"/>
        </w:rPr>
        <w:t>.</w:t>
      </w:r>
      <w:r>
        <w:rPr>
          <w:rFonts w:ascii="Arial" w:hAnsi="Arial" w:cs="Arial"/>
          <w:color w:val="000000" w:themeColor="text1"/>
          <w:lang w:val="mn-MN"/>
        </w:rPr>
        <w:t>2</w:t>
      </w:r>
      <w:r w:rsidRPr="0043108C">
        <w:rPr>
          <w:rFonts w:ascii="Arial" w:hAnsi="Arial" w:cs="Arial"/>
          <w:color w:val="000000" w:themeColor="text1"/>
          <w:lang w:val="mn-MN"/>
        </w:rPr>
        <w:t xml:space="preserve">.Хүн, хуулийн этгээд, албан тушаалтан асран хамгаалалт, харгалзан дэмжлэггүй болсон хүний талаар тухайн </w:t>
      </w:r>
      <w:r w:rsidRPr="00455AC7">
        <w:rPr>
          <w:rFonts w:ascii="Arial" w:hAnsi="Arial" w:cs="Arial"/>
          <w:color w:val="000000" w:themeColor="text1"/>
          <w:lang w:val="mn-MN"/>
        </w:rPr>
        <w:t xml:space="preserve">сум, баг, дүүрэг, хорооны засаг захиргааны </w:t>
      </w:r>
      <w:r w:rsidRPr="0043108C">
        <w:rPr>
          <w:rFonts w:ascii="Arial" w:hAnsi="Arial" w:cs="Arial"/>
          <w:color w:val="000000" w:themeColor="text1"/>
          <w:lang w:val="mn-MN"/>
        </w:rPr>
        <w:t xml:space="preserve">байгууллагад мэдээлэх үүрэгтэй.   </w:t>
      </w:r>
    </w:p>
    <w:p w14:paraId="4E998AEC" w14:textId="77777777" w:rsidR="003868E3" w:rsidRPr="00455AC7" w:rsidRDefault="003868E3" w:rsidP="003868E3">
      <w:pPr>
        <w:ind w:firstLine="720"/>
        <w:jc w:val="both"/>
        <w:rPr>
          <w:rFonts w:ascii="Arial" w:hAnsi="Arial" w:cs="Arial"/>
          <w:color w:val="000000" w:themeColor="text1"/>
          <w:lang w:val="mn-MN"/>
        </w:rPr>
      </w:pPr>
    </w:p>
    <w:p w14:paraId="73734C3C"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4</w:t>
      </w:r>
      <w:r w:rsidRPr="0043108C">
        <w:rPr>
          <w:rFonts w:ascii="Arial" w:hAnsi="Arial" w:cs="Arial"/>
          <w:color w:val="000000" w:themeColor="text1"/>
          <w:lang w:val="mn-MN"/>
        </w:rPr>
        <w:t>.</w:t>
      </w:r>
      <w:r>
        <w:rPr>
          <w:rFonts w:ascii="Arial" w:hAnsi="Arial" w:cs="Arial"/>
          <w:color w:val="000000" w:themeColor="text1"/>
          <w:lang w:val="mn-MN"/>
        </w:rPr>
        <w:t>3</w:t>
      </w:r>
      <w:r w:rsidRPr="0043108C">
        <w:rPr>
          <w:rFonts w:ascii="Arial" w:hAnsi="Arial" w:cs="Arial"/>
          <w:color w:val="000000" w:themeColor="text1"/>
          <w:lang w:val="mn-MN"/>
        </w:rPr>
        <w:t xml:space="preserve">.Энэ </w:t>
      </w:r>
      <w:r>
        <w:rPr>
          <w:rFonts w:ascii="Arial" w:hAnsi="Arial" w:cs="Arial"/>
          <w:color w:val="000000" w:themeColor="text1"/>
          <w:lang w:val="mn-MN"/>
        </w:rPr>
        <w:t>хуулийн</w:t>
      </w:r>
      <w:r w:rsidRPr="0043108C">
        <w:rPr>
          <w:rFonts w:ascii="Arial" w:hAnsi="Arial" w:cs="Arial"/>
          <w:color w:val="000000" w:themeColor="text1"/>
          <w:lang w:val="mn-MN"/>
        </w:rPr>
        <w:t xml:space="preserve"> </w:t>
      </w:r>
      <w:r w:rsidRPr="00455AC7">
        <w:rPr>
          <w:rFonts w:ascii="Arial" w:hAnsi="Arial" w:cs="Arial"/>
          <w:color w:val="000000" w:themeColor="text1"/>
          <w:lang w:val="mn-MN"/>
        </w:rPr>
        <w:t>5</w:t>
      </w:r>
      <w:r>
        <w:rPr>
          <w:rFonts w:ascii="Arial" w:hAnsi="Arial" w:cs="Arial"/>
          <w:color w:val="000000" w:themeColor="text1"/>
          <w:lang w:val="mn-MN"/>
        </w:rPr>
        <w:t>4</w:t>
      </w:r>
      <w:r w:rsidRPr="0043108C">
        <w:rPr>
          <w:rFonts w:ascii="Arial" w:hAnsi="Arial" w:cs="Arial"/>
          <w:color w:val="000000" w:themeColor="text1"/>
          <w:lang w:val="mn-MN"/>
        </w:rPr>
        <w:t>.</w:t>
      </w:r>
      <w:r>
        <w:rPr>
          <w:rFonts w:ascii="Arial" w:hAnsi="Arial" w:cs="Arial"/>
          <w:color w:val="000000" w:themeColor="text1"/>
          <w:lang w:val="mn-MN"/>
        </w:rPr>
        <w:t>2</w:t>
      </w:r>
      <w:r w:rsidRPr="0043108C">
        <w:rPr>
          <w:rFonts w:ascii="Arial" w:hAnsi="Arial" w:cs="Arial"/>
          <w:color w:val="000000" w:themeColor="text1"/>
          <w:lang w:val="mn-MN"/>
        </w:rPr>
        <w:t>-</w:t>
      </w:r>
      <w:r>
        <w:rPr>
          <w:rFonts w:ascii="Arial" w:hAnsi="Arial" w:cs="Arial"/>
          <w:color w:val="000000" w:themeColor="text1"/>
          <w:lang w:val="mn-MN"/>
        </w:rPr>
        <w:t>т</w:t>
      </w:r>
      <w:r w:rsidRPr="0043108C">
        <w:rPr>
          <w:rFonts w:ascii="Arial" w:hAnsi="Arial" w:cs="Arial"/>
          <w:color w:val="000000" w:themeColor="text1"/>
          <w:lang w:val="mn-MN"/>
        </w:rPr>
        <w:t xml:space="preserve"> заасан хүний талаар мэдээлэл хүлээн авсан байгууллага, албан тушаалтан асран хамгаалалт, харгалзан дэмжлэггүй болсон эсэхийг </w:t>
      </w:r>
      <w:r>
        <w:rPr>
          <w:rFonts w:ascii="Arial" w:hAnsi="Arial" w:cs="Arial"/>
          <w:lang w:val="mn-MN"/>
        </w:rPr>
        <w:t>сум, хорооны</w:t>
      </w:r>
      <w:r w:rsidRPr="000B54E9">
        <w:rPr>
          <w:rFonts w:ascii="Arial" w:hAnsi="Arial" w:cs="Arial"/>
          <w:bCs/>
          <w:iCs/>
          <w:color w:val="000000" w:themeColor="text1"/>
          <w:lang w:val="mn-MN"/>
        </w:rPr>
        <w:t xml:space="preserve"> </w:t>
      </w:r>
      <w:r w:rsidRPr="00455AC7">
        <w:rPr>
          <w:rFonts w:ascii="Arial" w:hAnsi="Arial" w:cs="Arial"/>
          <w:bCs/>
          <w:iCs/>
          <w:color w:val="000000" w:themeColor="text1"/>
          <w:lang w:val="mn-MN"/>
        </w:rPr>
        <w:t xml:space="preserve">гэр бүл, хүүхдийн асуудал </w:t>
      </w:r>
      <w:r>
        <w:rPr>
          <w:rFonts w:ascii="Arial" w:hAnsi="Arial" w:cs="Arial"/>
          <w:color w:val="000000" w:themeColor="text1"/>
          <w:lang w:val="mn-MN"/>
        </w:rPr>
        <w:t>хариуцсан</w:t>
      </w:r>
      <w:r w:rsidRPr="00455AC7">
        <w:rPr>
          <w:rFonts w:ascii="Arial" w:hAnsi="Arial" w:cs="Arial"/>
          <w:bCs/>
          <w:iCs/>
          <w:color w:val="000000" w:themeColor="text1"/>
          <w:lang w:val="mn-MN"/>
        </w:rPr>
        <w:t xml:space="preserve"> нийгмийн ажилт</w:t>
      </w:r>
      <w:r>
        <w:rPr>
          <w:rFonts w:ascii="Arial" w:hAnsi="Arial" w:cs="Arial"/>
          <w:bCs/>
          <w:iCs/>
          <w:color w:val="000000" w:themeColor="text1"/>
          <w:lang w:val="mn-MN"/>
        </w:rPr>
        <w:t>ны</w:t>
      </w:r>
      <w:r w:rsidRPr="00455AC7">
        <w:rPr>
          <w:rFonts w:ascii="Arial" w:hAnsi="Arial" w:cs="Arial"/>
          <w:color w:val="000000" w:themeColor="text1"/>
          <w:lang w:val="mn-MN"/>
        </w:rPr>
        <w:t xml:space="preserve"> </w:t>
      </w:r>
      <w:r>
        <w:rPr>
          <w:rFonts w:ascii="Arial" w:hAnsi="Arial" w:cs="Arial"/>
          <w:color w:val="000000" w:themeColor="text1"/>
          <w:lang w:val="mn-MN"/>
        </w:rPr>
        <w:t xml:space="preserve">үнэлгээг харгалзан </w:t>
      </w:r>
      <w:r w:rsidRPr="0043108C">
        <w:rPr>
          <w:rFonts w:ascii="Arial" w:hAnsi="Arial" w:cs="Arial"/>
          <w:color w:val="000000" w:themeColor="text1"/>
          <w:lang w:val="mn-MN"/>
        </w:rPr>
        <w:t xml:space="preserve">тогтоож, асран хамгаалалт, харгалзан дэмжлэгт хамруулах арга хэмжээ авна.  </w:t>
      </w:r>
    </w:p>
    <w:p w14:paraId="29408519" w14:textId="77777777" w:rsidR="003868E3" w:rsidRPr="0043108C" w:rsidRDefault="003868E3" w:rsidP="003868E3">
      <w:pPr>
        <w:jc w:val="both"/>
        <w:rPr>
          <w:rFonts w:ascii="Arial" w:hAnsi="Arial" w:cs="Arial"/>
          <w:color w:val="000000" w:themeColor="text1"/>
          <w:lang w:val="mn-MN"/>
        </w:rPr>
      </w:pPr>
    </w:p>
    <w:p w14:paraId="2B3EC7C1" w14:textId="77777777" w:rsidR="003868E3" w:rsidRPr="00455AC7" w:rsidRDefault="003868E3" w:rsidP="003868E3">
      <w:pPr>
        <w:ind w:firstLine="709"/>
        <w:rPr>
          <w:rFonts w:ascii="Arial" w:hAnsi="Arial" w:cs="Arial"/>
          <w:b/>
          <w:bCs/>
          <w:color w:val="000000" w:themeColor="text1"/>
          <w:lang w:val="mn-MN"/>
        </w:rPr>
      </w:pPr>
      <w:r w:rsidRPr="0043108C">
        <w:rPr>
          <w:rFonts w:ascii="Arial" w:hAnsi="Arial" w:cs="Arial"/>
          <w:b/>
          <w:color w:val="000000" w:themeColor="text1"/>
          <w:lang w:val="mn-MN"/>
        </w:rPr>
        <w:t>5</w:t>
      </w:r>
      <w:r>
        <w:rPr>
          <w:rFonts w:ascii="Arial" w:hAnsi="Arial" w:cs="Arial"/>
          <w:b/>
          <w:color w:val="000000" w:themeColor="text1"/>
          <w:lang w:val="mn-MN"/>
        </w:rPr>
        <w:t>5</w:t>
      </w:r>
      <w:r w:rsidRPr="00455AC7">
        <w:rPr>
          <w:rFonts w:ascii="Arial" w:hAnsi="Arial" w:cs="Arial"/>
          <w:b/>
          <w:color w:val="000000" w:themeColor="text1"/>
          <w:lang w:val="mn-MN"/>
        </w:rPr>
        <w:t xml:space="preserve"> дугаар зүйл.А</w:t>
      </w:r>
      <w:r w:rsidRPr="00455AC7">
        <w:rPr>
          <w:rFonts w:ascii="Arial" w:hAnsi="Arial" w:cs="Arial"/>
          <w:b/>
          <w:bCs/>
          <w:color w:val="000000" w:themeColor="text1"/>
          <w:lang w:val="mn-MN"/>
        </w:rPr>
        <w:t>сран хамгаалалт, харгалзан дэмжлэгийн</w:t>
      </w:r>
    </w:p>
    <w:p w14:paraId="22820F62" w14:textId="77777777" w:rsidR="003868E3"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 xml:space="preserve"> </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 xml:space="preserve">хэлбэр, түүнийг тогтоох </w:t>
      </w:r>
    </w:p>
    <w:p w14:paraId="7294D507" w14:textId="77777777" w:rsidR="003868E3" w:rsidRDefault="003868E3" w:rsidP="003868E3">
      <w:pPr>
        <w:ind w:firstLine="709"/>
        <w:rPr>
          <w:rFonts w:ascii="Arial" w:hAnsi="Arial" w:cs="Arial"/>
          <w:b/>
          <w:bCs/>
          <w:color w:val="000000" w:themeColor="text1"/>
          <w:lang w:val="mn-MN"/>
        </w:rPr>
      </w:pPr>
    </w:p>
    <w:p w14:paraId="52BD50BF" w14:textId="77777777" w:rsidR="003868E3" w:rsidRPr="007E09E6" w:rsidRDefault="003868E3" w:rsidP="003868E3">
      <w:pPr>
        <w:ind w:firstLine="709"/>
        <w:rPr>
          <w:rFonts w:ascii="Arial" w:hAnsi="Arial" w:cs="Arial"/>
          <w:bCs/>
          <w:color w:val="000000" w:themeColor="text1"/>
        </w:rPr>
      </w:pPr>
      <w:r w:rsidRPr="0043108C">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.1.</w:t>
      </w:r>
      <w:r w:rsidRPr="007E09E6">
        <w:rPr>
          <w:rFonts w:ascii="Arial" w:hAnsi="Arial" w:cs="Arial"/>
          <w:bCs/>
          <w:color w:val="000000" w:themeColor="text1"/>
          <w:lang w:val="mn-MN"/>
        </w:rPr>
        <w:t>Асран хамгаалалт, харгалзан дэмжлэг дараах хэлбэртэй байна</w:t>
      </w:r>
      <w:r w:rsidRPr="007E09E6">
        <w:rPr>
          <w:rFonts w:ascii="Arial" w:hAnsi="Arial" w:cs="Arial"/>
          <w:bCs/>
          <w:color w:val="000000" w:themeColor="text1"/>
        </w:rPr>
        <w:t>:</w:t>
      </w:r>
    </w:p>
    <w:p w14:paraId="43CF9C1C" w14:textId="77777777" w:rsidR="003868E3" w:rsidRPr="007E09E6" w:rsidRDefault="003868E3" w:rsidP="003868E3">
      <w:pPr>
        <w:ind w:firstLine="709"/>
        <w:rPr>
          <w:rFonts w:ascii="Arial" w:hAnsi="Arial" w:cs="Arial"/>
          <w:bCs/>
          <w:color w:val="000000" w:themeColor="text1"/>
        </w:rPr>
      </w:pPr>
    </w:p>
    <w:p w14:paraId="0EA4A728" w14:textId="77777777" w:rsidR="003868E3" w:rsidRPr="00953C01" w:rsidRDefault="003868E3" w:rsidP="003868E3">
      <w:pPr>
        <w:ind w:firstLine="1276"/>
        <w:jc w:val="both"/>
        <w:rPr>
          <w:rFonts w:ascii="Arial" w:hAnsi="Arial" w:cs="Arial"/>
          <w:bCs/>
          <w:color w:val="000000" w:themeColor="text1"/>
        </w:rPr>
      </w:pPr>
      <w:r w:rsidRPr="00D64231">
        <w:rPr>
          <w:rFonts w:ascii="Arial" w:hAnsi="Arial" w:cs="Arial"/>
          <w:color w:val="000000" w:themeColor="text1"/>
          <w:lang w:val="mn-MN"/>
        </w:rPr>
        <w:t>55.1.</w:t>
      </w:r>
      <w:r w:rsidRPr="00D64231">
        <w:rPr>
          <w:rFonts w:ascii="Arial" w:hAnsi="Arial" w:cs="Arial"/>
          <w:color w:val="000000" w:themeColor="text1"/>
        </w:rPr>
        <w:t>1.т</w:t>
      </w:r>
      <w:r w:rsidRPr="00D64231">
        <w:rPr>
          <w:rFonts w:ascii="Arial" w:hAnsi="Arial" w:cs="Arial"/>
          <w:bCs/>
          <w:color w:val="000000" w:themeColor="text1"/>
        </w:rPr>
        <w:t xml:space="preserve">өрөл, садан, эсхүл бусад холбогдох хүнээр </w:t>
      </w:r>
      <w:r w:rsidRPr="00D64231">
        <w:rPr>
          <w:rFonts w:ascii="Arial" w:hAnsi="Arial" w:cs="Arial"/>
          <w:bCs/>
          <w:color w:val="000000" w:themeColor="text1"/>
          <w:lang w:val="mn-MN"/>
        </w:rPr>
        <w:t>асран хамгаалуулах, харгалзан дэмжүүлэх</w:t>
      </w:r>
      <w:r w:rsidRPr="00D64231">
        <w:rPr>
          <w:rFonts w:ascii="Arial" w:hAnsi="Arial" w:cs="Arial"/>
          <w:bCs/>
          <w:color w:val="000000" w:themeColor="text1"/>
        </w:rPr>
        <w:t>;</w:t>
      </w:r>
    </w:p>
    <w:p w14:paraId="5DAD59DC" w14:textId="77777777" w:rsidR="003868E3" w:rsidRPr="007E09E6" w:rsidRDefault="003868E3" w:rsidP="003868E3">
      <w:pPr>
        <w:ind w:firstLine="709"/>
        <w:rPr>
          <w:rFonts w:ascii="Arial" w:hAnsi="Arial" w:cs="Arial"/>
          <w:bCs/>
          <w:color w:val="000000" w:themeColor="text1"/>
          <w:lang w:val="mn-MN"/>
        </w:rPr>
      </w:pPr>
    </w:p>
    <w:p w14:paraId="5E5D2CD4" w14:textId="77777777" w:rsidR="003868E3" w:rsidRPr="00953C01" w:rsidRDefault="003868E3" w:rsidP="003868E3">
      <w:pPr>
        <w:ind w:left="556" w:firstLine="720"/>
        <w:rPr>
          <w:rFonts w:ascii="Arial" w:hAnsi="Arial" w:cs="Arial"/>
          <w:bCs/>
          <w:color w:val="000000" w:themeColor="text1"/>
        </w:rPr>
      </w:pPr>
      <w:r w:rsidRPr="0043108C">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.1.</w:t>
      </w:r>
      <w:r>
        <w:rPr>
          <w:rFonts w:ascii="Arial" w:hAnsi="Arial" w:cs="Arial"/>
          <w:color w:val="000000" w:themeColor="text1"/>
        </w:rPr>
        <w:t>2.</w:t>
      </w:r>
      <w:r>
        <w:rPr>
          <w:rFonts w:ascii="Arial" w:hAnsi="Arial" w:cs="Arial"/>
          <w:bCs/>
          <w:color w:val="000000" w:themeColor="text1"/>
          <w:lang w:val="mn-MN"/>
        </w:rPr>
        <w:t>а</w:t>
      </w:r>
      <w:r w:rsidRPr="007E09E6">
        <w:rPr>
          <w:rFonts w:ascii="Arial" w:hAnsi="Arial" w:cs="Arial"/>
          <w:bCs/>
          <w:color w:val="000000" w:themeColor="text1"/>
          <w:lang w:val="mn-MN"/>
        </w:rPr>
        <w:t>сралт гэр бүлд асран хамгаалуулах</w:t>
      </w:r>
      <w:r>
        <w:rPr>
          <w:rFonts w:ascii="Arial" w:hAnsi="Arial" w:cs="Arial"/>
          <w:bCs/>
          <w:color w:val="000000" w:themeColor="text1"/>
        </w:rPr>
        <w:t>;</w:t>
      </w:r>
    </w:p>
    <w:p w14:paraId="378DAE0A" w14:textId="77777777" w:rsidR="003868E3" w:rsidRPr="003536C7" w:rsidRDefault="003868E3" w:rsidP="003868E3">
      <w:pPr>
        <w:ind w:firstLine="1276"/>
        <w:rPr>
          <w:rFonts w:ascii="Arial" w:hAnsi="Arial" w:cs="Arial"/>
          <w:bCs/>
          <w:color w:val="000000" w:themeColor="text1"/>
        </w:rPr>
      </w:pPr>
      <w:r w:rsidRPr="0043108C">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.1.</w:t>
      </w:r>
      <w:r>
        <w:rPr>
          <w:rFonts w:ascii="Arial" w:hAnsi="Arial" w:cs="Arial"/>
          <w:color w:val="000000" w:themeColor="text1"/>
        </w:rPr>
        <w:t>3.</w:t>
      </w:r>
      <w:r>
        <w:rPr>
          <w:rFonts w:ascii="Arial" w:hAnsi="Arial" w:cs="Arial"/>
          <w:bCs/>
          <w:color w:val="000000" w:themeColor="text1"/>
          <w:lang w:val="mn-MN"/>
        </w:rPr>
        <w:t>т</w:t>
      </w:r>
      <w:r w:rsidRPr="007E09E6">
        <w:rPr>
          <w:rFonts w:ascii="Arial" w:hAnsi="Arial" w:cs="Arial"/>
          <w:bCs/>
          <w:color w:val="000000" w:themeColor="text1"/>
          <w:lang w:val="mn-MN"/>
        </w:rPr>
        <w:t>өрөлжсөн асрамжийн үйлчилгээд хамруулах</w:t>
      </w:r>
      <w:r>
        <w:rPr>
          <w:rFonts w:ascii="Arial" w:hAnsi="Arial" w:cs="Arial"/>
          <w:bCs/>
          <w:color w:val="000000" w:themeColor="text1"/>
        </w:rPr>
        <w:t>;</w:t>
      </w:r>
    </w:p>
    <w:p w14:paraId="515A741F" w14:textId="77777777" w:rsidR="003868E3" w:rsidRPr="00953C01" w:rsidRDefault="003868E3" w:rsidP="003868E3">
      <w:pPr>
        <w:ind w:left="556" w:firstLine="720"/>
        <w:rPr>
          <w:rFonts w:ascii="Arial" w:hAnsi="Arial" w:cs="Arial"/>
          <w:bCs/>
          <w:color w:val="000000" w:themeColor="text1"/>
        </w:rPr>
      </w:pPr>
      <w:r w:rsidRPr="0043108C">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.1.</w:t>
      </w:r>
      <w:r>
        <w:rPr>
          <w:rFonts w:ascii="Arial" w:hAnsi="Arial" w:cs="Arial"/>
          <w:color w:val="000000" w:themeColor="text1"/>
        </w:rPr>
        <w:t>4.</w:t>
      </w:r>
      <w:r>
        <w:rPr>
          <w:rFonts w:ascii="Arial" w:hAnsi="Arial" w:cs="Arial"/>
          <w:bCs/>
          <w:color w:val="000000" w:themeColor="text1"/>
          <w:lang w:val="mn-MN"/>
        </w:rPr>
        <w:t>х</w:t>
      </w:r>
      <w:r w:rsidRPr="007E09E6">
        <w:rPr>
          <w:rFonts w:ascii="Arial" w:hAnsi="Arial" w:cs="Arial"/>
          <w:bCs/>
          <w:color w:val="000000" w:themeColor="text1"/>
          <w:lang w:val="mn-MN"/>
        </w:rPr>
        <w:t>уулиар хориглоогүй бусад хэлбэр</w:t>
      </w:r>
      <w:r>
        <w:rPr>
          <w:rFonts w:ascii="Arial" w:hAnsi="Arial" w:cs="Arial"/>
          <w:bCs/>
          <w:color w:val="000000" w:themeColor="text1"/>
        </w:rPr>
        <w:t>.</w:t>
      </w:r>
    </w:p>
    <w:p w14:paraId="1625B5D6" w14:textId="77777777" w:rsidR="003868E3" w:rsidRPr="007E09E6" w:rsidRDefault="003868E3" w:rsidP="003868E3">
      <w:pPr>
        <w:ind w:firstLine="709"/>
        <w:rPr>
          <w:rFonts w:ascii="Arial" w:hAnsi="Arial" w:cs="Arial"/>
          <w:color w:val="000000" w:themeColor="text1"/>
        </w:rPr>
      </w:pPr>
    </w:p>
    <w:p w14:paraId="3FBD8DC9"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3108C">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2</w:t>
      </w:r>
      <w:r w:rsidRPr="00455AC7">
        <w:rPr>
          <w:rFonts w:ascii="Arial" w:hAnsi="Arial" w:cs="Arial"/>
          <w:color w:val="000000" w:themeColor="text1"/>
          <w:lang w:val="mn-MN"/>
        </w:rPr>
        <w:t xml:space="preserve">.Энэ хуулийн </w:t>
      </w:r>
      <w:r w:rsidRPr="0043108C">
        <w:rPr>
          <w:rFonts w:ascii="Arial" w:hAnsi="Arial" w:cs="Arial"/>
          <w:bCs/>
          <w:color w:val="000000" w:themeColor="text1"/>
          <w:lang w:val="mn-MN"/>
        </w:rPr>
        <w:t>5</w:t>
      </w:r>
      <w:r>
        <w:rPr>
          <w:rFonts w:ascii="Arial" w:hAnsi="Arial" w:cs="Arial"/>
          <w:bCs/>
          <w:color w:val="000000" w:themeColor="text1"/>
          <w:lang w:val="mn-MN"/>
        </w:rPr>
        <w:t>3</w:t>
      </w:r>
      <w:r w:rsidRPr="00455AC7">
        <w:rPr>
          <w:rFonts w:ascii="Arial" w:hAnsi="Arial" w:cs="Arial"/>
          <w:bCs/>
          <w:color w:val="000000" w:themeColor="text1"/>
          <w:lang w:val="mn-MN"/>
        </w:rPr>
        <w:t>.</w:t>
      </w:r>
      <w:r>
        <w:rPr>
          <w:rFonts w:ascii="Arial" w:hAnsi="Arial" w:cs="Arial"/>
          <w:bCs/>
          <w:color w:val="000000" w:themeColor="text1"/>
        </w:rPr>
        <w:t>2</w:t>
      </w:r>
      <w:r w:rsidRPr="00455AC7">
        <w:rPr>
          <w:rFonts w:ascii="Arial" w:hAnsi="Arial" w:cs="Arial"/>
          <w:bCs/>
          <w:color w:val="000000" w:themeColor="text1"/>
          <w:lang w:val="mn-MN"/>
        </w:rPr>
        <w:t xml:space="preserve">, </w:t>
      </w:r>
      <w:r w:rsidRPr="0043108C">
        <w:rPr>
          <w:rFonts w:ascii="Arial" w:hAnsi="Arial" w:cs="Arial"/>
          <w:bCs/>
          <w:color w:val="000000" w:themeColor="text1"/>
          <w:lang w:val="mn-MN"/>
        </w:rPr>
        <w:t>5</w:t>
      </w:r>
      <w:r>
        <w:rPr>
          <w:rFonts w:ascii="Arial" w:hAnsi="Arial" w:cs="Arial"/>
          <w:bCs/>
          <w:color w:val="000000" w:themeColor="text1"/>
          <w:lang w:val="mn-MN"/>
        </w:rPr>
        <w:t>3</w:t>
      </w:r>
      <w:r w:rsidRPr="00455AC7">
        <w:rPr>
          <w:rFonts w:ascii="Arial" w:hAnsi="Arial" w:cs="Arial"/>
          <w:bCs/>
          <w:color w:val="000000" w:themeColor="text1"/>
          <w:lang w:val="mn-MN"/>
        </w:rPr>
        <w:t>.</w:t>
      </w:r>
      <w:r>
        <w:rPr>
          <w:rFonts w:ascii="Arial" w:hAnsi="Arial" w:cs="Arial"/>
          <w:bCs/>
          <w:color w:val="000000" w:themeColor="text1"/>
        </w:rPr>
        <w:t>3</w:t>
      </w:r>
      <w:r w:rsidRPr="00455AC7">
        <w:rPr>
          <w:rFonts w:ascii="Arial" w:hAnsi="Arial" w:cs="Arial"/>
          <w:bCs/>
          <w:color w:val="000000" w:themeColor="text1"/>
          <w:lang w:val="mn-MN"/>
        </w:rPr>
        <w:t xml:space="preserve">-т </w:t>
      </w:r>
      <w:r w:rsidRPr="00455AC7">
        <w:rPr>
          <w:rFonts w:ascii="Arial" w:hAnsi="Arial" w:cs="Arial"/>
          <w:color w:val="000000" w:themeColor="text1"/>
          <w:lang w:val="mn-MN"/>
        </w:rPr>
        <w:t xml:space="preserve">заасан асран хамгаалалт, харгалзан дэмжлэг шаардлагатай хүн өөрөө, эсхүл төрөл, </w:t>
      </w:r>
      <w:r w:rsidRPr="0043108C">
        <w:rPr>
          <w:rFonts w:ascii="Arial" w:hAnsi="Arial" w:cs="Arial"/>
          <w:color w:val="000000" w:themeColor="text1"/>
          <w:lang w:val="mn-MN"/>
        </w:rPr>
        <w:t>садан</w:t>
      </w:r>
      <w:r>
        <w:rPr>
          <w:rFonts w:ascii="Arial" w:hAnsi="Arial" w:cs="Arial"/>
          <w:color w:val="000000" w:themeColor="text1"/>
          <w:lang w:val="mn-MN"/>
        </w:rPr>
        <w:t>,</w:t>
      </w:r>
      <w:r w:rsidRPr="00455AC7">
        <w:rPr>
          <w:rFonts w:ascii="Arial" w:hAnsi="Arial" w:cs="Arial"/>
          <w:color w:val="000000" w:themeColor="text1"/>
          <w:lang w:val="mn-MN"/>
        </w:rPr>
        <w:t xml:space="preserve"> албан тушаалтан, хуулийн </w:t>
      </w:r>
      <w:r w:rsidRPr="0043108C">
        <w:rPr>
          <w:rFonts w:ascii="Arial" w:hAnsi="Arial" w:cs="Arial"/>
          <w:color w:val="000000" w:themeColor="text1"/>
          <w:lang w:val="mn-MN"/>
        </w:rPr>
        <w:t xml:space="preserve">этгээд тухайн </w:t>
      </w:r>
      <w:r w:rsidRPr="00455AC7">
        <w:rPr>
          <w:rFonts w:ascii="Arial" w:hAnsi="Arial" w:cs="Arial"/>
          <w:color w:val="000000" w:themeColor="text1"/>
          <w:lang w:val="mn-MN"/>
        </w:rPr>
        <w:t xml:space="preserve">сум, баг, дүүрэг, хорооны засаг захиргааны </w:t>
      </w:r>
      <w:r w:rsidRPr="0043108C">
        <w:rPr>
          <w:rFonts w:ascii="Arial" w:hAnsi="Arial" w:cs="Arial"/>
          <w:color w:val="000000" w:themeColor="text1"/>
          <w:lang w:val="mn-MN"/>
        </w:rPr>
        <w:t xml:space="preserve">байгууллагад </w:t>
      </w:r>
      <w:r w:rsidRPr="00455AC7">
        <w:rPr>
          <w:rFonts w:ascii="Arial" w:hAnsi="Arial" w:cs="Arial"/>
          <w:color w:val="000000" w:themeColor="text1"/>
          <w:lang w:val="mn-MN"/>
        </w:rPr>
        <w:t xml:space="preserve">бичгээр </w:t>
      </w:r>
      <w:r w:rsidRPr="0043108C">
        <w:rPr>
          <w:rFonts w:ascii="Arial" w:hAnsi="Arial" w:cs="Arial"/>
          <w:color w:val="000000" w:themeColor="text1"/>
          <w:lang w:val="mn-MN"/>
        </w:rPr>
        <w:t>хүсэлт гаргана.</w:t>
      </w:r>
      <w:r w:rsidRPr="00455AC7">
        <w:rPr>
          <w:rFonts w:ascii="Arial" w:hAnsi="Arial" w:cs="Arial"/>
          <w:color w:val="000000" w:themeColor="text1"/>
          <w:lang w:val="mn-MN"/>
        </w:rPr>
        <w:t xml:space="preserve"> </w:t>
      </w:r>
    </w:p>
    <w:p w14:paraId="65F536F4" w14:textId="77777777" w:rsidR="003868E3" w:rsidRDefault="003868E3" w:rsidP="003868E3">
      <w:pPr>
        <w:jc w:val="both"/>
        <w:rPr>
          <w:rFonts w:ascii="Arial" w:hAnsi="Arial" w:cs="Arial"/>
          <w:color w:val="000000" w:themeColor="text1"/>
          <w:lang w:val="mn-MN"/>
        </w:rPr>
      </w:pPr>
    </w:p>
    <w:p w14:paraId="0B4A0DCE" w14:textId="77777777" w:rsidR="003868E3" w:rsidRPr="00B60EE6" w:rsidRDefault="003868E3" w:rsidP="003868E3">
      <w:pPr>
        <w:ind w:firstLine="720"/>
        <w:jc w:val="both"/>
        <w:rPr>
          <w:rFonts w:ascii="Arial" w:hAnsi="Arial" w:cs="Arial"/>
          <w:bCs/>
          <w:color w:val="000000" w:themeColor="text1"/>
          <w:lang w:val="mn-MN"/>
        </w:rPr>
      </w:pPr>
      <w:r w:rsidRPr="00D64231">
        <w:rPr>
          <w:rFonts w:ascii="Arial" w:hAnsi="Arial" w:cs="Arial"/>
          <w:color w:val="000000" w:themeColor="text1"/>
          <w:lang w:val="mn-MN"/>
        </w:rPr>
        <w:t>55.3.</w:t>
      </w:r>
      <w:r w:rsidRPr="00D64231">
        <w:rPr>
          <w:rFonts w:ascii="Arial" w:hAnsi="Arial" w:cs="Arial"/>
          <w:bCs/>
          <w:color w:val="000000" w:themeColor="text1"/>
          <w:lang w:val="mn-MN"/>
        </w:rPr>
        <w:t>Энэ хуулийн 53.</w:t>
      </w:r>
      <w:r>
        <w:rPr>
          <w:rFonts w:ascii="Arial" w:hAnsi="Arial" w:cs="Arial"/>
          <w:bCs/>
          <w:color w:val="000000" w:themeColor="text1"/>
        </w:rPr>
        <w:t>2</w:t>
      </w:r>
      <w:r w:rsidRPr="00D64231">
        <w:rPr>
          <w:rFonts w:ascii="Arial" w:hAnsi="Arial" w:cs="Arial"/>
          <w:bCs/>
          <w:color w:val="000000" w:themeColor="text1"/>
          <w:lang w:val="mn-MN"/>
        </w:rPr>
        <w:t>, 53.</w:t>
      </w:r>
      <w:r>
        <w:rPr>
          <w:rFonts w:ascii="Arial" w:hAnsi="Arial" w:cs="Arial"/>
          <w:bCs/>
          <w:color w:val="000000" w:themeColor="text1"/>
        </w:rPr>
        <w:t>3</w:t>
      </w:r>
      <w:r w:rsidRPr="00D64231">
        <w:rPr>
          <w:rFonts w:ascii="Arial" w:hAnsi="Arial" w:cs="Arial"/>
          <w:bCs/>
          <w:color w:val="000000" w:themeColor="text1"/>
          <w:lang w:val="mn-MN"/>
        </w:rPr>
        <w:t>-т заасан хүний  нөхцөл байдлы</w:t>
      </w:r>
      <w:r>
        <w:rPr>
          <w:rFonts w:ascii="Arial" w:hAnsi="Arial" w:cs="Arial"/>
          <w:bCs/>
          <w:color w:val="000000" w:themeColor="text1"/>
          <w:lang w:val="mn-MN"/>
        </w:rPr>
        <w:t>г</w:t>
      </w:r>
      <w:r w:rsidRPr="00D64231">
        <w:rPr>
          <w:rFonts w:ascii="Arial" w:hAnsi="Arial" w:cs="Arial"/>
          <w:bCs/>
          <w:color w:val="000000" w:themeColor="text1"/>
          <w:lang w:val="mn-MN"/>
        </w:rPr>
        <w:t xml:space="preserve">  </w:t>
      </w:r>
      <w:r w:rsidRPr="00D64231">
        <w:rPr>
          <w:rFonts w:ascii="Arial" w:hAnsi="Arial" w:cs="Arial"/>
          <w:lang w:val="mn-MN"/>
        </w:rPr>
        <w:t>сум, хорооны</w:t>
      </w:r>
      <w:r w:rsidRPr="00D64231">
        <w:rPr>
          <w:rFonts w:ascii="Arial" w:hAnsi="Arial" w:cs="Arial"/>
          <w:bCs/>
          <w:iCs/>
          <w:color w:val="000000" w:themeColor="text1"/>
          <w:lang w:val="mn-MN"/>
        </w:rPr>
        <w:t xml:space="preserve"> гэр бүл, хүүхдийн</w:t>
      </w:r>
      <w:r>
        <w:rPr>
          <w:rFonts w:ascii="Arial" w:hAnsi="Arial" w:cs="Arial"/>
          <w:bCs/>
          <w:iCs/>
          <w:color w:val="000000" w:themeColor="text1"/>
          <w:lang w:val="mn-MN"/>
        </w:rPr>
        <w:t>, халамжийн</w:t>
      </w:r>
      <w:r w:rsidRPr="00D64231">
        <w:rPr>
          <w:rFonts w:ascii="Arial" w:hAnsi="Arial" w:cs="Arial"/>
          <w:bCs/>
          <w:iCs/>
          <w:color w:val="000000" w:themeColor="text1"/>
          <w:lang w:val="mn-MN"/>
        </w:rPr>
        <w:t xml:space="preserve"> асуудал </w:t>
      </w:r>
      <w:r w:rsidRPr="00D64231">
        <w:rPr>
          <w:rFonts w:ascii="Arial" w:hAnsi="Arial" w:cs="Arial"/>
          <w:color w:val="000000" w:themeColor="text1"/>
          <w:lang w:val="mn-MN"/>
        </w:rPr>
        <w:t>хариуцсан</w:t>
      </w:r>
      <w:r w:rsidRPr="00D64231">
        <w:rPr>
          <w:rFonts w:ascii="Arial" w:hAnsi="Arial" w:cs="Arial"/>
          <w:bCs/>
          <w:iCs/>
          <w:color w:val="000000" w:themeColor="text1"/>
          <w:lang w:val="mn-MN"/>
        </w:rPr>
        <w:t xml:space="preserve"> нийгмийн ажилт</w:t>
      </w:r>
      <w:r>
        <w:rPr>
          <w:rFonts w:ascii="Arial" w:hAnsi="Arial" w:cs="Arial"/>
          <w:bCs/>
          <w:iCs/>
          <w:color w:val="000000" w:themeColor="text1"/>
          <w:lang w:val="mn-MN"/>
        </w:rPr>
        <w:t>а</w:t>
      </w:r>
      <w:r w:rsidRPr="00D64231">
        <w:rPr>
          <w:rFonts w:ascii="Arial" w:hAnsi="Arial" w:cs="Arial"/>
          <w:bCs/>
          <w:iCs/>
          <w:color w:val="000000" w:themeColor="text1"/>
          <w:lang w:val="mn-MN"/>
        </w:rPr>
        <w:t>н</w:t>
      </w:r>
      <w:r w:rsidRPr="00D64231">
        <w:rPr>
          <w:rFonts w:ascii="Arial" w:hAnsi="Arial" w:cs="Arial"/>
          <w:color w:val="000000" w:themeColor="text1"/>
          <w:lang w:val="mn-MN"/>
        </w:rPr>
        <w:t xml:space="preserve"> үнэл</w:t>
      </w:r>
      <w:r>
        <w:rPr>
          <w:rFonts w:ascii="Arial" w:hAnsi="Arial" w:cs="Arial"/>
          <w:color w:val="000000" w:themeColor="text1"/>
          <w:lang w:val="mn-MN"/>
        </w:rPr>
        <w:t xml:space="preserve">гээг </w:t>
      </w:r>
      <w:r w:rsidRPr="00D64231">
        <w:rPr>
          <w:rFonts w:ascii="Arial" w:hAnsi="Arial" w:cs="Arial"/>
          <w:color w:val="000000" w:themeColor="text1"/>
          <w:lang w:val="mn-MN"/>
        </w:rPr>
        <w:t xml:space="preserve">сум, баг, дүүрэг, хорооны </w:t>
      </w:r>
      <w:r w:rsidRPr="00D64231">
        <w:rPr>
          <w:rFonts w:ascii="Arial" w:hAnsi="Arial" w:cs="Arial"/>
          <w:bCs/>
          <w:color w:val="000000" w:themeColor="text1"/>
          <w:lang w:val="mn-MN"/>
        </w:rPr>
        <w:t>Засаг даргад хүргүүлнэ.</w:t>
      </w:r>
    </w:p>
    <w:p w14:paraId="33003F2D" w14:textId="77777777" w:rsidR="003868E3" w:rsidRPr="00455AC7" w:rsidRDefault="003868E3" w:rsidP="003868E3">
      <w:pPr>
        <w:jc w:val="both"/>
        <w:rPr>
          <w:rFonts w:ascii="Arial" w:hAnsi="Arial" w:cs="Arial"/>
          <w:color w:val="000000" w:themeColor="text1"/>
          <w:shd w:val="clear" w:color="auto" w:fill="FFFF99"/>
          <w:lang w:val="mn-MN"/>
        </w:rPr>
      </w:pPr>
    </w:p>
    <w:p w14:paraId="2B8462B0" w14:textId="77777777" w:rsidR="003868E3" w:rsidRPr="004D3102" w:rsidRDefault="003868E3" w:rsidP="003868E3">
      <w:pPr>
        <w:jc w:val="both"/>
        <w:rPr>
          <w:color w:val="000000" w:themeColor="text1"/>
        </w:rPr>
      </w:pPr>
      <w:r w:rsidRPr="00455AC7">
        <w:rPr>
          <w:rFonts w:ascii="Arial" w:hAnsi="Arial" w:cs="Arial"/>
          <w:color w:val="000000" w:themeColor="text1"/>
          <w:lang w:val="mn-MN"/>
        </w:rPr>
        <w:tab/>
      </w:r>
      <w:r w:rsidRPr="004D3102">
        <w:rPr>
          <w:rFonts w:ascii="Arial" w:hAnsi="Arial" w:cs="Arial"/>
          <w:color w:val="000000" w:themeColor="text1"/>
          <w:lang w:val="mn-MN"/>
        </w:rPr>
        <w:t>5</w:t>
      </w:r>
      <w:r>
        <w:rPr>
          <w:rFonts w:ascii="Arial" w:hAnsi="Arial" w:cs="Arial"/>
          <w:color w:val="000000" w:themeColor="text1"/>
          <w:lang w:val="mn-MN"/>
        </w:rPr>
        <w:t>5</w:t>
      </w:r>
      <w:r w:rsidRPr="004D3102">
        <w:rPr>
          <w:rFonts w:ascii="Arial" w:hAnsi="Arial" w:cs="Arial"/>
          <w:color w:val="000000" w:themeColor="text1"/>
          <w:lang w:val="mn-MN"/>
        </w:rPr>
        <w:t>.</w:t>
      </w:r>
      <w:r>
        <w:rPr>
          <w:rFonts w:ascii="Arial" w:hAnsi="Arial" w:cs="Arial"/>
          <w:color w:val="000000" w:themeColor="text1"/>
          <w:lang w:val="mn-MN"/>
        </w:rPr>
        <w:t>4</w:t>
      </w:r>
      <w:r w:rsidRPr="004D3102">
        <w:rPr>
          <w:rFonts w:ascii="Arial" w:hAnsi="Arial" w:cs="Arial"/>
          <w:color w:val="000000" w:themeColor="text1"/>
          <w:lang w:val="mn-MN"/>
        </w:rPr>
        <w:t xml:space="preserve">.Сум, баг, дүүрэг, хорооны </w:t>
      </w:r>
      <w:r w:rsidRPr="004D3102">
        <w:rPr>
          <w:rFonts w:ascii="Arial" w:hAnsi="Arial" w:cs="Arial"/>
          <w:bCs/>
          <w:color w:val="000000" w:themeColor="text1"/>
          <w:lang w:val="mn-MN"/>
        </w:rPr>
        <w:t>Засаг дарга</w:t>
      </w:r>
      <w:r w:rsidRPr="004D3102">
        <w:rPr>
          <w:rFonts w:ascii="Arial" w:hAnsi="Arial" w:cs="Arial"/>
          <w:color w:val="000000" w:themeColor="text1"/>
          <w:lang w:val="mn-MN"/>
        </w:rPr>
        <w:t xml:space="preserve"> </w:t>
      </w:r>
      <w:r>
        <w:rPr>
          <w:rFonts w:ascii="Arial" w:hAnsi="Arial" w:cs="Arial"/>
          <w:color w:val="000000" w:themeColor="text1"/>
          <w:lang w:val="mn-MN"/>
        </w:rPr>
        <w:t xml:space="preserve">энэ хуулийн </w:t>
      </w:r>
      <w:r w:rsidRPr="00D64231">
        <w:rPr>
          <w:rFonts w:ascii="Arial" w:hAnsi="Arial" w:cs="Arial"/>
          <w:color w:val="000000" w:themeColor="text1"/>
          <w:lang w:val="mn-MN"/>
        </w:rPr>
        <w:t>55.</w:t>
      </w:r>
      <w:r>
        <w:rPr>
          <w:rFonts w:ascii="Arial" w:hAnsi="Arial" w:cs="Arial"/>
          <w:color w:val="000000" w:themeColor="text1"/>
          <w:lang w:val="mn-MN"/>
        </w:rPr>
        <w:t xml:space="preserve">3-т заасан үнэлгээг  үндэслэн зохих хэлбэрийн асран хамгаалалт, харгалзан дэмжлэгт хамруулах талаар </w:t>
      </w:r>
      <w:r w:rsidRPr="004D3102">
        <w:rPr>
          <w:rFonts w:ascii="Arial" w:hAnsi="Arial" w:cs="Arial"/>
          <w:color w:val="000000" w:themeColor="text1"/>
          <w:shd w:val="clear" w:color="auto" w:fill="FFFFFF"/>
        </w:rPr>
        <w:t xml:space="preserve">дараах арга хэмжээ </w:t>
      </w:r>
      <w:r>
        <w:rPr>
          <w:rFonts w:ascii="Arial" w:hAnsi="Arial" w:cs="Arial"/>
          <w:color w:val="000000" w:themeColor="text1"/>
          <w:shd w:val="clear" w:color="auto" w:fill="FFFFFF"/>
        </w:rPr>
        <w:t>авна</w:t>
      </w:r>
      <w:r w:rsidRPr="004D3102">
        <w:rPr>
          <w:rFonts w:ascii="Arial" w:hAnsi="Arial" w:cs="Arial"/>
          <w:color w:val="000000" w:themeColor="text1"/>
          <w:shd w:val="clear" w:color="auto" w:fill="FFFFFF"/>
        </w:rPr>
        <w:t>:</w:t>
      </w:r>
    </w:p>
    <w:p w14:paraId="10CABC67" w14:textId="77777777" w:rsidR="003868E3" w:rsidRPr="00455AC7" w:rsidRDefault="003868E3" w:rsidP="003868E3">
      <w:pPr>
        <w:jc w:val="both"/>
        <w:rPr>
          <w:rFonts w:ascii="Arial" w:hAnsi="Arial" w:cs="Arial"/>
          <w:color w:val="000000" w:themeColor="text1"/>
          <w:lang w:val="mn-MN"/>
        </w:rPr>
      </w:pPr>
    </w:p>
    <w:p w14:paraId="4CAA7350" w14:textId="77777777" w:rsidR="003868E3" w:rsidRPr="004D3102" w:rsidRDefault="003868E3" w:rsidP="003868E3">
      <w:pPr>
        <w:jc w:val="both"/>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4</w:t>
      </w:r>
      <w:r w:rsidRPr="00455AC7">
        <w:rPr>
          <w:rFonts w:ascii="Arial" w:hAnsi="Arial" w:cs="Arial"/>
          <w:color w:val="000000" w:themeColor="text1"/>
          <w:lang w:val="mn-MN"/>
        </w:rPr>
        <w:t>.1.</w:t>
      </w:r>
      <w:r w:rsidRPr="004D3102">
        <w:rPr>
          <w:rFonts w:ascii="Arial" w:hAnsi="Arial" w:cs="Arial"/>
          <w:color w:val="000000" w:themeColor="text1"/>
          <w:shd w:val="clear" w:color="auto" w:fill="FFFFFF"/>
        </w:rPr>
        <w:t>асран хамгаалах, харгалзан дэмжвэл зохих хүний талаархи мэдээллийг хүлээн авч, нөхцөл байдлыг судалсны үндсэн дээр холбогдох материал бүрдүүлж асран хамгаалагч, харгалзан дэмжигч тогтоох, өөрчлөх тухай шийдвэр гаргах</w:t>
      </w:r>
      <w:r w:rsidRPr="004D3102">
        <w:rPr>
          <w:rFonts w:ascii="Arial" w:hAnsi="Arial" w:cs="Arial"/>
          <w:color w:val="000000" w:themeColor="text1"/>
          <w:lang w:val="mn-MN"/>
        </w:rPr>
        <w:t>;</w:t>
      </w:r>
    </w:p>
    <w:p w14:paraId="4216B13C"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p>
    <w:p w14:paraId="7B9A1738" w14:textId="77777777" w:rsidR="003868E3" w:rsidRDefault="003868E3" w:rsidP="003868E3">
      <w:pPr>
        <w:ind w:firstLine="1418"/>
        <w:jc w:val="both"/>
        <w:rPr>
          <w:rFonts w:ascii="Arial" w:hAnsi="Arial" w:cs="Arial"/>
          <w:color w:val="000000" w:themeColor="text1"/>
          <w:lang w:val="mn-MN"/>
        </w:rPr>
      </w:pPr>
      <w:r w:rsidRPr="00611AC2">
        <w:rPr>
          <w:rFonts w:ascii="Arial" w:hAnsi="Arial" w:cs="Arial"/>
          <w:color w:val="000000" w:themeColor="text1"/>
          <w:lang w:val="mn-MN"/>
        </w:rPr>
        <w:t>55.4.2.асран хамгаалах, харгалзан дэмжих шаардлагатай хүүхдийг тэргүүн ээлжинд</w:t>
      </w:r>
      <w:r w:rsidRPr="00611AC2">
        <w:rPr>
          <w:rFonts w:ascii="Arial" w:hAnsi="Arial" w:cs="Arial"/>
          <w:color w:val="000000" w:themeColor="text1"/>
        </w:rPr>
        <w:t xml:space="preserve"> </w:t>
      </w:r>
      <w:r w:rsidRPr="00611AC2">
        <w:rPr>
          <w:rFonts w:ascii="Arial" w:hAnsi="Arial" w:cs="Arial"/>
          <w:color w:val="000000" w:themeColor="text1"/>
          <w:lang w:val="mn-MN"/>
        </w:rPr>
        <w:t>энэ хуулийн 59 дүгээр зүйлд заасны дагуу</w:t>
      </w:r>
      <w:r w:rsidRPr="00611AC2">
        <w:rPr>
          <w:rFonts w:ascii="Arial" w:hAnsi="Arial" w:cs="Arial"/>
          <w:color w:val="000000" w:themeColor="text1"/>
        </w:rPr>
        <w:t xml:space="preserve"> </w:t>
      </w:r>
      <w:r w:rsidRPr="00611AC2">
        <w:rPr>
          <w:rFonts w:ascii="Arial" w:hAnsi="Arial" w:cs="Arial"/>
          <w:color w:val="000000" w:themeColor="text1"/>
          <w:lang w:val="mn-MN" w:eastAsia="ja-JP"/>
        </w:rPr>
        <w:t>асралт гэр бүлд асран хүмүүжүүлэх арга хэмжээ авах</w:t>
      </w:r>
      <w:r w:rsidRPr="00611AC2">
        <w:rPr>
          <w:rFonts w:ascii="Arial" w:hAnsi="Arial" w:cs="Arial"/>
          <w:color w:val="000000" w:themeColor="text1"/>
          <w:lang w:eastAsia="ja-JP"/>
        </w:rPr>
        <w:t>;</w:t>
      </w:r>
    </w:p>
    <w:p w14:paraId="6179CA09" w14:textId="77777777" w:rsidR="003868E3" w:rsidRDefault="003868E3" w:rsidP="003868E3">
      <w:pPr>
        <w:ind w:firstLine="1418"/>
        <w:jc w:val="both"/>
        <w:rPr>
          <w:rFonts w:ascii="Arial" w:hAnsi="Arial" w:cs="Arial"/>
          <w:color w:val="000000" w:themeColor="text1"/>
          <w:lang w:val="mn-MN"/>
        </w:rPr>
      </w:pPr>
    </w:p>
    <w:p w14:paraId="18489D81" w14:textId="77777777" w:rsidR="003868E3" w:rsidRPr="004B1D03" w:rsidRDefault="003868E3" w:rsidP="003868E3">
      <w:pPr>
        <w:ind w:firstLine="1418"/>
        <w:jc w:val="both"/>
        <w:rPr>
          <w:rFonts w:ascii="Arial" w:hAnsi="Arial" w:cs="Arial"/>
          <w:color w:val="000000" w:themeColor="text1"/>
        </w:rPr>
      </w:pPr>
      <w:r w:rsidRPr="00611AC2">
        <w:rPr>
          <w:rFonts w:ascii="Arial" w:hAnsi="Arial" w:cs="Arial"/>
          <w:color w:val="000000" w:themeColor="text1"/>
          <w:lang w:val="mn-MN"/>
        </w:rPr>
        <w:t>55.4.3.</w:t>
      </w:r>
      <w:r w:rsidRPr="00D64231">
        <w:rPr>
          <w:rFonts w:ascii="Arial" w:hAnsi="Arial" w:cs="Arial"/>
          <w:color w:val="000000" w:themeColor="text1"/>
          <w:shd w:val="clear" w:color="auto" w:fill="FFFFFF"/>
        </w:rPr>
        <w:t>асран хамгаалах, харгалзан дэмжих төрөл, садангүй бөгөөд бие даан амьдрах чадваргүй, ганц бие, байнгын эмчилгээ, асаргаа шаардагдах ахмад настан болон хөгжлийн бэрхшээлтэй иргэн, түүнчлэн хүнд нөхцөлд байгаа хүүхдийг байрлуулан</w:t>
      </w:r>
      <w:r w:rsidRPr="00D64231">
        <w:rPr>
          <w:rFonts w:ascii="Arial" w:hAnsi="Arial" w:cs="Arial"/>
          <w:color w:val="000000" w:themeColor="text1"/>
          <w:sz w:val="20"/>
          <w:szCs w:val="20"/>
          <w:shd w:val="clear" w:color="auto" w:fill="FFFFFF"/>
        </w:rPr>
        <w:t xml:space="preserve"> </w:t>
      </w:r>
      <w:r w:rsidRPr="00D64231">
        <w:rPr>
          <w:rFonts w:ascii="Arial" w:hAnsi="Arial" w:cs="Arial"/>
          <w:color w:val="000000" w:themeColor="text1"/>
          <w:lang w:val="mn-MN"/>
        </w:rPr>
        <w:t>Нийгмийн халамжийн тухай хуульд заасны дагуу</w:t>
      </w:r>
      <w:r w:rsidRPr="00D64231">
        <w:rPr>
          <w:rFonts w:ascii="Arial" w:hAnsi="Arial" w:cs="Arial"/>
          <w:bCs/>
          <w:color w:val="000000" w:themeColor="text1"/>
          <w:lang w:val="mn-MN"/>
        </w:rPr>
        <w:t xml:space="preserve"> төрөлжсөн </w:t>
      </w:r>
      <w:r w:rsidRPr="00D64231">
        <w:rPr>
          <w:rFonts w:ascii="Arial" w:hAnsi="Arial" w:cs="Arial"/>
          <w:color w:val="000000" w:themeColor="text1"/>
          <w:lang w:val="mn-MN"/>
        </w:rPr>
        <w:t xml:space="preserve">асрамжийн байгууллагад </w:t>
      </w:r>
      <w:r w:rsidRPr="00D64231">
        <w:rPr>
          <w:rFonts w:ascii="Arial" w:hAnsi="Arial" w:cs="Arial"/>
          <w:bCs/>
          <w:color w:val="000000" w:themeColor="text1"/>
          <w:lang w:val="mn-MN"/>
        </w:rPr>
        <w:t>шилжүүлэх</w:t>
      </w:r>
      <w:r w:rsidRPr="00D64231">
        <w:rPr>
          <w:rFonts w:ascii="Arial" w:hAnsi="Arial" w:cs="Arial"/>
          <w:color w:val="000000" w:themeColor="text1"/>
        </w:rPr>
        <w:t>;</w:t>
      </w:r>
    </w:p>
    <w:p w14:paraId="34CF165C" w14:textId="77777777" w:rsidR="003868E3" w:rsidRDefault="003868E3" w:rsidP="003868E3">
      <w:pPr>
        <w:ind w:firstLine="1418"/>
        <w:jc w:val="both"/>
        <w:rPr>
          <w:rFonts w:ascii="Arial" w:hAnsi="Arial" w:cs="Arial"/>
          <w:color w:val="000000" w:themeColor="text1"/>
          <w:lang w:val="mn-MN"/>
        </w:rPr>
      </w:pPr>
    </w:p>
    <w:p w14:paraId="07999F9E"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6</w:t>
      </w:r>
      <w:r w:rsidRPr="00455AC7">
        <w:rPr>
          <w:rFonts w:ascii="Arial" w:hAnsi="Arial" w:cs="Arial"/>
          <w:color w:val="000000" w:themeColor="text1"/>
          <w:lang w:val="mn-MN"/>
        </w:rPr>
        <w:t>.</w:t>
      </w:r>
      <w:r>
        <w:rPr>
          <w:rFonts w:ascii="Arial" w:hAnsi="Arial" w:cs="Arial"/>
          <w:color w:val="000000" w:themeColor="text1"/>
          <w:lang w:val="mn-MN"/>
        </w:rPr>
        <w:t>Асран хамгаалуулж, харгалзан дэмжүүлж байгаа хүнд</w:t>
      </w:r>
      <w:r w:rsidRPr="00455AC7">
        <w:rPr>
          <w:rFonts w:ascii="Arial" w:hAnsi="Arial" w:cs="Arial"/>
          <w:color w:val="000000" w:themeColor="text1"/>
          <w:lang w:val="mn-MN"/>
        </w:rPr>
        <w:t xml:space="preserve"> шинээр асран хамгаал</w:t>
      </w:r>
      <w:r>
        <w:rPr>
          <w:rFonts w:ascii="Arial" w:hAnsi="Arial" w:cs="Arial"/>
          <w:color w:val="000000" w:themeColor="text1"/>
          <w:lang w:val="mn-MN"/>
        </w:rPr>
        <w:t>алт</w:t>
      </w:r>
      <w:r w:rsidRPr="00455AC7">
        <w:rPr>
          <w:rFonts w:ascii="Arial" w:hAnsi="Arial" w:cs="Arial"/>
          <w:color w:val="000000" w:themeColor="text1"/>
          <w:lang w:val="mn-MN"/>
        </w:rPr>
        <w:t>, харгалзан дэмж</w:t>
      </w:r>
      <w:r>
        <w:rPr>
          <w:rFonts w:ascii="Arial" w:hAnsi="Arial" w:cs="Arial"/>
          <w:color w:val="000000" w:themeColor="text1"/>
          <w:lang w:val="mn-MN"/>
        </w:rPr>
        <w:t>лэг</w:t>
      </w:r>
      <w:r w:rsidRPr="00455AC7">
        <w:rPr>
          <w:rFonts w:ascii="Arial" w:hAnsi="Arial" w:cs="Arial"/>
          <w:color w:val="000000" w:themeColor="text1"/>
          <w:lang w:val="mn-MN"/>
        </w:rPr>
        <w:t xml:space="preserve"> тогтоохдоо </w:t>
      </w:r>
      <w:r w:rsidRPr="0043108C">
        <w:rPr>
          <w:rFonts w:ascii="Arial" w:hAnsi="Arial" w:cs="Arial"/>
          <w:color w:val="000000" w:themeColor="text1"/>
          <w:lang w:val="mn-MN"/>
        </w:rPr>
        <w:t xml:space="preserve">энэ </w:t>
      </w:r>
      <w:r>
        <w:rPr>
          <w:rFonts w:ascii="Arial" w:hAnsi="Arial" w:cs="Arial"/>
          <w:color w:val="000000" w:themeColor="text1"/>
          <w:lang w:val="mn-MN"/>
        </w:rPr>
        <w:t>хуулийн</w:t>
      </w:r>
      <w:r w:rsidRPr="0043108C">
        <w:rPr>
          <w:rFonts w:ascii="Arial" w:hAnsi="Arial" w:cs="Arial"/>
          <w:color w:val="000000" w:themeColor="text1"/>
          <w:lang w:val="mn-MN"/>
        </w:rPr>
        <w:t xml:space="preserve"> </w:t>
      </w:r>
      <w:r w:rsidRPr="00455AC7">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3</w:t>
      </w:r>
      <w:r w:rsidRPr="00455AC7">
        <w:rPr>
          <w:rFonts w:ascii="Arial" w:hAnsi="Arial" w:cs="Arial"/>
          <w:color w:val="000000" w:themeColor="text1"/>
          <w:lang w:val="mn-MN"/>
        </w:rPr>
        <w:t>, 5</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4</w:t>
      </w:r>
      <w:r w:rsidRPr="00455AC7">
        <w:rPr>
          <w:rFonts w:ascii="Arial" w:hAnsi="Arial" w:cs="Arial"/>
          <w:color w:val="000000" w:themeColor="text1"/>
          <w:lang w:val="mn-MN"/>
        </w:rPr>
        <w:t>-</w:t>
      </w:r>
      <w:r>
        <w:rPr>
          <w:rFonts w:ascii="Arial" w:hAnsi="Arial" w:cs="Arial"/>
          <w:color w:val="000000" w:themeColor="text1"/>
          <w:lang w:val="mn-MN"/>
        </w:rPr>
        <w:t>т</w:t>
      </w:r>
      <w:r w:rsidRPr="00455AC7">
        <w:rPr>
          <w:rFonts w:ascii="Arial" w:hAnsi="Arial" w:cs="Arial"/>
          <w:color w:val="000000" w:themeColor="text1"/>
          <w:lang w:val="mn-MN"/>
        </w:rPr>
        <w:t xml:space="preserve"> заасныг баримтална.    </w:t>
      </w:r>
      <w:r>
        <w:rPr>
          <w:rFonts w:ascii="Arial" w:hAnsi="Arial" w:cs="Arial"/>
          <w:color w:val="000000" w:themeColor="text1"/>
          <w:lang w:val="mn-MN"/>
        </w:rPr>
        <w:t xml:space="preserve"> </w:t>
      </w:r>
    </w:p>
    <w:p w14:paraId="2B8D1BDC" w14:textId="77777777" w:rsidR="003868E3" w:rsidRDefault="003868E3" w:rsidP="003868E3">
      <w:pPr>
        <w:jc w:val="both"/>
        <w:rPr>
          <w:rFonts w:ascii="Arial" w:hAnsi="Arial" w:cs="Arial"/>
          <w:b/>
          <w:bCs/>
          <w:color w:val="000000" w:themeColor="text1"/>
          <w:lang w:val="mn-MN"/>
        </w:rPr>
      </w:pPr>
      <w:bookmarkStart w:id="14" w:name="AT0067"/>
    </w:p>
    <w:p w14:paraId="5F7287E2" w14:textId="77777777" w:rsidR="003868E3" w:rsidRPr="004D3102" w:rsidRDefault="003868E3" w:rsidP="003868E3">
      <w:pPr>
        <w:ind w:firstLine="709"/>
        <w:jc w:val="both"/>
        <w:rPr>
          <w:color w:val="000000" w:themeColor="text1"/>
        </w:rPr>
      </w:pPr>
      <w:r w:rsidRPr="00455AC7">
        <w:rPr>
          <w:rFonts w:ascii="Arial" w:hAnsi="Arial" w:cs="Arial"/>
          <w:color w:val="000000" w:themeColor="text1"/>
          <w:lang w:val="mn-MN"/>
        </w:rPr>
        <w:t>5</w:t>
      </w:r>
      <w:r>
        <w:rPr>
          <w:rFonts w:ascii="Arial" w:hAnsi="Arial" w:cs="Arial"/>
          <w:color w:val="000000" w:themeColor="text1"/>
          <w:lang w:val="mn-MN"/>
        </w:rPr>
        <w:t>5</w:t>
      </w:r>
      <w:r w:rsidRPr="00455AC7">
        <w:rPr>
          <w:rFonts w:ascii="Arial" w:hAnsi="Arial" w:cs="Arial"/>
          <w:color w:val="000000" w:themeColor="text1"/>
          <w:lang w:val="mn-MN"/>
        </w:rPr>
        <w:t>.</w:t>
      </w:r>
      <w:r>
        <w:rPr>
          <w:rFonts w:ascii="Arial" w:hAnsi="Arial" w:cs="Arial"/>
          <w:color w:val="000000" w:themeColor="text1"/>
          <w:lang w:val="mn-MN"/>
        </w:rPr>
        <w:t>7</w:t>
      </w:r>
      <w:r w:rsidRPr="00455AC7">
        <w:rPr>
          <w:rFonts w:ascii="Arial" w:hAnsi="Arial" w:cs="Arial"/>
          <w:color w:val="000000" w:themeColor="text1"/>
          <w:lang w:val="mn-MN"/>
        </w:rPr>
        <w:t>.</w:t>
      </w:r>
      <w:r w:rsidRPr="004D3102">
        <w:rPr>
          <w:rFonts w:ascii="Arial" w:hAnsi="Arial" w:cs="Arial"/>
          <w:color w:val="000000" w:themeColor="text1"/>
          <w:lang w:val="mn-MN"/>
        </w:rPr>
        <w:t xml:space="preserve">Сум, баг, дүүрэг, хорооны </w:t>
      </w:r>
      <w:r w:rsidRPr="004D3102">
        <w:rPr>
          <w:rFonts w:ascii="Arial" w:hAnsi="Arial" w:cs="Arial"/>
          <w:bCs/>
          <w:color w:val="000000" w:themeColor="text1"/>
          <w:lang w:val="mn-MN"/>
        </w:rPr>
        <w:t>Засаг дарга</w:t>
      </w:r>
      <w:r>
        <w:rPr>
          <w:rFonts w:ascii="Arial" w:hAnsi="Arial" w:cs="Arial"/>
          <w:color w:val="000000" w:themeColor="text1"/>
          <w:lang w:val="mn-MN"/>
        </w:rPr>
        <w:t xml:space="preserve"> асрамж, дэмжлэг тогтоосны дараа дараах үйл ажиллагааг хэрэгжүүлнэ</w:t>
      </w:r>
      <w:r w:rsidRPr="004D3102">
        <w:rPr>
          <w:rFonts w:ascii="Arial" w:hAnsi="Arial" w:cs="Arial"/>
          <w:color w:val="000000" w:themeColor="text1"/>
          <w:shd w:val="clear" w:color="auto" w:fill="FFFFFF"/>
        </w:rPr>
        <w:t>:</w:t>
      </w:r>
    </w:p>
    <w:p w14:paraId="47D3D573" w14:textId="77777777" w:rsidR="003868E3" w:rsidRDefault="003868E3" w:rsidP="003868E3">
      <w:pPr>
        <w:shd w:val="clear" w:color="auto" w:fill="FFFFFF"/>
        <w:ind w:firstLine="1418"/>
        <w:jc w:val="both"/>
        <w:rPr>
          <w:rFonts w:ascii="Arial" w:hAnsi="Arial" w:cs="Arial"/>
          <w:color w:val="000000" w:themeColor="text1"/>
        </w:rPr>
      </w:pPr>
    </w:p>
    <w:p w14:paraId="24B06948" w14:textId="77777777" w:rsidR="003868E3" w:rsidRPr="00A22214" w:rsidRDefault="003868E3" w:rsidP="003868E3">
      <w:pPr>
        <w:shd w:val="clear" w:color="auto" w:fill="FFFFFF"/>
        <w:ind w:firstLine="1418"/>
        <w:jc w:val="both"/>
        <w:rPr>
          <w:rFonts w:ascii="Arial" w:hAnsi="Arial" w:cs="Arial"/>
          <w:color w:val="000000" w:themeColor="text1"/>
        </w:rPr>
      </w:pPr>
      <w:r>
        <w:rPr>
          <w:rFonts w:ascii="Arial" w:hAnsi="Arial" w:cs="Arial"/>
          <w:color w:val="000000" w:themeColor="text1"/>
        </w:rPr>
        <w:t>55</w:t>
      </w:r>
      <w:r w:rsidRPr="00A22214">
        <w:rPr>
          <w:rFonts w:ascii="Arial" w:hAnsi="Arial" w:cs="Arial"/>
          <w:color w:val="000000" w:themeColor="text1"/>
        </w:rPr>
        <w:t>.</w:t>
      </w:r>
      <w:r>
        <w:rPr>
          <w:rFonts w:ascii="Arial" w:hAnsi="Arial" w:cs="Arial"/>
          <w:color w:val="000000" w:themeColor="text1"/>
        </w:rPr>
        <w:t>7.1</w:t>
      </w:r>
      <w:r w:rsidRPr="00A22214">
        <w:rPr>
          <w:rFonts w:ascii="Arial" w:hAnsi="Arial" w:cs="Arial"/>
          <w:color w:val="000000" w:themeColor="text1"/>
        </w:rPr>
        <w:t>.асрамж, дэмжлэгт байгаа хүн нэг бүрт хувийн хэрэг нээж хөтлөх;</w:t>
      </w:r>
    </w:p>
    <w:p w14:paraId="1EC3B418" w14:textId="77777777" w:rsidR="003868E3" w:rsidRPr="00A22214" w:rsidRDefault="003868E3" w:rsidP="003868E3">
      <w:pPr>
        <w:shd w:val="clear" w:color="auto" w:fill="FFFFFF"/>
        <w:ind w:firstLine="1418"/>
        <w:jc w:val="both"/>
        <w:rPr>
          <w:rFonts w:ascii="Arial" w:hAnsi="Arial" w:cs="Arial"/>
          <w:color w:val="000000" w:themeColor="text1"/>
        </w:rPr>
      </w:pPr>
      <w:r>
        <w:rPr>
          <w:rFonts w:ascii="Arial" w:hAnsi="Arial" w:cs="Arial"/>
          <w:color w:val="000000" w:themeColor="text1"/>
        </w:rPr>
        <w:t>55</w:t>
      </w:r>
      <w:r w:rsidRPr="00A22214">
        <w:rPr>
          <w:rFonts w:ascii="Arial" w:hAnsi="Arial" w:cs="Arial"/>
          <w:color w:val="000000" w:themeColor="text1"/>
        </w:rPr>
        <w:t>.</w:t>
      </w:r>
      <w:r>
        <w:rPr>
          <w:rFonts w:ascii="Arial" w:hAnsi="Arial" w:cs="Arial"/>
          <w:color w:val="000000" w:themeColor="text1"/>
        </w:rPr>
        <w:t>7.2</w:t>
      </w:r>
      <w:r w:rsidRPr="00A22214">
        <w:rPr>
          <w:rFonts w:ascii="Arial" w:hAnsi="Arial" w:cs="Arial"/>
          <w:color w:val="000000" w:themeColor="text1"/>
        </w:rPr>
        <w:t>.хувийн хэрэгт асрамж, дэмжлэг тогтоосон тухай шийдвэр, эрүүл мэндийн талаархи эмнэлгийн байгууллагын магадлагаа, төрсний гэрчилгээ, эсхүл нас тогтоосон баримт бичиг, оршин суугаа газрын хаяг, төрөл, садангийн хүний тухай мэдээлэл, эд хөрөнгийн жагсаалт, асран хамгаалагч, харгалзан дэмжигчтэй хийсэн гэрээ болон шаардлагатай бусад материалыг хавсаргах;</w:t>
      </w:r>
    </w:p>
    <w:p w14:paraId="54E0B464" w14:textId="77777777" w:rsidR="003868E3" w:rsidRDefault="003868E3" w:rsidP="003868E3">
      <w:pPr>
        <w:shd w:val="clear" w:color="auto" w:fill="FFFFFF"/>
        <w:spacing w:line="300" w:lineRule="atLeast"/>
        <w:jc w:val="both"/>
        <w:rPr>
          <w:rFonts w:ascii="Arial" w:hAnsi="Arial" w:cs="Arial"/>
          <w:color w:val="000000" w:themeColor="text1"/>
        </w:rPr>
      </w:pPr>
    </w:p>
    <w:p w14:paraId="4B753898" w14:textId="77777777" w:rsidR="003868E3" w:rsidRDefault="003868E3" w:rsidP="003868E3">
      <w:pPr>
        <w:shd w:val="clear" w:color="auto" w:fill="FFFFFF"/>
        <w:ind w:firstLine="1276"/>
        <w:jc w:val="both"/>
        <w:rPr>
          <w:rFonts w:ascii="Arial" w:hAnsi="Arial" w:cs="Arial"/>
          <w:color w:val="000000" w:themeColor="text1"/>
        </w:rPr>
      </w:pPr>
      <w:r>
        <w:rPr>
          <w:rFonts w:ascii="Arial" w:hAnsi="Arial" w:cs="Arial"/>
          <w:color w:val="000000" w:themeColor="text1"/>
        </w:rPr>
        <w:t xml:space="preserve">  55</w:t>
      </w:r>
      <w:r w:rsidRPr="00A22214">
        <w:rPr>
          <w:rFonts w:ascii="Arial" w:hAnsi="Arial" w:cs="Arial"/>
          <w:color w:val="000000" w:themeColor="text1"/>
        </w:rPr>
        <w:t>.</w:t>
      </w:r>
      <w:r>
        <w:rPr>
          <w:rFonts w:ascii="Arial" w:hAnsi="Arial" w:cs="Arial"/>
          <w:color w:val="000000" w:themeColor="text1"/>
        </w:rPr>
        <w:t>7.3</w:t>
      </w:r>
      <w:r w:rsidRPr="00A22214">
        <w:rPr>
          <w:rFonts w:ascii="Arial" w:hAnsi="Arial" w:cs="Arial"/>
          <w:color w:val="000000" w:themeColor="text1"/>
        </w:rPr>
        <w:t>.асран хамгаалагч, харгалзан дэмжигчтэй гэрээ байгуул</w:t>
      </w:r>
      <w:r>
        <w:rPr>
          <w:rFonts w:ascii="Arial" w:hAnsi="Arial" w:cs="Arial"/>
          <w:color w:val="000000" w:themeColor="text1"/>
        </w:rPr>
        <w:t>ах</w:t>
      </w:r>
      <w:r w:rsidRPr="00A22214">
        <w:rPr>
          <w:rFonts w:ascii="Arial" w:hAnsi="Arial" w:cs="Arial"/>
          <w:color w:val="000000" w:themeColor="text1"/>
        </w:rPr>
        <w:t>;</w:t>
      </w:r>
    </w:p>
    <w:p w14:paraId="6B08F802" w14:textId="77777777" w:rsidR="003868E3" w:rsidRPr="00A22214" w:rsidRDefault="003868E3" w:rsidP="003868E3">
      <w:pPr>
        <w:shd w:val="clear" w:color="auto" w:fill="FFFFFF"/>
        <w:ind w:firstLine="1276"/>
        <w:jc w:val="both"/>
        <w:rPr>
          <w:rFonts w:ascii="Arial" w:hAnsi="Arial" w:cs="Arial"/>
          <w:color w:val="000000" w:themeColor="text1"/>
        </w:rPr>
      </w:pPr>
      <w:r>
        <w:rPr>
          <w:rFonts w:ascii="Arial" w:hAnsi="Arial" w:cs="Arial"/>
          <w:color w:val="000000" w:themeColor="text1"/>
        </w:rPr>
        <w:t xml:space="preserve">  56</w:t>
      </w:r>
      <w:r w:rsidRPr="00A22214">
        <w:rPr>
          <w:rFonts w:ascii="Arial" w:hAnsi="Arial" w:cs="Arial"/>
          <w:color w:val="000000" w:themeColor="text1"/>
        </w:rPr>
        <w:t>.</w:t>
      </w:r>
      <w:r>
        <w:rPr>
          <w:rFonts w:ascii="Arial" w:hAnsi="Arial" w:cs="Arial"/>
          <w:color w:val="000000" w:themeColor="text1"/>
        </w:rPr>
        <w:t>7.4</w:t>
      </w:r>
      <w:r w:rsidRPr="00A22214">
        <w:rPr>
          <w:rFonts w:ascii="Arial" w:hAnsi="Arial" w:cs="Arial"/>
          <w:color w:val="000000" w:themeColor="text1"/>
        </w:rPr>
        <w:t>.асрамж, дэмжлэгт байгаа хүний эрх, ашиг сонирхолд хохирол учирч болзошгүй бол асран хамгаалагч, харгалзан дэмжигчээс тодорхой хэлцэл хийхийг хориглох;</w:t>
      </w:r>
    </w:p>
    <w:p w14:paraId="521F47EE" w14:textId="77777777" w:rsidR="003868E3" w:rsidRDefault="003868E3" w:rsidP="003868E3">
      <w:pPr>
        <w:shd w:val="clear" w:color="auto" w:fill="FFFFFF"/>
        <w:jc w:val="both"/>
        <w:rPr>
          <w:rFonts w:ascii="Arial" w:hAnsi="Arial" w:cs="Arial"/>
          <w:color w:val="000000" w:themeColor="text1"/>
        </w:rPr>
      </w:pPr>
    </w:p>
    <w:p w14:paraId="1517622F" w14:textId="77777777" w:rsidR="003868E3" w:rsidRPr="00A22214" w:rsidRDefault="003868E3" w:rsidP="003868E3">
      <w:pPr>
        <w:shd w:val="clear" w:color="auto" w:fill="FFFFFF"/>
        <w:ind w:firstLine="1276"/>
        <w:jc w:val="both"/>
        <w:rPr>
          <w:rFonts w:ascii="Arial" w:hAnsi="Arial" w:cs="Arial"/>
          <w:color w:val="000000" w:themeColor="text1"/>
        </w:rPr>
      </w:pPr>
      <w:r>
        <w:rPr>
          <w:rFonts w:ascii="Arial" w:hAnsi="Arial" w:cs="Arial"/>
          <w:color w:val="000000" w:themeColor="text1"/>
        </w:rPr>
        <w:t xml:space="preserve"> 55</w:t>
      </w:r>
      <w:r w:rsidRPr="00A22214">
        <w:rPr>
          <w:rFonts w:ascii="Arial" w:hAnsi="Arial" w:cs="Arial"/>
          <w:color w:val="000000" w:themeColor="text1"/>
        </w:rPr>
        <w:t>.</w:t>
      </w:r>
      <w:r>
        <w:rPr>
          <w:rFonts w:ascii="Arial" w:hAnsi="Arial" w:cs="Arial"/>
          <w:color w:val="000000" w:themeColor="text1"/>
        </w:rPr>
        <w:t>7.5</w:t>
      </w:r>
      <w:r w:rsidRPr="00A22214">
        <w:rPr>
          <w:rFonts w:ascii="Arial" w:hAnsi="Arial" w:cs="Arial"/>
          <w:color w:val="000000" w:themeColor="text1"/>
        </w:rPr>
        <w:t>.асран хамгаалагч, харгалзан дэмжигчийн буруутай үйл ажиллагаанаас асрамж, дэмжлэгт байгаа хүний эд хөрөнгөд хохирол учирсан нөхцөлд хохирлыг нөхөн төлүүлэх тухай нэхэмжлэлийг шүүхэд гаргах;</w:t>
      </w:r>
    </w:p>
    <w:p w14:paraId="3D1E6E0E" w14:textId="77777777" w:rsidR="003868E3" w:rsidRPr="00455AC7" w:rsidRDefault="003868E3" w:rsidP="003868E3">
      <w:pPr>
        <w:jc w:val="both"/>
        <w:rPr>
          <w:rFonts w:ascii="Arial" w:hAnsi="Arial" w:cs="Arial"/>
          <w:color w:val="000000" w:themeColor="text1"/>
          <w:lang w:val="mn-MN"/>
        </w:rPr>
      </w:pPr>
    </w:p>
    <w:p w14:paraId="5370E5C7" w14:textId="77777777" w:rsidR="003868E3" w:rsidRDefault="003868E3" w:rsidP="003868E3">
      <w:pPr>
        <w:ind w:firstLine="993"/>
        <w:jc w:val="both"/>
        <w:rPr>
          <w:rFonts w:ascii="Arial" w:hAnsi="Arial" w:cs="Arial"/>
          <w:color w:val="000000" w:themeColor="text1"/>
          <w:lang w:val="mn-MN"/>
        </w:rPr>
      </w:pPr>
      <w:r>
        <w:rPr>
          <w:rFonts w:ascii="Arial" w:hAnsi="Arial" w:cs="Arial"/>
          <w:color w:val="000000" w:themeColor="text1"/>
          <w:lang w:val="mn-MN"/>
        </w:rPr>
        <w:t xml:space="preserve">     </w:t>
      </w:r>
      <w:r>
        <w:rPr>
          <w:rFonts w:ascii="Arial" w:hAnsi="Arial" w:cs="Arial"/>
          <w:color w:val="000000" w:themeColor="text1"/>
        </w:rPr>
        <w:t>55</w:t>
      </w:r>
      <w:r w:rsidRPr="00A22214">
        <w:rPr>
          <w:rFonts w:ascii="Arial" w:hAnsi="Arial" w:cs="Arial"/>
          <w:color w:val="000000" w:themeColor="text1"/>
        </w:rPr>
        <w:t>.</w:t>
      </w:r>
      <w:r>
        <w:rPr>
          <w:rFonts w:ascii="Arial" w:hAnsi="Arial" w:cs="Arial"/>
          <w:color w:val="000000" w:themeColor="text1"/>
        </w:rPr>
        <w:t>7.6</w:t>
      </w:r>
      <w:r w:rsidRPr="00A22214">
        <w:rPr>
          <w:rFonts w:ascii="Arial" w:hAnsi="Arial" w:cs="Arial"/>
          <w:color w:val="000000" w:themeColor="text1"/>
        </w:rPr>
        <w:t>.</w:t>
      </w:r>
      <w:r w:rsidRPr="00455AC7">
        <w:rPr>
          <w:rFonts w:ascii="Arial" w:hAnsi="Arial" w:cs="Arial"/>
          <w:color w:val="000000" w:themeColor="text1"/>
          <w:lang w:val="mn-MN"/>
        </w:rPr>
        <w:t xml:space="preserve">асран хамгаалуулагч, харгалзан дэмжүүлэгчийн хөрөнгийг эрхлэн хамгаалагчийг тогтоож, </w:t>
      </w:r>
      <w:r w:rsidRPr="00455AC7">
        <w:rPr>
          <w:rFonts w:ascii="Arial" w:hAnsi="Arial" w:cs="Arial"/>
          <w:bCs/>
          <w:iCs/>
          <w:color w:val="000000" w:themeColor="text1"/>
          <w:lang w:val="mn-MN"/>
        </w:rPr>
        <w:t>гэрээ байгуулан</w:t>
      </w:r>
      <w:r w:rsidRPr="0043108C">
        <w:rPr>
          <w:rFonts w:ascii="Arial" w:hAnsi="Arial" w:cs="Arial"/>
          <w:bCs/>
          <w:iCs/>
          <w:color w:val="000000" w:themeColor="text1"/>
          <w:lang w:val="mn-MN"/>
        </w:rPr>
        <w:t xml:space="preserve"> </w:t>
      </w:r>
      <w:r w:rsidRPr="00455AC7">
        <w:rPr>
          <w:rFonts w:ascii="Arial" w:hAnsi="Arial" w:cs="Arial"/>
          <w:bCs/>
          <w:iCs/>
          <w:color w:val="000000" w:themeColor="text1"/>
          <w:lang w:val="mn-MN"/>
        </w:rPr>
        <w:t>биелэлтэд хяналт тави</w:t>
      </w:r>
      <w:r>
        <w:rPr>
          <w:rFonts w:ascii="Arial" w:hAnsi="Arial" w:cs="Arial"/>
          <w:bCs/>
          <w:iCs/>
          <w:color w:val="000000" w:themeColor="text1"/>
          <w:lang w:val="mn-MN"/>
        </w:rPr>
        <w:t>х</w:t>
      </w:r>
      <w:r w:rsidRPr="00A22214">
        <w:rPr>
          <w:rFonts w:ascii="Arial" w:hAnsi="Arial" w:cs="Arial"/>
          <w:color w:val="000000" w:themeColor="text1"/>
        </w:rPr>
        <w:t>;</w:t>
      </w:r>
      <w:r w:rsidRPr="00455AC7">
        <w:rPr>
          <w:rFonts w:ascii="Arial" w:hAnsi="Arial" w:cs="Arial"/>
          <w:color w:val="000000" w:themeColor="text1"/>
          <w:lang w:val="mn-MN"/>
        </w:rPr>
        <w:t xml:space="preserve"> </w:t>
      </w:r>
    </w:p>
    <w:p w14:paraId="2D2BE334" w14:textId="77777777" w:rsidR="003868E3" w:rsidRDefault="003868E3" w:rsidP="003868E3">
      <w:pPr>
        <w:jc w:val="both"/>
        <w:rPr>
          <w:rFonts w:ascii="Arial" w:hAnsi="Arial" w:cs="Arial"/>
          <w:color w:val="000000" w:themeColor="text1"/>
          <w:lang w:val="mn-MN"/>
        </w:rPr>
      </w:pPr>
    </w:p>
    <w:p w14:paraId="07B8088D" w14:textId="77777777" w:rsidR="003868E3" w:rsidRDefault="003868E3" w:rsidP="003868E3">
      <w:pPr>
        <w:ind w:firstLine="1276"/>
        <w:jc w:val="both"/>
        <w:rPr>
          <w:rFonts w:ascii="Arial" w:hAnsi="Arial" w:cs="Arial"/>
          <w:color w:val="000000" w:themeColor="text1"/>
          <w:lang w:val="mn-MN"/>
        </w:rPr>
      </w:pPr>
      <w:r>
        <w:rPr>
          <w:rFonts w:ascii="Arial" w:hAnsi="Arial" w:cs="Arial"/>
          <w:color w:val="000000" w:themeColor="text1"/>
        </w:rPr>
        <w:t>55</w:t>
      </w:r>
      <w:r w:rsidRPr="00A22214">
        <w:rPr>
          <w:rFonts w:ascii="Arial" w:hAnsi="Arial" w:cs="Arial"/>
          <w:color w:val="000000" w:themeColor="text1"/>
        </w:rPr>
        <w:t>.</w:t>
      </w:r>
      <w:r>
        <w:rPr>
          <w:rFonts w:ascii="Arial" w:hAnsi="Arial" w:cs="Arial"/>
          <w:color w:val="000000" w:themeColor="text1"/>
        </w:rPr>
        <w:t>7.6</w:t>
      </w:r>
      <w:r w:rsidRPr="00A22214">
        <w:rPr>
          <w:rFonts w:ascii="Arial" w:hAnsi="Arial" w:cs="Arial"/>
          <w:color w:val="000000" w:themeColor="text1"/>
        </w:rPr>
        <w:t>.</w:t>
      </w:r>
      <w:r>
        <w:rPr>
          <w:rFonts w:ascii="Arial" w:hAnsi="Arial" w:cs="Arial"/>
          <w:color w:val="000000" w:themeColor="text1"/>
          <w:lang w:val="mn-MN"/>
        </w:rPr>
        <w:t>х</w:t>
      </w:r>
      <w:r w:rsidRPr="00455AC7">
        <w:rPr>
          <w:rFonts w:ascii="Arial" w:hAnsi="Arial" w:cs="Arial"/>
          <w:color w:val="000000" w:themeColor="text1"/>
          <w:lang w:val="mn-MN"/>
        </w:rPr>
        <w:t>өрөнгө эрхлэх, хамгаалахтай холбоотой гарах зардлыг асран хамгаалуулагч, харгалзан дэмжүүлэгчийн хөрөнгөөс гарг</w:t>
      </w:r>
      <w:r>
        <w:rPr>
          <w:rFonts w:ascii="Arial" w:hAnsi="Arial" w:cs="Arial"/>
          <w:color w:val="000000" w:themeColor="text1"/>
          <w:lang w:val="mn-MN"/>
        </w:rPr>
        <w:t>уулах</w:t>
      </w:r>
      <w:r w:rsidRPr="00455AC7">
        <w:rPr>
          <w:rFonts w:ascii="Arial" w:hAnsi="Arial" w:cs="Arial"/>
          <w:color w:val="000000" w:themeColor="text1"/>
          <w:lang w:val="mn-MN"/>
        </w:rPr>
        <w:t>.</w:t>
      </w:r>
    </w:p>
    <w:p w14:paraId="3A2CC7B7" w14:textId="77777777" w:rsidR="003868E3" w:rsidRPr="00455AC7" w:rsidRDefault="003868E3" w:rsidP="003868E3">
      <w:pPr>
        <w:jc w:val="both"/>
        <w:rPr>
          <w:rFonts w:ascii="Arial" w:hAnsi="Arial" w:cs="Arial"/>
          <w:b/>
          <w:bCs/>
          <w:color w:val="000000" w:themeColor="text1"/>
          <w:lang w:val="mn-MN"/>
        </w:rPr>
      </w:pPr>
    </w:p>
    <w:p w14:paraId="62F67DB0" w14:textId="77777777" w:rsidR="003868E3" w:rsidRPr="00455AC7" w:rsidRDefault="003868E3" w:rsidP="003868E3">
      <w:pPr>
        <w:ind w:firstLine="709"/>
        <w:rPr>
          <w:rFonts w:ascii="Arial" w:eastAsia="Arial" w:hAnsi="Arial" w:cs="Arial"/>
          <w:b/>
          <w:bCs/>
          <w:color w:val="000000" w:themeColor="text1"/>
          <w:lang w:val="mn-MN"/>
        </w:rPr>
      </w:pPr>
      <w:r w:rsidRPr="00455AC7">
        <w:rPr>
          <w:rFonts w:ascii="Arial" w:hAnsi="Arial" w:cs="Arial"/>
          <w:b/>
          <w:bCs/>
          <w:color w:val="000000" w:themeColor="text1"/>
          <w:lang w:val="mn-MN"/>
        </w:rPr>
        <w:t>5</w:t>
      </w:r>
      <w:r>
        <w:rPr>
          <w:rFonts w:ascii="Arial" w:hAnsi="Arial" w:cs="Arial"/>
          <w:b/>
          <w:bCs/>
          <w:color w:val="000000" w:themeColor="text1"/>
          <w:lang w:val="mn-MN"/>
        </w:rPr>
        <w:t>6</w:t>
      </w:r>
      <w:r w:rsidRPr="00455AC7">
        <w:rPr>
          <w:rFonts w:ascii="Arial" w:hAnsi="Arial" w:cs="Arial"/>
          <w:b/>
          <w:bCs/>
          <w:color w:val="000000" w:themeColor="text1"/>
          <w:lang w:val="mn-MN"/>
        </w:rPr>
        <w:t xml:space="preserve"> д</w:t>
      </w:r>
      <w:r>
        <w:rPr>
          <w:rFonts w:ascii="Arial" w:hAnsi="Arial" w:cs="Arial"/>
          <w:b/>
          <w:bCs/>
          <w:color w:val="000000" w:themeColor="text1"/>
          <w:lang w:val="mn-MN"/>
        </w:rPr>
        <w:t>угаа</w:t>
      </w:r>
      <w:r w:rsidRPr="00455AC7">
        <w:rPr>
          <w:rFonts w:ascii="Arial" w:hAnsi="Arial" w:cs="Arial"/>
          <w:b/>
          <w:bCs/>
          <w:color w:val="000000" w:themeColor="text1"/>
          <w:lang w:val="mn-MN"/>
        </w:rPr>
        <w:t>р зүйл.Асран хамгаалагч, харгалзан дэмжигчээр</w:t>
      </w:r>
      <w:r w:rsidRPr="00455AC7">
        <w:rPr>
          <w:rFonts w:ascii="Arial" w:eastAsia="Arial" w:hAnsi="Arial" w:cs="Arial"/>
          <w:b/>
          <w:bCs/>
          <w:color w:val="000000" w:themeColor="text1"/>
          <w:lang w:val="mn-MN"/>
        </w:rPr>
        <w:t xml:space="preserve"> </w:t>
      </w:r>
    </w:p>
    <w:p w14:paraId="2540AA59" w14:textId="77777777" w:rsidR="003868E3" w:rsidRPr="00455AC7" w:rsidRDefault="003868E3" w:rsidP="003868E3">
      <w:pPr>
        <w:ind w:firstLine="709"/>
        <w:rPr>
          <w:rFonts w:ascii="Arial" w:hAnsi="Arial" w:cs="Arial"/>
          <w:b/>
          <w:bCs/>
          <w:color w:val="000000" w:themeColor="text1"/>
          <w:lang w:val="mn-MN"/>
        </w:rPr>
      </w:pPr>
      <w:r w:rsidRPr="0043108C">
        <w:rPr>
          <w:rFonts w:ascii="Arial" w:eastAsia="Arial" w:hAnsi="Arial" w:cs="Arial"/>
          <w:b/>
          <w:bCs/>
          <w:color w:val="000000" w:themeColor="text1"/>
          <w:lang w:val="mn-MN"/>
        </w:rPr>
        <w:t xml:space="preserve">                                 </w:t>
      </w:r>
      <w:r w:rsidRPr="00455AC7">
        <w:rPr>
          <w:rFonts w:ascii="Arial" w:hAnsi="Arial" w:cs="Arial"/>
          <w:b/>
          <w:bCs/>
          <w:color w:val="000000" w:themeColor="text1"/>
          <w:lang w:val="mn-MN"/>
        </w:rPr>
        <w:t xml:space="preserve">тогтоохыг хориглох этгээд </w:t>
      </w:r>
    </w:p>
    <w:p w14:paraId="3CD3D0E7" w14:textId="77777777" w:rsidR="003868E3" w:rsidRPr="00455AC7" w:rsidRDefault="003868E3" w:rsidP="003868E3">
      <w:pPr>
        <w:ind w:firstLine="709"/>
        <w:rPr>
          <w:rFonts w:ascii="Arial" w:hAnsi="Arial" w:cs="Arial"/>
          <w:color w:val="000000" w:themeColor="text1"/>
          <w:lang w:val="mn-MN"/>
        </w:rPr>
      </w:pPr>
    </w:p>
    <w:bookmarkEnd w:id="14"/>
    <w:p w14:paraId="25020D1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bookmarkStart w:id="15" w:name="AT0068"/>
      <w:r w:rsidRPr="0043108C">
        <w:rPr>
          <w:rFonts w:ascii="Arial" w:hAnsi="Arial" w:cs="Arial"/>
          <w:color w:val="000000" w:themeColor="text1"/>
          <w:lang w:val="mn-MN"/>
        </w:rPr>
        <w:t>5</w:t>
      </w:r>
      <w:r>
        <w:rPr>
          <w:rFonts w:ascii="Arial" w:hAnsi="Arial" w:cs="Arial"/>
          <w:color w:val="000000" w:themeColor="text1"/>
          <w:lang w:val="mn-MN"/>
        </w:rPr>
        <w:t>6</w:t>
      </w:r>
      <w:r w:rsidRPr="00455AC7">
        <w:rPr>
          <w:rFonts w:ascii="Arial" w:hAnsi="Arial" w:cs="Arial"/>
          <w:color w:val="000000" w:themeColor="text1"/>
          <w:lang w:val="mn-MN"/>
        </w:rPr>
        <w:t>.1.</w:t>
      </w:r>
      <w:r>
        <w:rPr>
          <w:rFonts w:ascii="Arial" w:hAnsi="Arial" w:cs="Arial"/>
          <w:color w:val="000000" w:themeColor="text1"/>
          <w:lang w:val="mn-MN"/>
        </w:rPr>
        <w:t>Дараах этгээдийг</w:t>
      </w:r>
      <w:r w:rsidRPr="00455AC7">
        <w:rPr>
          <w:rFonts w:ascii="Arial" w:hAnsi="Arial" w:cs="Arial"/>
          <w:color w:val="000000" w:themeColor="text1"/>
          <w:lang w:val="mn-MN"/>
        </w:rPr>
        <w:t xml:space="preserve"> асран хамгаалагч, харгалзан дэмжигчээр тогтоохыг хориглоно:</w:t>
      </w:r>
    </w:p>
    <w:p w14:paraId="5ABC85F7" w14:textId="77777777" w:rsidR="003868E3" w:rsidRPr="00455AC7" w:rsidRDefault="003868E3" w:rsidP="003868E3">
      <w:pPr>
        <w:jc w:val="both"/>
        <w:rPr>
          <w:rFonts w:ascii="Arial" w:hAnsi="Arial" w:cs="Arial"/>
          <w:color w:val="000000" w:themeColor="text1"/>
          <w:lang w:val="mn-MN"/>
        </w:rPr>
      </w:pPr>
    </w:p>
    <w:p w14:paraId="0D6C3C6F"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6</w:t>
      </w:r>
      <w:r w:rsidRPr="00455AC7">
        <w:rPr>
          <w:rFonts w:ascii="Arial" w:hAnsi="Arial" w:cs="Arial"/>
          <w:color w:val="000000" w:themeColor="text1"/>
          <w:lang w:val="mn-MN"/>
        </w:rPr>
        <w:t>.1.1.эцэг, эх байх эрхээ хязгаарлуулсан, хасуулсан;</w:t>
      </w:r>
    </w:p>
    <w:p w14:paraId="0C5730CA"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6</w:t>
      </w:r>
      <w:r w:rsidRPr="00455AC7">
        <w:rPr>
          <w:rFonts w:ascii="Arial" w:hAnsi="Arial" w:cs="Arial"/>
          <w:color w:val="000000" w:themeColor="text1"/>
          <w:lang w:val="mn-MN"/>
        </w:rPr>
        <w:t>.1.2.өөрөө асран хамгаалуулж, харгалзан дэмжүүлж байгаа;</w:t>
      </w:r>
    </w:p>
    <w:p w14:paraId="07F76D48"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6</w:t>
      </w:r>
      <w:r w:rsidRPr="00455AC7">
        <w:rPr>
          <w:rFonts w:ascii="Arial" w:hAnsi="Arial" w:cs="Arial"/>
          <w:color w:val="000000" w:themeColor="text1"/>
          <w:lang w:val="mn-MN"/>
        </w:rPr>
        <w:t xml:space="preserve">.1.3.сүрьеэ, </w:t>
      </w:r>
      <w:r>
        <w:rPr>
          <w:rFonts w:ascii="Arial" w:hAnsi="Arial" w:cs="Arial"/>
          <w:color w:val="000000" w:themeColor="text1"/>
          <w:lang w:val="mn-MN"/>
        </w:rPr>
        <w:t xml:space="preserve">эсхүл </w:t>
      </w:r>
      <w:r w:rsidRPr="0043108C">
        <w:rPr>
          <w:rFonts w:ascii="Arial" w:hAnsi="Arial" w:cs="Arial"/>
          <w:color w:val="000000" w:themeColor="text1"/>
          <w:lang w:val="mn-MN"/>
        </w:rPr>
        <w:t>хүний дархлал хомсдолын вирусын халдвар, дархлалын олдмол хомсдол</w:t>
      </w:r>
      <w:r w:rsidRPr="00455AC7">
        <w:rPr>
          <w:rFonts w:ascii="Arial" w:hAnsi="Arial" w:cs="Arial"/>
          <w:color w:val="000000" w:themeColor="text1"/>
          <w:lang w:val="mn-MN"/>
        </w:rPr>
        <w:t xml:space="preserve">, </w:t>
      </w:r>
      <w:r>
        <w:rPr>
          <w:rFonts w:ascii="Arial" w:hAnsi="Arial" w:cs="Arial"/>
          <w:color w:val="000000" w:themeColor="text1"/>
          <w:lang w:val="mn-MN"/>
        </w:rPr>
        <w:t xml:space="preserve">эсхүл </w:t>
      </w:r>
      <w:r w:rsidRPr="00455AC7">
        <w:rPr>
          <w:rFonts w:ascii="Arial" w:hAnsi="Arial" w:cs="Arial"/>
          <w:color w:val="000000" w:themeColor="text1"/>
          <w:lang w:val="mn-MN"/>
        </w:rPr>
        <w:t>сэтгэцийн өвчтэй,</w:t>
      </w:r>
      <w:r>
        <w:rPr>
          <w:rFonts w:ascii="Arial" w:hAnsi="Arial" w:cs="Arial"/>
          <w:color w:val="000000" w:themeColor="text1"/>
          <w:lang w:val="mn-MN"/>
        </w:rPr>
        <w:t xml:space="preserve"> эсхүл</w:t>
      </w:r>
      <w:r w:rsidRPr="00455AC7">
        <w:rPr>
          <w:rFonts w:ascii="Arial" w:hAnsi="Arial" w:cs="Arial"/>
          <w:color w:val="000000" w:themeColor="text1"/>
          <w:lang w:val="mn-MN"/>
        </w:rPr>
        <w:t xml:space="preserve"> согтууруулах, </w:t>
      </w:r>
      <w:r>
        <w:rPr>
          <w:rFonts w:ascii="Arial" w:hAnsi="Arial" w:cs="Arial"/>
          <w:color w:val="000000" w:themeColor="text1"/>
          <w:lang w:val="mn-MN"/>
        </w:rPr>
        <w:t xml:space="preserve">эсхүл </w:t>
      </w:r>
      <w:r w:rsidRPr="00455AC7">
        <w:rPr>
          <w:rFonts w:ascii="Arial" w:hAnsi="Arial" w:cs="Arial"/>
          <w:color w:val="000000" w:themeColor="text1"/>
          <w:lang w:val="mn-MN"/>
        </w:rPr>
        <w:t>мансууруулах</w:t>
      </w:r>
      <w:r>
        <w:rPr>
          <w:rFonts w:ascii="Arial" w:hAnsi="Arial" w:cs="Arial"/>
          <w:color w:val="000000" w:themeColor="text1"/>
          <w:lang w:val="mn-MN"/>
        </w:rPr>
        <w:t xml:space="preserve"> болон</w:t>
      </w:r>
      <w:r w:rsidRPr="00455AC7">
        <w:rPr>
          <w:rFonts w:ascii="Arial" w:hAnsi="Arial" w:cs="Arial"/>
          <w:color w:val="000000" w:themeColor="text1"/>
          <w:lang w:val="mn-MN"/>
        </w:rPr>
        <w:t xml:space="preserve"> сэтгэцэд нөлөөлөх эм, бодисын хамаарал</w:t>
      </w:r>
      <w:r>
        <w:rPr>
          <w:rFonts w:ascii="Arial" w:hAnsi="Arial" w:cs="Arial"/>
          <w:color w:val="000000" w:themeColor="text1"/>
          <w:lang w:val="mn-MN"/>
        </w:rPr>
        <w:t>тай</w:t>
      </w:r>
      <w:r w:rsidRPr="0043108C">
        <w:rPr>
          <w:rFonts w:ascii="Arial" w:hAnsi="Arial" w:cs="Arial"/>
          <w:color w:val="000000" w:themeColor="text1"/>
          <w:lang w:val="mn-MN"/>
        </w:rPr>
        <w:t>;</w:t>
      </w:r>
    </w:p>
    <w:p w14:paraId="3A2829F7" w14:textId="77777777" w:rsidR="003868E3" w:rsidRPr="00455AC7" w:rsidRDefault="003868E3" w:rsidP="003868E3">
      <w:pPr>
        <w:ind w:firstLine="720"/>
        <w:jc w:val="both"/>
        <w:rPr>
          <w:rFonts w:ascii="Arial" w:hAnsi="Arial" w:cs="Arial"/>
          <w:color w:val="000000" w:themeColor="text1"/>
          <w:lang w:val="mn-MN"/>
        </w:rPr>
      </w:pPr>
    </w:p>
    <w:p w14:paraId="31DEB529"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6</w:t>
      </w:r>
      <w:r w:rsidRPr="00455AC7">
        <w:rPr>
          <w:rFonts w:ascii="Arial" w:hAnsi="Arial" w:cs="Arial"/>
          <w:color w:val="000000" w:themeColor="text1"/>
          <w:lang w:val="mn-MN"/>
        </w:rPr>
        <w:t>.1.4.хорих ял эдэлж байгаа</w:t>
      </w:r>
      <w:r w:rsidRPr="0043108C">
        <w:rPr>
          <w:rFonts w:ascii="Arial" w:hAnsi="Arial" w:cs="Arial"/>
          <w:color w:val="000000" w:themeColor="text1"/>
          <w:lang w:val="mn-MN"/>
        </w:rPr>
        <w:t>, эсхүл эрүүгийн хэрэгт удаа дараа шийтгүүлсэн</w:t>
      </w:r>
      <w:r w:rsidRPr="00455AC7">
        <w:rPr>
          <w:rFonts w:ascii="Arial" w:hAnsi="Arial" w:cs="Arial"/>
          <w:color w:val="000000" w:themeColor="text1"/>
          <w:lang w:val="mn-MN"/>
        </w:rPr>
        <w:t>;</w:t>
      </w:r>
    </w:p>
    <w:p w14:paraId="47D8A3DC" w14:textId="77777777" w:rsidR="003868E3" w:rsidRPr="00455AC7" w:rsidRDefault="003868E3" w:rsidP="003868E3">
      <w:pPr>
        <w:ind w:firstLine="720"/>
        <w:jc w:val="both"/>
        <w:rPr>
          <w:rFonts w:ascii="Arial" w:hAnsi="Arial" w:cs="Arial"/>
          <w:color w:val="000000" w:themeColor="text1"/>
          <w:lang w:val="mn-MN"/>
        </w:rPr>
      </w:pPr>
    </w:p>
    <w:p w14:paraId="5D131114" w14:textId="77777777" w:rsidR="003868E3" w:rsidRPr="00E14951" w:rsidRDefault="003868E3" w:rsidP="003868E3">
      <w:pPr>
        <w:rPr>
          <w:color w:val="000000" w:themeColor="text1"/>
        </w:rPr>
      </w:pPr>
      <w:r w:rsidRPr="00455AC7">
        <w:rPr>
          <w:rFonts w:ascii="Arial" w:hAnsi="Arial" w:cs="Arial"/>
          <w:color w:val="000000" w:themeColor="text1"/>
          <w:lang w:val="mn-MN"/>
        </w:rPr>
        <w:tab/>
        <w:t xml:space="preserve">           5</w:t>
      </w:r>
      <w:r>
        <w:rPr>
          <w:rFonts w:ascii="Arial" w:hAnsi="Arial" w:cs="Arial"/>
          <w:color w:val="000000" w:themeColor="text1"/>
          <w:lang w:val="mn-MN"/>
        </w:rPr>
        <w:t>6</w:t>
      </w:r>
      <w:r w:rsidRPr="00455AC7">
        <w:rPr>
          <w:rFonts w:ascii="Arial" w:hAnsi="Arial" w:cs="Arial"/>
          <w:color w:val="000000" w:themeColor="text1"/>
          <w:lang w:val="mn-MN"/>
        </w:rPr>
        <w:t>.1.5.</w:t>
      </w:r>
      <w:r w:rsidRPr="00F34145">
        <w:rPr>
          <w:rFonts w:ascii="Arial" w:hAnsi="Arial" w:cs="Arial"/>
          <w:color w:val="000000" w:themeColor="text1"/>
          <w:shd w:val="clear" w:color="auto" w:fill="FFFFFF"/>
        </w:rPr>
        <w:t>үрчлэн авсан хүүхдээ өөрийн буруугаас буцаан өгсөн</w:t>
      </w:r>
      <w:r w:rsidRPr="00F34145">
        <w:rPr>
          <w:rFonts w:ascii="Arial" w:hAnsi="Arial" w:cs="Arial"/>
          <w:color w:val="000000" w:themeColor="text1"/>
          <w:lang w:val="mn-MN"/>
        </w:rPr>
        <w:t>;</w:t>
      </w:r>
    </w:p>
    <w:p w14:paraId="3F830428" w14:textId="77777777" w:rsidR="003868E3"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ab/>
        <w:t>5</w:t>
      </w:r>
      <w:r>
        <w:rPr>
          <w:rFonts w:ascii="Arial" w:hAnsi="Arial" w:cs="Arial"/>
          <w:color w:val="000000" w:themeColor="text1"/>
          <w:lang w:val="mn-MN"/>
        </w:rPr>
        <w:t>6</w:t>
      </w:r>
      <w:r w:rsidRPr="00455AC7">
        <w:rPr>
          <w:rFonts w:ascii="Arial" w:hAnsi="Arial" w:cs="Arial"/>
          <w:color w:val="000000" w:themeColor="text1"/>
          <w:lang w:val="mn-MN"/>
        </w:rPr>
        <w:t>.1.6.асран хамгаалуулагч, харгалзан дэмжүүлэгчийн эрх, хууль ёсны ашиг сонирхлыг зөрчсөн нь шүүхээр тогтоогдсон.</w:t>
      </w:r>
    </w:p>
    <w:p w14:paraId="20434ED8" w14:textId="77777777" w:rsidR="003868E3" w:rsidRDefault="003868E3" w:rsidP="003868E3">
      <w:pPr>
        <w:ind w:firstLine="720"/>
        <w:jc w:val="both"/>
        <w:rPr>
          <w:rFonts w:ascii="Arial" w:hAnsi="Arial" w:cs="Arial"/>
          <w:color w:val="000000" w:themeColor="text1"/>
          <w:lang w:val="mn-MN"/>
        </w:rPr>
      </w:pPr>
    </w:p>
    <w:p w14:paraId="513485EA"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5</w:t>
      </w:r>
      <w:r>
        <w:rPr>
          <w:rFonts w:ascii="Arial" w:hAnsi="Arial" w:cs="Arial"/>
          <w:b/>
          <w:bCs/>
          <w:color w:val="000000" w:themeColor="text1"/>
          <w:lang w:val="mn-MN"/>
        </w:rPr>
        <w:t>7</w:t>
      </w:r>
      <w:r w:rsidRPr="00455AC7">
        <w:rPr>
          <w:rFonts w:ascii="Arial" w:hAnsi="Arial" w:cs="Arial"/>
          <w:b/>
          <w:bCs/>
          <w:color w:val="000000" w:themeColor="text1"/>
          <w:lang w:val="mn-MN"/>
        </w:rPr>
        <w:t xml:space="preserve"> д</w:t>
      </w:r>
      <w:r>
        <w:rPr>
          <w:rFonts w:ascii="Arial" w:hAnsi="Arial" w:cs="Arial"/>
          <w:b/>
          <w:bCs/>
          <w:color w:val="000000" w:themeColor="text1"/>
          <w:lang w:val="mn-MN"/>
        </w:rPr>
        <w:t>угаа</w:t>
      </w:r>
      <w:r w:rsidRPr="00455AC7">
        <w:rPr>
          <w:rFonts w:ascii="Arial" w:hAnsi="Arial" w:cs="Arial"/>
          <w:b/>
          <w:bCs/>
          <w:color w:val="000000" w:themeColor="text1"/>
          <w:lang w:val="mn-MN"/>
        </w:rPr>
        <w:t>р зүйл.Асран хамгаалуулагч, харгалзан дэмжүүлэгчийн эрх</w:t>
      </w:r>
    </w:p>
    <w:p w14:paraId="67024CDA" w14:textId="77777777" w:rsidR="003868E3" w:rsidRPr="00455AC7" w:rsidRDefault="003868E3" w:rsidP="003868E3">
      <w:pPr>
        <w:ind w:firstLine="709"/>
        <w:jc w:val="both"/>
        <w:rPr>
          <w:rFonts w:ascii="Arial" w:hAnsi="Arial" w:cs="Arial"/>
          <w:b/>
          <w:bCs/>
          <w:color w:val="000000" w:themeColor="text1"/>
          <w:lang w:val="mn-MN"/>
        </w:rPr>
      </w:pPr>
    </w:p>
    <w:p w14:paraId="5E4B482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57</w:t>
      </w:r>
      <w:r w:rsidRPr="00455AC7">
        <w:rPr>
          <w:rFonts w:ascii="Arial" w:hAnsi="Arial" w:cs="Arial"/>
          <w:color w:val="000000" w:themeColor="text1"/>
          <w:lang w:val="mn-MN"/>
        </w:rPr>
        <w:t>.1.Асран хамгаалуулж, харгалзан дэмжүүлж байгаа хүн дараах эрхтэй:</w:t>
      </w:r>
    </w:p>
    <w:p w14:paraId="091BA470" w14:textId="77777777" w:rsidR="003868E3" w:rsidRPr="00455AC7" w:rsidRDefault="003868E3" w:rsidP="003868E3">
      <w:pPr>
        <w:jc w:val="both"/>
        <w:rPr>
          <w:rFonts w:ascii="Arial" w:hAnsi="Arial" w:cs="Arial"/>
          <w:color w:val="000000" w:themeColor="text1"/>
          <w:lang w:val="mn-MN"/>
        </w:rPr>
      </w:pPr>
    </w:p>
    <w:p w14:paraId="04800CD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57</w:t>
      </w:r>
      <w:r w:rsidRPr="00455AC7">
        <w:rPr>
          <w:rFonts w:ascii="Arial" w:hAnsi="Arial" w:cs="Arial"/>
          <w:color w:val="000000" w:themeColor="text1"/>
          <w:lang w:val="mn-MN"/>
        </w:rPr>
        <w:t xml:space="preserve">.1.1.асран хамгаалагч, харгалзан дэмжигчийн гэр </w:t>
      </w:r>
      <w:r w:rsidRPr="0043108C">
        <w:rPr>
          <w:rFonts w:ascii="Arial" w:hAnsi="Arial" w:cs="Arial"/>
          <w:color w:val="000000" w:themeColor="text1"/>
          <w:lang w:val="mn-MN"/>
        </w:rPr>
        <w:t>бүлд</w:t>
      </w:r>
      <w:r w:rsidRPr="00455AC7">
        <w:rPr>
          <w:rFonts w:ascii="Arial" w:hAnsi="Arial" w:cs="Arial"/>
          <w:color w:val="000000" w:themeColor="text1"/>
          <w:lang w:val="mn-MN"/>
        </w:rPr>
        <w:t xml:space="preserve"> хамт амьдрах;</w:t>
      </w:r>
    </w:p>
    <w:p w14:paraId="3F7A729F" w14:textId="77777777" w:rsidR="003868E3" w:rsidRPr="00455AC7" w:rsidRDefault="003868E3" w:rsidP="003868E3">
      <w:pPr>
        <w:jc w:val="both"/>
        <w:rPr>
          <w:rFonts w:ascii="Arial" w:hAnsi="Arial" w:cs="Arial"/>
          <w:color w:val="000000" w:themeColor="text1"/>
          <w:lang w:val="mn-MN"/>
        </w:rPr>
      </w:pPr>
    </w:p>
    <w:p w14:paraId="578C0CA9" w14:textId="77777777" w:rsidR="003868E3" w:rsidRPr="00455AC7" w:rsidRDefault="003868E3" w:rsidP="003868E3">
      <w:pPr>
        <w:spacing w:before="240"/>
        <w:contextualSpacing/>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57</w:t>
      </w:r>
      <w:r w:rsidRPr="00455AC7">
        <w:rPr>
          <w:rFonts w:ascii="Arial" w:hAnsi="Arial" w:cs="Arial"/>
          <w:color w:val="000000" w:themeColor="text1"/>
          <w:lang w:val="mn-MN"/>
        </w:rPr>
        <w:t>.1.2.эрүүл, аюулгүй орчинд амьдрах;</w:t>
      </w:r>
    </w:p>
    <w:p w14:paraId="32CE9380" w14:textId="77777777" w:rsidR="003868E3" w:rsidRPr="00455AC7" w:rsidRDefault="003868E3" w:rsidP="003868E3">
      <w:pPr>
        <w:spacing w:before="240"/>
        <w:contextualSpacing/>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7</w:t>
      </w:r>
      <w:r w:rsidRPr="00455AC7">
        <w:rPr>
          <w:rFonts w:ascii="Arial" w:hAnsi="Arial" w:cs="Arial"/>
          <w:color w:val="000000" w:themeColor="text1"/>
          <w:lang w:val="mn-MN"/>
        </w:rPr>
        <w:t>.1.3.сурч боловсрох;</w:t>
      </w:r>
    </w:p>
    <w:p w14:paraId="39FD62C0" w14:textId="77777777" w:rsidR="003868E3" w:rsidRPr="00455AC7" w:rsidRDefault="003868E3" w:rsidP="003868E3">
      <w:pPr>
        <w:spacing w:before="240"/>
        <w:ind w:firstLine="720"/>
        <w:contextualSpacing/>
        <w:jc w:val="both"/>
        <w:rPr>
          <w:rFonts w:ascii="Arial" w:hAnsi="Arial" w:cs="Arial"/>
          <w:color w:val="000000" w:themeColor="text1"/>
          <w:lang w:val="mn-MN"/>
        </w:rPr>
      </w:pPr>
      <w:r w:rsidRPr="00455AC7">
        <w:rPr>
          <w:rFonts w:ascii="Arial" w:hAnsi="Arial" w:cs="Arial"/>
          <w:color w:val="000000" w:themeColor="text1"/>
          <w:lang w:val="mn-MN"/>
        </w:rPr>
        <w:t xml:space="preserve">           5</w:t>
      </w:r>
      <w:r>
        <w:rPr>
          <w:rFonts w:ascii="Arial" w:hAnsi="Arial" w:cs="Arial"/>
          <w:color w:val="000000" w:themeColor="text1"/>
          <w:lang w:val="mn-MN"/>
        </w:rPr>
        <w:t>7</w:t>
      </w:r>
      <w:r w:rsidRPr="00455AC7">
        <w:rPr>
          <w:rFonts w:ascii="Arial" w:hAnsi="Arial" w:cs="Arial"/>
          <w:color w:val="000000" w:themeColor="text1"/>
          <w:lang w:val="mn-MN"/>
        </w:rPr>
        <w:t>.1.4.хууль</w:t>
      </w:r>
      <w:r>
        <w:rPr>
          <w:rFonts w:ascii="Arial" w:hAnsi="Arial" w:cs="Arial"/>
          <w:color w:val="000000" w:themeColor="text1"/>
          <w:lang w:val="mn-MN"/>
        </w:rPr>
        <w:t>д</w:t>
      </w:r>
      <w:r w:rsidRPr="00455AC7">
        <w:rPr>
          <w:rFonts w:ascii="Arial" w:hAnsi="Arial" w:cs="Arial"/>
          <w:color w:val="000000" w:themeColor="text1"/>
          <w:lang w:val="mn-MN"/>
        </w:rPr>
        <w:t xml:space="preserve"> </w:t>
      </w:r>
      <w:r w:rsidRPr="0043108C">
        <w:rPr>
          <w:rFonts w:ascii="Arial" w:hAnsi="Arial" w:cs="Arial"/>
          <w:color w:val="000000" w:themeColor="text1"/>
          <w:lang w:val="mn-MN"/>
        </w:rPr>
        <w:t>заасны дагуу</w:t>
      </w:r>
      <w:r w:rsidRPr="00455AC7">
        <w:rPr>
          <w:rFonts w:ascii="Arial" w:hAnsi="Arial" w:cs="Arial"/>
          <w:color w:val="000000" w:themeColor="text1"/>
          <w:lang w:val="mn-MN"/>
        </w:rPr>
        <w:t xml:space="preserve"> тэтгэвэр, тэтгэмж, тэтгэлэг бусад олговор авах</w:t>
      </w:r>
      <w:r w:rsidRPr="0043108C">
        <w:rPr>
          <w:rFonts w:ascii="Arial" w:hAnsi="Arial" w:cs="Arial"/>
          <w:color w:val="000000" w:themeColor="text1"/>
          <w:lang w:val="mn-MN"/>
        </w:rPr>
        <w:t>, хуримтлал, өөрийн эд хөрөнгийн зарцуулалтын талаар мэдээлэл авах, хүсэлт гаргах, шаардах</w:t>
      </w:r>
      <w:r w:rsidRPr="00455AC7">
        <w:rPr>
          <w:rFonts w:ascii="Arial" w:hAnsi="Arial" w:cs="Arial"/>
          <w:color w:val="000000" w:themeColor="text1"/>
          <w:lang w:val="mn-MN"/>
        </w:rPr>
        <w:t>;</w:t>
      </w:r>
    </w:p>
    <w:p w14:paraId="48C24401" w14:textId="77777777" w:rsidR="003868E3" w:rsidRPr="00455AC7" w:rsidRDefault="003868E3" w:rsidP="003868E3">
      <w:pPr>
        <w:jc w:val="both"/>
        <w:rPr>
          <w:rFonts w:ascii="Arial" w:hAnsi="Arial" w:cs="Arial"/>
          <w:color w:val="000000" w:themeColor="text1"/>
          <w:lang w:val="mn-MN"/>
        </w:rPr>
      </w:pPr>
    </w:p>
    <w:p w14:paraId="5FB7B58D" w14:textId="77777777" w:rsidR="003868E3" w:rsidRPr="00455AC7" w:rsidRDefault="003868E3" w:rsidP="003868E3">
      <w:pPr>
        <w:contextualSpacing/>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7</w:t>
      </w:r>
      <w:r w:rsidRPr="00455AC7">
        <w:rPr>
          <w:rFonts w:ascii="Arial" w:hAnsi="Arial" w:cs="Arial"/>
          <w:color w:val="000000" w:themeColor="text1"/>
          <w:lang w:val="mn-MN"/>
        </w:rPr>
        <w:t>.1.5.хөрөнгө эзэмших, өмчлөх;</w:t>
      </w:r>
    </w:p>
    <w:p w14:paraId="25BCBE3D" w14:textId="77777777" w:rsidR="003868E3" w:rsidRPr="00455AC7" w:rsidRDefault="003868E3" w:rsidP="003868E3">
      <w:pPr>
        <w:contextualSpacing/>
        <w:jc w:val="both"/>
        <w:rPr>
          <w:rFonts w:ascii="Arial" w:hAnsi="Arial" w:cs="Arial"/>
          <w:color w:val="000000" w:themeColor="text1"/>
          <w:lang w:val="ru-RU"/>
        </w:rPr>
      </w:pPr>
      <w:r w:rsidRPr="00455AC7">
        <w:rPr>
          <w:rFonts w:ascii="Arial" w:hAnsi="Arial" w:cs="Arial"/>
          <w:color w:val="000000" w:themeColor="text1"/>
          <w:lang w:val="mn-MN"/>
        </w:rPr>
        <w:tab/>
      </w:r>
      <w:r w:rsidRPr="00455AC7">
        <w:rPr>
          <w:rFonts w:ascii="Arial" w:hAnsi="Arial" w:cs="Arial"/>
          <w:color w:val="000000" w:themeColor="text1"/>
          <w:lang w:val="mn-MN"/>
        </w:rPr>
        <w:tab/>
        <w:t>5</w:t>
      </w:r>
      <w:r>
        <w:rPr>
          <w:rFonts w:ascii="Arial" w:hAnsi="Arial" w:cs="Arial"/>
          <w:color w:val="000000" w:themeColor="text1"/>
          <w:lang w:val="mn-MN"/>
        </w:rPr>
        <w:t>7</w:t>
      </w:r>
      <w:r w:rsidRPr="00455AC7">
        <w:rPr>
          <w:rFonts w:ascii="Arial" w:hAnsi="Arial" w:cs="Arial"/>
          <w:color w:val="000000" w:themeColor="text1"/>
          <w:lang w:val="ru-RU"/>
        </w:rPr>
        <w:t>.1.6.хуульд заасан бусад эрх.</w:t>
      </w:r>
    </w:p>
    <w:p w14:paraId="54DADFBC" w14:textId="77777777" w:rsidR="003868E3" w:rsidRPr="00455AC7" w:rsidRDefault="003868E3" w:rsidP="003868E3">
      <w:pPr>
        <w:jc w:val="both"/>
        <w:rPr>
          <w:rFonts w:ascii="Arial" w:hAnsi="Arial" w:cs="Arial"/>
          <w:color w:val="000000" w:themeColor="text1"/>
          <w:lang w:val="mn-MN"/>
        </w:rPr>
      </w:pPr>
    </w:p>
    <w:p w14:paraId="6BC60443" w14:textId="77777777" w:rsidR="003868E3" w:rsidRPr="00455AC7" w:rsidRDefault="003868E3" w:rsidP="003868E3">
      <w:pPr>
        <w:ind w:firstLine="709"/>
        <w:rPr>
          <w:rFonts w:ascii="Arial" w:hAnsi="Arial" w:cs="Arial"/>
          <w:b/>
          <w:bCs/>
          <w:color w:val="000000" w:themeColor="text1"/>
          <w:lang w:val="mn-MN"/>
        </w:rPr>
      </w:pPr>
      <w:bookmarkStart w:id="16" w:name="AT0069"/>
      <w:bookmarkEnd w:id="15"/>
      <w:r>
        <w:rPr>
          <w:rFonts w:ascii="Arial" w:hAnsi="Arial" w:cs="Arial"/>
          <w:b/>
          <w:bCs/>
          <w:color w:val="000000" w:themeColor="text1"/>
          <w:lang w:val="mn-MN"/>
        </w:rPr>
        <w:t>58</w:t>
      </w:r>
      <w:r w:rsidRPr="00455AC7">
        <w:rPr>
          <w:rFonts w:ascii="Arial" w:hAnsi="Arial" w:cs="Arial"/>
          <w:b/>
          <w:bCs/>
          <w:color w:val="000000" w:themeColor="text1"/>
          <w:lang w:val="mn-MN"/>
        </w:rPr>
        <w:t xml:space="preserve"> д</w:t>
      </w:r>
      <w:r>
        <w:rPr>
          <w:rFonts w:ascii="Arial" w:hAnsi="Arial" w:cs="Arial"/>
          <w:b/>
          <w:bCs/>
          <w:color w:val="000000" w:themeColor="text1"/>
          <w:lang w:val="mn-MN"/>
        </w:rPr>
        <w:t>үгээ</w:t>
      </w:r>
      <w:r w:rsidRPr="00455AC7">
        <w:rPr>
          <w:rFonts w:ascii="Arial" w:hAnsi="Arial" w:cs="Arial"/>
          <w:b/>
          <w:bCs/>
          <w:color w:val="000000" w:themeColor="text1"/>
          <w:lang w:val="mn-MN"/>
        </w:rPr>
        <w:t>р</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зүйл.Асран хамгаалагч, харгалзан дэмжигчийн</w:t>
      </w:r>
    </w:p>
    <w:p w14:paraId="269E7DCB" w14:textId="77777777" w:rsidR="003868E3" w:rsidRPr="00455AC7"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үүрэг,</w:t>
      </w:r>
      <w:r w:rsidRPr="00455AC7">
        <w:rPr>
          <w:rFonts w:ascii="Arial" w:eastAsia="Arial" w:hAnsi="Arial" w:cs="Arial"/>
          <w:b/>
          <w:bCs/>
          <w:color w:val="000000" w:themeColor="text1"/>
          <w:lang w:val="mn-MN"/>
        </w:rPr>
        <w:t xml:space="preserve"> </w:t>
      </w:r>
      <w:r w:rsidRPr="00455AC7">
        <w:rPr>
          <w:rFonts w:ascii="Arial" w:hAnsi="Arial" w:cs="Arial"/>
          <w:b/>
          <w:bCs/>
          <w:color w:val="000000" w:themeColor="text1"/>
          <w:lang w:val="mn-MN"/>
        </w:rPr>
        <w:t>хориглох зүйл</w:t>
      </w:r>
    </w:p>
    <w:p w14:paraId="294CAD8A" w14:textId="77777777" w:rsidR="003868E3" w:rsidRPr="00455AC7" w:rsidRDefault="003868E3" w:rsidP="003868E3">
      <w:pPr>
        <w:ind w:firstLine="709"/>
        <w:rPr>
          <w:rFonts w:ascii="Arial" w:hAnsi="Arial" w:cs="Arial"/>
          <w:color w:val="000000" w:themeColor="text1"/>
          <w:lang w:val="mn-MN"/>
        </w:rPr>
      </w:pPr>
    </w:p>
    <w:p w14:paraId="7DAA43F9" w14:textId="77777777" w:rsidR="003868E3" w:rsidRPr="0043108C" w:rsidRDefault="003868E3" w:rsidP="003868E3">
      <w:pPr>
        <w:jc w:val="both"/>
        <w:rPr>
          <w:rFonts w:ascii="Arial" w:hAnsi="Arial" w:cs="Arial"/>
          <w:color w:val="000000" w:themeColor="text1"/>
          <w:lang w:val="mn-MN"/>
        </w:rPr>
      </w:pPr>
      <w:r w:rsidRPr="00455AC7">
        <w:rPr>
          <w:rFonts w:ascii="Arial" w:eastAsia="Batang" w:hAnsi="Arial" w:cs="Arial"/>
          <w:color w:val="000000" w:themeColor="text1"/>
          <w:lang w:val="mn-MN"/>
        </w:rPr>
        <w:tab/>
      </w:r>
      <w:r>
        <w:rPr>
          <w:rFonts w:ascii="Arial" w:eastAsia="Batang" w:hAnsi="Arial" w:cs="Arial"/>
          <w:color w:val="000000" w:themeColor="text1"/>
          <w:lang w:val="mn-MN"/>
        </w:rPr>
        <w:t>58</w:t>
      </w:r>
      <w:r w:rsidRPr="00455AC7">
        <w:rPr>
          <w:rFonts w:ascii="Arial" w:eastAsia="Batang" w:hAnsi="Arial" w:cs="Arial"/>
          <w:color w:val="000000" w:themeColor="text1"/>
          <w:lang w:val="mn-MN"/>
        </w:rPr>
        <w:t>.</w:t>
      </w:r>
      <w:r w:rsidRPr="00455AC7">
        <w:rPr>
          <w:rFonts w:ascii="Arial" w:hAnsi="Arial" w:cs="Arial"/>
          <w:color w:val="000000" w:themeColor="text1"/>
          <w:lang w:val="mn-MN"/>
        </w:rPr>
        <w:t>1.</w:t>
      </w:r>
      <w:r>
        <w:rPr>
          <w:rFonts w:ascii="Arial" w:hAnsi="Arial" w:cs="Arial"/>
          <w:color w:val="000000" w:themeColor="text1"/>
          <w:lang w:val="mn-MN"/>
        </w:rPr>
        <w:t>А</w:t>
      </w:r>
      <w:r w:rsidRPr="00455AC7">
        <w:rPr>
          <w:rFonts w:ascii="Arial" w:hAnsi="Arial" w:cs="Arial"/>
          <w:color w:val="000000" w:themeColor="text1"/>
          <w:lang w:val="mn-MN"/>
        </w:rPr>
        <w:t>сран хамгаалагч, харгалзан дэмжигч дараах үүрэг хүлээнэ</w:t>
      </w:r>
      <w:r w:rsidRPr="0043108C">
        <w:rPr>
          <w:rFonts w:ascii="Arial" w:hAnsi="Arial" w:cs="Arial"/>
          <w:color w:val="000000" w:themeColor="text1"/>
          <w:lang w:val="mn-MN"/>
        </w:rPr>
        <w:t>:</w:t>
      </w:r>
    </w:p>
    <w:p w14:paraId="07FE942F" w14:textId="77777777" w:rsidR="003868E3" w:rsidRPr="0043108C" w:rsidRDefault="003868E3" w:rsidP="003868E3">
      <w:pPr>
        <w:jc w:val="both"/>
        <w:rPr>
          <w:rFonts w:ascii="Arial" w:hAnsi="Arial" w:cs="Arial"/>
          <w:color w:val="000000" w:themeColor="text1"/>
          <w:lang w:val="mn-MN"/>
        </w:rPr>
      </w:pPr>
    </w:p>
    <w:p w14:paraId="4C8771C4"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r>
        <w:rPr>
          <w:rFonts w:ascii="Arial" w:hAnsi="Arial" w:cs="Arial"/>
          <w:color w:val="000000" w:themeColor="text1"/>
          <w:lang w:val="mn-MN"/>
        </w:rPr>
        <w:t>58</w:t>
      </w:r>
      <w:r w:rsidRPr="0043108C">
        <w:rPr>
          <w:rFonts w:ascii="Arial" w:hAnsi="Arial" w:cs="Arial"/>
          <w:color w:val="000000" w:themeColor="text1"/>
          <w:lang w:val="mn-MN"/>
        </w:rPr>
        <w:t>.1.1.асрамж, дэмжлэгтээ байгаа хүнийг хоол, хүнс, орон байраар хангах, асран сувилах</w:t>
      </w:r>
      <w:r>
        <w:rPr>
          <w:rFonts w:ascii="Arial" w:hAnsi="Arial" w:cs="Arial"/>
          <w:color w:val="000000" w:themeColor="text1"/>
          <w:lang w:val="mn-MN"/>
        </w:rPr>
        <w:t>, сурч боловсрох нөхцөлөөр хангах,</w:t>
      </w:r>
      <w:r w:rsidRPr="00EA0D6A">
        <w:rPr>
          <w:rFonts w:ascii="Arial" w:hAnsi="Arial" w:cs="Arial"/>
          <w:color w:val="000000" w:themeColor="text1"/>
          <w:lang w:val="mn-MN"/>
        </w:rPr>
        <w:t xml:space="preserve"> </w:t>
      </w:r>
      <w:r>
        <w:rPr>
          <w:rFonts w:ascii="Arial" w:hAnsi="Arial" w:cs="Arial"/>
          <w:color w:val="000000" w:themeColor="text1"/>
          <w:lang w:val="mn-MN"/>
        </w:rPr>
        <w:t>хүчирхийллээс ангид орчинд өсгөн хүмүүжүүлэх</w:t>
      </w:r>
      <w:r w:rsidRPr="0043108C">
        <w:rPr>
          <w:rFonts w:ascii="Arial" w:hAnsi="Arial" w:cs="Arial"/>
          <w:color w:val="000000" w:themeColor="text1"/>
          <w:lang w:val="mn-MN"/>
        </w:rPr>
        <w:t>;</w:t>
      </w:r>
    </w:p>
    <w:p w14:paraId="032449DE"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p>
    <w:p w14:paraId="22327F13" w14:textId="77777777" w:rsidR="003868E3"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r>
        <w:rPr>
          <w:rFonts w:ascii="Arial" w:hAnsi="Arial" w:cs="Arial"/>
          <w:color w:val="000000" w:themeColor="text1"/>
          <w:lang w:val="mn-MN"/>
        </w:rPr>
        <w:t>58</w:t>
      </w:r>
      <w:r w:rsidRPr="0043108C">
        <w:rPr>
          <w:rFonts w:ascii="Arial" w:hAnsi="Arial" w:cs="Arial"/>
          <w:color w:val="000000" w:themeColor="text1"/>
          <w:lang w:val="mn-MN"/>
        </w:rPr>
        <w:t>.1.2.асрамж, дэмжлэгтээ байгаа хүний эрх, ашиг сонирхлыг хамгаалах;</w:t>
      </w:r>
    </w:p>
    <w:p w14:paraId="0641C2F1" w14:textId="77777777" w:rsidR="003868E3" w:rsidRDefault="003868E3" w:rsidP="003868E3">
      <w:pPr>
        <w:shd w:val="clear" w:color="auto" w:fill="FFFFFF"/>
        <w:spacing w:line="300" w:lineRule="atLeast"/>
        <w:ind w:firstLine="720"/>
        <w:jc w:val="both"/>
        <w:rPr>
          <w:rFonts w:ascii="Arial" w:hAnsi="Arial" w:cs="Arial"/>
          <w:color w:val="000000" w:themeColor="text1"/>
          <w:lang w:val="mn-MN"/>
        </w:rPr>
      </w:pPr>
    </w:p>
    <w:p w14:paraId="23E04329" w14:textId="77777777" w:rsidR="003868E3" w:rsidRPr="004F4026" w:rsidRDefault="003868E3" w:rsidP="003868E3">
      <w:pPr>
        <w:ind w:firstLine="1276"/>
        <w:jc w:val="both"/>
        <w:rPr>
          <w:color w:val="000000" w:themeColor="text1"/>
        </w:rPr>
      </w:pPr>
      <w:r>
        <w:rPr>
          <w:rFonts w:ascii="Arial" w:hAnsi="Arial" w:cs="Arial"/>
          <w:color w:val="000000" w:themeColor="text1"/>
          <w:lang w:val="mn-MN"/>
        </w:rPr>
        <w:t xml:space="preserve"> 58</w:t>
      </w:r>
      <w:r w:rsidRPr="0043108C">
        <w:rPr>
          <w:rFonts w:ascii="Arial" w:hAnsi="Arial" w:cs="Arial"/>
          <w:color w:val="000000" w:themeColor="text1"/>
          <w:lang w:val="mn-MN"/>
        </w:rPr>
        <w:t>.1.</w:t>
      </w:r>
      <w:r>
        <w:rPr>
          <w:rFonts w:ascii="Arial" w:hAnsi="Arial" w:cs="Arial"/>
          <w:color w:val="000000" w:themeColor="text1"/>
          <w:lang w:val="mn-MN"/>
        </w:rPr>
        <w:t>3</w:t>
      </w:r>
      <w:r w:rsidRPr="004F4026">
        <w:rPr>
          <w:rFonts w:ascii="Arial" w:hAnsi="Arial" w:cs="Arial"/>
          <w:color w:val="000000" w:themeColor="text1"/>
          <w:shd w:val="clear" w:color="auto" w:fill="FFFFFF"/>
        </w:rPr>
        <w:t xml:space="preserve">.асрамж, дэмжлэгтээ байгаа хүний үл хөдлөх эд хөрөнгө, мал, банкинд хадгалуулсан мөнгөн хадгаламж, бусад үнэт зүйлийг өөрт нь зориулан захиран зарцуулах, орон сууц хөлслөх гэрээг цуцлах, асрамж, дэмжлэгтээ байгаа </w:t>
      </w:r>
      <w:r w:rsidRPr="004F4026">
        <w:rPr>
          <w:rFonts w:ascii="Arial" w:hAnsi="Arial" w:cs="Arial"/>
          <w:color w:val="000000" w:themeColor="text1"/>
          <w:shd w:val="clear" w:color="auto" w:fill="FFFFFF"/>
        </w:rPr>
        <w:lastRenderedPageBreak/>
        <w:t xml:space="preserve">хүний нэрийн өмнөөс шинээр аж ахуй эрхлэх, эрхэлж байгаа аж ахуйн ажлыг зогсоохдоо тухайн </w:t>
      </w:r>
      <w:r>
        <w:rPr>
          <w:rFonts w:ascii="Arial" w:hAnsi="Arial" w:cs="Arial"/>
          <w:color w:val="000000" w:themeColor="text1"/>
          <w:lang w:val="mn-MN"/>
        </w:rPr>
        <w:t>с</w:t>
      </w:r>
      <w:r w:rsidRPr="0043108C">
        <w:rPr>
          <w:rFonts w:ascii="Arial" w:hAnsi="Arial" w:cs="Arial"/>
          <w:color w:val="000000" w:themeColor="text1"/>
          <w:lang w:val="mn-MN"/>
        </w:rPr>
        <w:t>ум,</w:t>
      </w:r>
      <w:r w:rsidRPr="00455AC7">
        <w:rPr>
          <w:rFonts w:ascii="Arial" w:hAnsi="Arial" w:cs="Arial"/>
          <w:color w:val="000000" w:themeColor="text1"/>
          <w:lang w:val="mn-MN"/>
        </w:rPr>
        <w:t xml:space="preserve"> баг, дүүрэг, хорооны </w:t>
      </w:r>
      <w:r w:rsidRPr="004F4026">
        <w:rPr>
          <w:rFonts w:ascii="Arial" w:hAnsi="Arial" w:cs="Arial"/>
          <w:color w:val="000000" w:themeColor="text1"/>
          <w:shd w:val="clear" w:color="auto" w:fill="FFFFFF"/>
        </w:rPr>
        <w:t>Засаг даргаас зөвшөөрөл авах</w:t>
      </w:r>
      <w:r>
        <w:rPr>
          <w:rFonts w:ascii="Arial" w:hAnsi="Arial" w:cs="Arial"/>
          <w:color w:val="000000" w:themeColor="text1"/>
          <w:shd w:val="clear" w:color="auto" w:fill="FFFFFF"/>
        </w:rPr>
        <w:t>;</w:t>
      </w:r>
    </w:p>
    <w:p w14:paraId="6D7D4ACB" w14:textId="77777777" w:rsidR="003868E3" w:rsidRPr="0043108C" w:rsidRDefault="003868E3" w:rsidP="003868E3">
      <w:pPr>
        <w:jc w:val="both"/>
        <w:rPr>
          <w:rFonts w:ascii="Arial" w:hAnsi="Arial" w:cs="Arial"/>
          <w:color w:val="000000" w:themeColor="text1"/>
          <w:lang w:val="mn-MN"/>
        </w:rPr>
      </w:pPr>
    </w:p>
    <w:p w14:paraId="7AAB31D9" w14:textId="77777777" w:rsidR="003868E3" w:rsidRPr="000A44B4" w:rsidRDefault="003868E3" w:rsidP="003868E3">
      <w:pPr>
        <w:ind w:firstLine="567"/>
        <w:jc w:val="both"/>
      </w:pPr>
      <w:r w:rsidRPr="0043108C">
        <w:rPr>
          <w:rFonts w:ascii="Arial" w:eastAsia="Batang" w:hAnsi="Arial" w:cs="Arial"/>
          <w:color w:val="000000" w:themeColor="text1"/>
          <w:lang w:val="mn-MN"/>
        </w:rPr>
        <w:t xml:space="preserve">          </w:t>
      </w:r>
      <w:r>
        <w:rPr>
          <w:rFonts w:ascii="Arial" w:eastAsia="Batang" w:hAnsi="Arial" w:cs="Arial"/>
          <w:color w:val="000000" w:themeColor="text1"/>
          <w:lang w:val="mn-MN"/>
        </w:rPr>
        <w:t>58</w:t>
      </w:r>
      <w:r w:rsidRPr="00455AC7">
        <w:rPr>
          <w:rFonts w:ascii="Arial" w:eastAsia="Batang" w:hAnsi="Arial" w:cs="Arial"/>
          <w:color w:val="000000" w:themeColor="text1"/>
          <w:lang w:val="mn-MN"/>
        </w:rPr>
        <w:t>.</w:t>
      </w:r>
      <w:r w:rsidRPr="00455AC7">
        <w:rPr>
          <w:rFonts w:ascii="Arial" w:hAnsi="Arial" w:cs="Arial"/>
          <w:color w:val="000000" w:themeColor="text1"/>
          <w:lang w:val="mn-MN"/>
        </w:rPr>
        <w:t>1.</w:t>
      </w:r>
      <w:r>
        <w:rPr>
          <w:rFonts w:ascii="Arial" w:hAnsi="Arial" w:cs="Arial"/>
          <w:color w:val="000000" w:themeColor="text1"/>
        </w:rPr>
        <w:t>4</w:t>
      </w:r>
      <w:r w:rsidRPr="0043108C">
        <w:rPr>
          <w:rFonts w:ascii="Arial" w:hAnsi="Arial" w:cs="Arial"/>
          <w:color w:val="000000" w:themeColor="text1"/>
          <w:lang w:val="mn-MN"/>
        </w:rPr>
        <w:t>.</w:t>
      </w:r>
      <w:r>
        <w:rPr>
          <w:rFonts w:ascii="Arial" w:hAnsi="Arial" w:cs="Arial"/>
          <w:color w:val="000000" w:themeColor="text1"/>
          <w:lang w:val="mn-MN"/>
        </w:rPr>
        <w:t>асран хамгаалах, харгалзан дэмжих үйл ажиллагааны</w:t>
      </w:r>
      <w:r w:rsidRPr="000A44B4">
        <w:rPr>
          <w:rFonts w:ascii="Arial" w:hAnsi="Arial" w:cs="Arial"/>
          <w:color w:val="000000" w:themeColor="text1"/>
          <w:shd w:val="clear" w:color="auto" w:fill="FFFFFF"/>
        </w:rPr>
        <w:t xml:space="preserve"> талаар тухайн </w:t>
      </w:r>
      <w:r>
        <w:rPr>
          <w:rFonts w:ascii="Arial" w:hAnsi="Arial" w:cs="Arial"/>
          <w:color w:val="000000" w:themeColor="text1"/>
          <w:lang w:val="mn-MN"/>
        </w:rPr>
        <w:t>с</w:t>
      </w:r>
      <w:r w:rsidRPr="0043108C">
        <w:rPr>
          <w:rFonts w:ascii="Arial" w:hAnsi="Arial" w:cs="Arial"/>
          <w:color w:val="000000" w:themeColor="text1"/>
          <w:lang w:val="mn-MN"/>
        </w:rPr>
        <w:t>ум,</w:t>
      </w:r>
      <w:r w:rsidRPr="00455AC7">
        <w:rPr>
          <w:rFonts w:ascii="Arial" w:hAnsi="Arial" w:cs="Arial"/>
          <w:color w:val="000000" w:themeColor="text1"/>
          <w:lang w:val="mn-MN"/>
        </w:rPr>
        <w:t xml:space="preserve"> баг, дүүрэг, хорооны </w:t>
      </w:r>
      <w:r w:rsidRPr="000A44B4">
        <w:rPr>
          <w:rFonts w:ascii="Arial" w:hAnsi="Arial" w:cs="Arial"/>
          <w:color w:val="000000" w:themeColor="text1"/>
          <w:shd w:val="clear" w:color="auto" w:fill="FFFFFF"/>
        </w:rPr>
        <w:t>Засаг даргад жил бүр тайлагнах</w:t>
      </w:r>
      <w:r>
        <w:rPr>
          <w:rFonts w:ascii="Arial" w:hAnsi="Arial" w:cs="Arial"/>
          <w:color w:val="000000" w:themeColor="text1"/>
          <w:shd w:val="clear" w:color="auto" w:fill="FFFFFF"/>
        </w:rPr>
        <w:t>.</w:t>
      </w:r>
    </w:p>
    <w:p w14:paraId="14A44573" w14:textId="77777777" w:rsidR="003868E3" w:rsidRPr="0043108C" w:rsidRDefault="003868E3" w:rsidP="003868E3">
      <w:pPr>
        <w:jc w:val="both"/>
        <w:rPr>
          <w:rFonts w:ascii="Arial" w:hAnsi="Arial" w:cs="Arial"/>
          <w:color w:val="000000" w:themeColor="text1"/>
          <w:lang w:val="mn-MN"/>
        </w:rPr>
      </w:pPr>
    </w:p>
    <w:p w14:paraId="7D090ABD" w14:textId="77777777" w:rsidR="003868E3" w:rsidRPr="00455AC7" w:rsidRDefault="003868E3" w:rsidP="003868E3">
      <w:pPr>
        <w:jc w:val="both"/>
        <w:rPr>
          <w:lang w:val="mn-MN"/>
        </w:rPr>
      </w:pPr>
      <w:r w:rsidRPr="00455AC7">
        <w:rPr>
          <w:rFonts w:ascii="Arial" w:hAnsi="Arial" w:cs="Arial"/>
          <w:color w:val="000000" w:themeColor="text1"/>
          <w:lang w:val="mn-MN"/>
        </w:rPr>
        <w:tab/>
      </w:r>
      <w:bookmarkStart w:id="17" w:name="AT0070"/>
      <w:bookmarkEnd w:id="16"/>
      <w:r>
        <w:rPr>
          <w:rFonts w:ascii="Arial" w:hAnsi="Arial" w:cs="Arial"/>
          <w:color w:val="000000" w:themeColor="text1"/>
          <w:lang w:val="mn-MN"/>
        </w:rPr>
        <w:t>58</w:t>
      </w:r>
      <w:r w:rsidRPr="00455AC7">
        <w:rPr>
          <w:rFonts w:ascii="Arial" w:hAnsi="Arial" w:cs="Arial"/>
          <w:color w:val="000000" w:themeColor="text1"/>
          <w:lang w:val="mn-MN"/>
        </w:rPr>
        <w:t>.2.</w:t>
      </w:r>
      <w:r>
        <w:rPr>
          <w:rFonts w:ascii="Arial" w:hAnsi="Arial" w:cs="Arial"/>
          <w:color w:val="000000" w:themeColor="text1"/>
          <w:lang w:val="mn-MN"/>
        </w:rPr>
        <w:t>А</w:t>
      </w:r>
      <w:r w:rsidRPr="00455AC7">
        <w:rPr>
          <w:rFonts w:ascii="Arial" w:hAnsi="Arial" w:cs="Arial"/>
          <w:color w:val="000000" w:themeColor="text1"/>
          <w:lang w:val="mn-MN"/>
        </w:rPr>
        <w:t>сран хамгаалагч,</w:t>
      </w:r>
      <w:r w:rsidRPr="0043108C">
        <w:rPr>
          <w:rFonts w:ascii="Arial" w:hAnsi="Arial" w:cs="Arial"/>
          <w:color w:val="000000" w:themeColor="text1"/>
          <w:lang w:val="mn-MN"/>
        </w:rPr>
        <w:t xml:space="preserve"> </w:t>
      </w:r>
      <w:r w:rsidRPr="00455AC7">
        <w:rPr>
          <w:rFonts w:ascii="Arial" w:hAnsi="Arial" w:cs="Arial"/>
          <w:color w:val="000000" w:themeColor="text1"/>
          <w:lang w:val="mn-MN"/>
        </w:rPr>
        <w:t>харгалзан</w:t>
      </w:r>
      <w:r w:rsidRPr="0043108C">
        <w:rPr>
          <w:rFonts w:ascii="Arial" w:hAnsi="Arial" w:cs="Arial"/>
          <w:color w:val="000000" w:themeColor="text1"/>
          <w:lang w:val="mn-MN"/>
        </w:rPr>
        <w:t xml:space="preserve"> </w:t>
      </w:r>
      <w:r w:rsidRPr="00455AC7">
        <w:rPr>
          <w:rFonts w:ascii="Arial" w:hAnsi="Arial" w:cs="Arial"/>
          <w:color w:val="000000" w:themeColor="text1"/>
          <w:lang w:val="mn-MN"/>
        </w:rPr>
        <w:t xml:space="preserve">дэмжигч </w:t>
      </w:r>
      <w:r w:rsidRPr="0043108C">
        <w:rPr>
          <w:rFonts w:ascii="Arial" w:hAnsi="Arial" w:cs="Arial"/>
          <w:color w:val="000000" w:themeColor="text1"/>
          <w:shd w:val="clear" w:color="auto" w:fill="FFFFFF"/>
          <w:lang w:val="mn-MN"/>
        </w:rPr>
        <w:t>дараах үйлдэл хийхийг хориглоно</w:t>
      </w:r>
      <w:r w:rsidRPr="00455AC7">
        <w:rPr>
          <w:rFonts w:ascii="Arial" w:hAnsi="Arial" w:cs="Arial"/>
          <w:color w:val="000000" w:themeColor="text1"/>
          <w:shd w:val="clear" w:color="auto" w:fill="FFFFFF"/>
          <w:lang w:val="mn-MN"/>
        </w:rPr>
        <w:t>:</w:t>
      </w:r>
    </w:p>
    <w:p w14:paraId="5EEDFD2E"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p>
    <w:p w14:paraId="6B16A5C0"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r>
        <w:rPr>
          <w:rFonts w:ascii="Arial" w:hAnsi="Arial" w:cs="Arial"/>
          <w:color w:val="000000" w:themeColor="text1"/>
          <w:lang w:val="mn-MN"/>
        </w:rPr>
        <w:t xml:space="preserve"> 58</w:t>
      </w:r>
      <w:r w:rsidRPr="0043108C">
        <w:rPr>
          <w:rFonts w:ascii="Arial" w:hAnsi="Arial" w:cs="Arial"/>
          <w:color w:val="000000" w:themeColor="text1"/>
          <w:lang w:val="mn-MN"/>
        </w:rPr>
        <w:t>.2.1.асрамж, дэмжлэгтээ байгаа хүнтэй хэлцэл хийх;</w:t>
      </w:r>
    </w:p>
    <w:p w14:paraId="5EE1A0FF"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r>
        <w:rPr>
          <w:rFonts w:ascii="Arial" w:hAnsi="Arial" w:cs="Arial"/>
          <w:color w:val="000000" w:themeColor="text1"/>
          <w:lang w:val="mn-MN"/>
        </w:rPr>
        <w:t>58</w:t>
      </w:r>
      <w:r w:rsidRPr="0043108C">
        <w:rPr>
          <w:rFonts w:ascii="Arial" w:hAnsi="Arial" w:cs="Arial"/>
          <w:color w:val="000000" w:themeColor="text1"/>
          <w:lang w:val="mn-MN"/>
        </w:rPr>
        <w:t>.2.2.асрамж, дэмжлэгтээ байгаа хүний нэрийн өмнөөс өөрийн гэр бүлийн гишүүн, төрөл, садангийн хүнтэй хэлцэл хийх;</w:t>
      </w:r>
    </w:p>
    <w:p w14:paraId="10EA465C" w14:textId="77777777" w:rsidR="003868E3" w:rsidRPr="0043108C" w:rsidRDefault="003868E3" w:rsidP="003868E3">
      <w:pPr>
        <w:shd w:val="clear" w:color="auto" w:fill="FFFFFF"/>
        <w:spacing w:line="300" w:lineRule="atLeast"/>
        <w:ind w:firstLine="720"/>
        <w:jc w:val="both"/>
        <w:rPr>
          <w:rFonts w:ascii="Arial" w:hAnsi="Arial" w:cs="Arial"/>
          <w:color w:val="000000" w:themeColor="text1"/>
          <w:lang w:val="mn-MN"/>
        </w:rPr>
      </w:pPr>
    </w:p>
    <w:p w14:paraId="0699E43C" w14:textId="77777777" w:rsidR="003868E3" w:rsidRPr="004F4026" w:rsidRDefault="003868E3" w:rsidP="003868E3">
      <w:pPr>
        <w:shd w:val="clear" w:color="auto" w:fill="FFFFFF"/>
        <w:spacing w:line="300" w:lineRule="atLeast"/>
        <w:ind w:firstLine="709"/>
        <w:jc w:val="both"/>
        <w:rPr>
          <w:rFonts w:ascii="Arial" w:hAnsi="Arial" w:cs="Arial"/>
          <w:color w:val="000000" w:themeColor="text1"/>
        </w:rPr>
      </w:pPr>
      <w:r w:rsidRPr="0043108C">
        <w:rPr>
          <w:rFonts w:ascii="Arial" w:hAnsi="Arial" w:cs="Arial"/>
          <w:color w:val="000000" w:themeColor="text1"/>
          <w:lang w:val="mn-MN"/>
        </w:rPr>
        <w:t xml:space="preserve">          </w:t>
      </w:r>
      <w:r>
        <w:rPr>
          <w:rFonts w:ascii="Arial" w:hAnsi="Arial" w:cs="Arial"/>
          <w:color w:val="000000" w:themeColor="text1"/>
          <w:lang w:val="mn-MN"/>
        </w:rPr>
        <w:t>58</w:t>
      </w:r>
      <w:r w:rsidRPr="0043108C">
        <w:rPr>
          <w:rFonts w:ascii="Arial" w:hAnsi="Arial" w:cs="Arial"/>
          <w:color w:val="000000" w:themeColor="text1"/>
          <w:lang w:val="mn-MN"/>
        </w:rPr>
        <w:t>.2.3.асрамж, дэмжлэгтээ байгаа хүн болон өөрийн гэр бүлийн гишүүн, төрөл, садангийн хүний хооронд үүссэн маргааныг шүүхээр шийдвэрлэхэд тухайн хүнийг төлөөлөх</w:t>
      </w:r>
      <w:r>
        <w:rPr>
          <w:rFonts w:ascii="Arial" w:hAnsi="Arial" w:cs="Arial"/>
          <w:color w:val="000000" w:themeColor="text1"/>
        </w:rPr>
        <w:t>;</w:t>
      </w:r>
    </w:p>
    <w:p w14:paraId="58D576BC" w14:textId="77777777" w:rsidR="003868E3" w:rsidRDefault="003868E3" w:rsidP="003868E3">
      <w:pPr>
        <w:shd w:val="clear" w:color="auto" w:fill="FFFFFF"/>
        <w:spacing w:line="300" w:lineRule="atLeast"/>
        <w:ind w:firstLine="709"/>
        <w:jc w:val="both"/>
        <w:rPr>
          <w:rFonts w:ascii="Arial" w:hAnsi="Arial" w:cs="Arial"/>
          <w:color w:val="000000" w:themeColor="text1"/>
          <w:lang w:val="mn-MN"/>
        </w:rPr>
      </w:pPr>
    </w:p>
    <w:p w14:paraId="1038F932" w14:textId="77777777" w:rsidR="003868E3" w:rsidRPr="004F4026" w:rsidRDefault="003868E3" w:rsidP="003868E3">
      <w:pPr>
        <w:shd w:val="clear" w:color="auto" w:fill="FFFFFF"/>
        <w:spacing w:line="300" w:lineRule="atLeast"/>
        <w:ind w:firstLine="1418"/>
        <w:jc w:val="both"/>
        <w:rPr>
          <w:rFonts w:ascii="Arial" w:hAnsi="Arial" w:cs="Arial"/>
          <w:color w:val="000000" w:themeColor="text1"/>
        </w:rPr>
      </w:pPr>
      <w:r>
        <w:rPr>
          <w:rFonts w:ascii="Arial" w:hAnsi="Arial" w:cs="Arial"/>
          <w:color w:val="000000" w:themeColor="text1"/>
        </w:rPr>
        <w:t>58</w:t>
      </w:r>
      <w:r w:rsidRPr="004F4026">
        <w:rPr>
          <w:rFonts w:ascii="Arial" w:hAnsi="Arial" w:cs="Arial"/>
          <w:color w:val="000000" w:themeColor="text1"/>
        </w:rPr>
        <w:t>.</w:t>
      </w:r>
      <w:r>
        <w:rPr>
          <w:rFonts w:ascii="Arial" w:hAnsi="Arial" w:cs="Arial"/>
          <w:color w:val="000000" w:themeColor="text1"/>
        </w:rPr>
        <w:t>2</w:t>
      </w:r>
      <w:r w:rsidRPr="004F4026">
        <w:rPr>
          <w:rFonts w:ascii="Arial" w:hAnsi="Arial" w:cs="Arial"/>
          <w:color w:val="000000" w:themeColor="text1"/>
        </w:rPr>
        <w:t xml:space="preserve">.4.асрамж, дэмжлэгтээ байгаа хүний </w:t>
      </w:r>
      <w:r>
        <w:rPr>
          <w:rFonts w:ascii="Arial" w:hAnsi="Arial" w:cs="Arial"/>
          <w:color w:val="000000" w:themeColor="text1"/>
        </w:rPr>
        <w:t>эд хөрөнгийг</w:t>
      </w:r>
      <w:r w:rsidRPr="004F4026">
        <w:rPr>
          <w:rFonts w:ascii="Arial" w:hAnsi="Arial" w:cs="Arial"/>
          <w:color w:val="000000" w:themeColor="text1"/>
        </w:rPr>
        <w:t xml:space="preserve"> бэлэглэх, өөрт нь зориулахаас бусад тохиолдолд худалдах, арилжих, барьцаалах, дэнчин тавих болон бусад хэлбэрээр захиран зарцуулах;</w:t>
      </w:r>
    </w:p>
    <w:p w14:paraId="74BCA00B" w14:textId="77777777" w:rsidR="003868E3" w:rsidRDefault="003868E3" w:rsidP="003868E3">
      <w:pPr>
        <w:shd w:val="clear" w:color="auto" w:fill="FFFFFF"/>
        <w:spacing w:line="300" w:lineRule="atLeast"/>
        <w:jc w:val="both"/>
        <w:rPr>
          <w:rFonts w:ascii="Arial" w:hAnsi="Arial" w:cs="Arial"/>
          <w:color w:val="000000" w:themeColor="text1"/>
        </w:rPr>
      </w:pPr>
    </w:p>
    <w:p w14:paraId="0354BEA2" w14:textId="77777777" w:rsidR="003868E3" w:rsidRDefault="003868E3" w:rsidP="003868E3">
      <w:pPr>
        <w:shd w:val="clear" w:color="auto" w:fill="FFFFFF"/>
        <w:spacing w:line="300" w:lineRule="atLeast"/>
        <w:ind w:firstLine="1418"/>
        <w:jc w:val="both"/>
        <w:rPr>
          <w:rFonts w:ascii="Arial" w:hAnsi="Arial" w:cs="Arial"/>
          <w:color w:val="000000" w:themeColor="text1"/>
        </w:rPr>
      </w:pPr>
      <w:r>
        <w:rPr>
          <w:rFonts w:ascii="Arial" w:hAnsi="Arial" w:cs="Arial"/>
          <w:color w:val="000000" w:themeColor="text1"/>
        </w:rPr>
        <w:t>58</w:t>
      </w:r>
      <w:r w:rsidRPr="004F4026">
        <w:rPr>
          <w:rFonts w:ascii="Arial" w:hAnsi="Arial" w:cs="Arial"/>
          <w:color w:val="000000" w:themeColor="text1"/>
        </w:rPr>
        <w:t>.</w:t>
      </w:r>
      <w:r>
        <w:rPr>
          <w:rFonts w:ascii="Arial" w:hAnsi="Arial" w:cs="Arial"/>
          <w:color w:val="000000" w:themeColor="text1"/>
        </w:rPr>
        <w:t>2</w:t>
      </w:r>
      <w:r w:rsidRPr="004F4026">
        <w:rPr>
          <w:rFonts w:ascii="Arial" w:hAnsi="Arial" w:cs="Arial"/>
          <w:color w:val="000000" w:themeColor="text1"/>
        </w:rPr>
        <w:t>.</w:t>
      </w:r>
      <w:r>
        <w:rPr>
          <w:rFonts w:ascii="Arial" w:hAnsi="Arial" w:cs="Arial"/>
          <w:color w:val="000000" w:themeColor="text1"/>
        </w:rPr>
        <w:t>5</w:t>
      </w:r>
      <w:r w:rsidRPr="004F4026">
        <w:rPr>
          <w:rFonts w:ascii="Arial" w:hAnsi="Arial" w:cs="Arial"/>
          <w:color w:val="000000" w:themeColor="text1"/>
        </w:rPr>
        <w:t>.</w:t>
      </w:r>
      <w:r>
        <w:rPr>
          <w:rFonts w:ascii="Arial" w:hAnsi="Arial" w:cs="Arial"/>
          <w:color w:val="000000" w:themeColor="text1"/>
          <w:lang w:val="mn-MN"/>
        </w:rPr>
        <w:t>с</w:t>
      </w:r>
      <w:r w:rsidRPr="0043108C">
        <w:rPr>
          <w:rFonts w:ascii="Arial" w:hAnsi="Arial" w:cs="Arial"/>
          <w:color w:val="000000" w:themeColor="text1"/>
          <w:lang w:val="mn-MN"/>
        </w:rPr>
        <w:t>ум,</w:t>
      </w:r>
      <w:r w:rsidRPr="00455AC7">
        <w:rPr>
          <w:rFonts w:ascii="Arial" w:hAnsi="Arial" w:cs="Arial"/>
          <w:color w:val="000000" w:themeColor="text1"/>
          <w:lang w:val="mn-MN"/>
        </w:rPr>
        <w:t xml:space="preserve"> баг, дүүрэг, хорооны </w:t>
      </w:r>
      <w:r w:rsidRPr="004F4026">
        <w:rPr>
          <w:rFonts w:ascii="Arial" w:hAnsi="Arial" w:cs="Arial"/>
          <w:color w:val="000000" w:themeColor="text1"/>
        </w:rPr>
        <w:t>Засаг даргын зөвшөөрөлгүйгээр орон сууц хөлслөх гэрээг цуцлах, асрамж, дэмжлэгтээ байгаа хүний нэрийн өмнөөс шинээр аж ахуй эрхлэх, эрхэлж байгаа аж ахуйн ажлыг зогсоох.</w:t>
      </w:r>
    </w:p>
    <w:p w14:paraId="65221169" w14:textId="77777777" w:rsidR="003868E3" w:rsidRDefault="003868E3" w:rsidP="003868E3">
      <w:pPr>
        <w:shd w:val="clear" w:color="auto" w:fill="FFFFFF"/>
        <w:spacing w:line="300" w:lineRule="atLeast"/>
        <w:ind w:firstLine="1418"/>
        <w:jc w:val="both"/>
        <w:rPr>
          <w:rFonts w:ascii="Arial" w:hAnsi="Arial" w:cs="Arial"/>
          <w:color w:val="000000" w:themeColor="text1"/>
        </w:rPr>
      </w:pPr>
    </w:p>
    <w:bookmarkEnd w:id="17"/>
    <w:p w14:paraId="6702CAB4" w14:textId="77777777" w:rsidR="003868E3" w:rsidRDefault="003868E3" w:rsidP="003868E3">
      <w:pPr>
        <w:ind w:firstLine="709"/>
        <w:jc w:val="both"/>
        <w:rPr>
          <w:rFonts w:ascii="Arial" w:hAnsi="Arial" w:cs="Arial"/>
          <w:color w:val="000000" w:themeColor="text1"/>
          <w:shd w:val="clear" w:color="auto" w:fill="FFFFFF"/>
        </w:rPr>
      </w:pPr>
      <w:r>
        <w:rPr>
          <w:rFonts w:ascii="Arial" w:hAnsi="Arial" w:cs="Arial"/>
          <w:color w:val="000000" w:themeColor="text1"/>
          <w:lang w:val="mn-MN"/>
        </w:rPr>
        <w:t>58</w:t>
      </w:r>
      <w:r w:rsidRPr="00455AC7">
        <w:rPr>
          <w:rFonts w:ascii="Arial" w:hAnsi="Arial" w:cs="Arial"/>
          <w:color w:val="000000" w:themeColor="text1"/>
          <w:lang w:val="mn-MN"/>
        </w:rPr>
        <w:t>.</w:t>
      </w:r>
      <w:r>
        <w:rPr>
          <w:rFonts w:ascii="Arial" w:hAnsi="Arial" w:cs="Arial"/>
          <w:color w:val="000000" w:themeColor="text1"/>
          <w:lang w:val="mn-MN"/>
        </w:rPr>
        <w:t>3</w:t>
      </w:r>
      <w:r w:rsidRPr="00455AC7">
        <w:rPr>
          <w:rFonts w:ascii="Arial" w:hAnsi="Arial" w:cs="Arial"/>
          <w:color w:val="000000" w:themeColor="text1"/>
          <w:lang w:val="mn-MN"/>
        </w:rPr>
        <w:t>.</w:t>
      </w:r>
      <w:r w:rsidRPr="00C845DE">
        <w:rPr>
          <w:rFonts w:ascii="Arial" w:hAnsi="Arial" w:cs="Arial"/>
          <w:color w:val="000000" w:themeColor="text1"/>
          <w:shd w:val="clear" w:color="auto" w:fill="FFFFFF"/>
        </w:rPr>
        <w:t>Асран хамгаалагч, харгалзан дэмжигч нь энэ зүйлд заасан үүргээ биелүүлэхдээ асрамж, дэмжлэгтээ байгаа /бага насны хүүхэд, сэтгэцийн өвчтэйгээс бусад/ хүний саналыг харгалзана.</w:t>
      </w:r>
    </w:p>
    <w:p w14:paraId="712738E6" w14:textId="77777777" w:rsidR="003868E3" w:rsidRPr="00455AC7" w:rsidRDefault="003868E3" w:rsidP="003868E3">
      <w:pPr>
        <w:jc w:val="both"/>
        <w:rPr>
          <w:rFonts w:ascii="Arial" w:hAnsi="Arial" w:cs="Arial"/>
          <w:color w:val="000000" w:themeColor="text1"/>
          <w:lang w:val="mn-MN"/>
        </w:rPr>
      </w:pPr>
    </w:p>
    <w:p w14:paraId="08BEC3C6" w14:textId="77777777" w:rsidR="003868E3" w:rsidRPr="0043108C" w:rsidRDefault="003868E3" w:rsidP="003868E3">
      <w:pPr>
        <w:ind w:firstLine="720"/>
        <w:rPr>
          <w:rFonts w:ascii="Arial" w:hAnsi="Arial" w:cs="Arial"/>
          <w:b/>
          <w:bCs/>
          <w:color w:val="000000" w:themeColor="text1"/>
          <w:lang w:val="mn-MN" w:eastAsia="ja-JP"/>
        </w:rPr>
      </w:pPr>
      <w:r>
        <w:rPr>
          <w:rFonts w:ascii="Arial" w:hAnsi="Arial" w:cs="Arial"/>
          <w:b/>
          <w:bCs/>
          <w:color w:val="000000" w:themeColor="text1"/>
          <w:lang w:val="mn-MN" w:eastAsia="ja-JP"/>
        </w:rPr>
        <w:t>59</w:t>
      </w:r>
      <w:r w:rsidRPr="0043108C">
        <w:rPr>
          <w:rFonts w:ascii="Arial" w:hAnsi="Arial" w:cs="Arial"/>
          <w:b/>
          <w:bCs/>
          <w:color w:val="000000" w:themeColor="text1"/>
          <w:lang w:val="mn-MN" w:eastAsia="ja-JP"/>
        </w:rPr>
        <w:t xml:space="preserve"> д</w:t>
      </w:r>
      <w:r>
        <w:rPr>
          <w:rFonts w:ascii="Arial" w:hAnsi="Arial" w:cs="Arial"/>
          <w:b/>
          <w:bCs/>
          <w:color w:val="000000" w:themeColor="text1"/>
          <w:lang w:val="mn-MN" w:eastAsia="ja-JP"/>
        </w:rPr>
        <w:t>үгээ</w:t>
      </w:r>
      <w:r w:rsidRPr="0043108C">
        <w:rPr>
          <w:rFonts w:ascii="Arial" w:hAnsi="Arial" w:cs="Arial"/>
          <w:b/>
          <w:bCs/>
          <w:color w:val="000000" w:themeColor="text1"/>
          <w:lang w:val="mn-MN" w:eastAsia="ja-JP"/>
        </w:rPr>
        <w:t xml:space="preserve">р зүйл.Хүүхдийг гэр бүлдээ авч асран хүмүүжүүлэх </w:t>
      </w:r>
    </w:p>
    <w:p w14:paraId="19692BEB" w14:textId="77777777" w:rsidR="003868E3" w:rsidRPr="0043108C" w:rsidRDefault="003868E3" w:rsidP="003868E3">
      <w:pPr>
        <w:ind w:firstLine="720"/>
        <w:rPr>
          <w:rFonts w:ascii="Arial" w:hAnsi="Arial" w:cs="Arial"/>
          <w:b/>
          <w:bCs/>
          <w:color w:val="000000" w:themeColor="text1"/>
          <w:lang w:val="mn-MN" w:eastAsia="ja-JP"/>
        </w:rPr>
      </w:pPr>
      <w:r w:rsidRPr="00455AC7">
        <w:rPr>
          <w:rFonts w:ascii="Arial" w:hAnsi="Arial" w:cs="Arial"/>
          <w:b/>
          <w:bCs/>
          <w:color w:val="000000" w:themeColor="text1"/>
          <w:lang w:val="mn-MN" w:eastAsia="ja-JP"/>
        </w:rPr>
        <w:t xml:space="preserve">                                                </w:t>
      </w:r>
      <w:r w:rsidRPr="0043108C">
        <w:rPr>
          <w:rFonts w:ascii="Arial" w:hAnsi="Arial" w:cs="Arial"/>
          <w:b/>
          <w:bCs/>
          <w:color w:val="000000" w:themeColor="text1"/>
          <w:lang w:val="mn-MN" w:eastAsia="ja-JP"/>
        </w:rPr>
        <w:t>үйл ажиллагаа</w:t>
      </w:r>
    </w:p>
    <w:p w14:paraId="72C6978E" w14:textId="77777777" w:rsidR="003868E3" w:rsidRPr="0043108C" w:rsidRDefault="003868E3" w:rsidP="003868E3">
      <w:pPr>
        <w:rPr>
          <w:rFonts w:ascii="Arial" w:hAnsi="Arial" w:cs="Arial"/>
          <w:b/>
          <w:bCs/>
          <w:color w:val="000000" w:themeColor="text1"/>
          <w:lang w:val="mn-MN" w:eastAsia="ja-JP"/>
        </w:rPr>
      </w:pPr>
    </w:p>
    <w:p w14:paraId="47B123D6" w14:textId="77777777" w:rsidR="003868E3" w:rsidRPr="0043108C" w:rsidRDefault="003868E3" w:rsidP="003868E3">
      <w:pPr>
        <w:spacing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t>59</w:t>
      </w:r>
      <w:r w:rsidRPr="0043108C">
        <w:rPr>
          <w:rFonts w:ascii="Arial" w:hAnsi="Arial" w:cs="Arial"/>
          <w:color w:val="000000" w:themeColor="text1"/>
          <w:lang w:val="mn-MN" w:eastAsia="ja-JP"/>
        </w:rPr>
        <w:t>.1.</w:t>
      </w:r>
      <w:r w:rsidRPr="00455AC7">
        <w:rPr>
          <w:rFonts w:ascii="Arial" w:hAnsi="Arial" w:cs="Arial"/>
          <w:color w:val="000000" w:themeColor="text1"/>
          <w:lang w:val="mn-MN" w:eastAsia="ja-JP"/>
        </w:rPr>
        <w:t xml:space="preserve">Эрсдэлт </w:t>
      </w:r>
      <w:r w:rsidRPr="0043108C">
        <w:rPr>
          <w:rFonts w:ascii="Arial" w:hAnsi="Arial" w:cs="Arial"/>
          <w:color w:val="000000" w:themeColor="text1"/>
          <w:lang w:val="mn-MN" w:eastAsia="ja-JP"/>
        </w:rPr>
        <w:t>нөхцөлд байгаа хүүхдийг иргэн гэр бүлдээ авч асран хүмүүжүүлж /цаашид “аср</w:t>
      </w:r>
      <w:r>
        <w:rPr>
          <w:rFonts w:ascii="Arial" w:hAnsi="Arial" w:cs="Arial"/>
          <w:color w:val="000000" w:themeColor="text1"/>
          <w:lang w:val="mn-MN" w:eastAsia="ja-JP"/>
        </w:rPr>
        <w:t xml:space="preserve">алт </w:t>
      </w:r>
      <w:r w:rsidRPr="0043108C">
        <w:rPr>
          <w:rFonts w:ascii="Arial" w:hAnsi="Arial" w:cs="Arial"/>
          <w:color w:val="000000" w:themeColor="text1"/>
          <w:lang w:val="mn-MN" w:eastAsia="ja-JP"/>
        </w:rPr>
        <w:t>гэр бүл” гэх/ болно.</w:t>
      </w:r>
    </w:p>
    <w:p w14:paraId="71B8AF51" w14:textId="77777777" w:rsidR="003868E3" w:rsidRPr="0043108C" w:rsidRDefault="003868E3" w:rsidP="003868E3">
      <w:pPr>
        <w:spacing w:before="300" w:after="300"/>
        <w:ind w:firstLine="720"/>
        <w:jc w:val="both"/>
        <w:rPr>
          <w:rFonts w:ascii="Arial" w:hAnsi="Arial" w:cs="Arial"/>
          <w:color w:val="000000" w:themeColor="text1"/>
          <w:lang w:val="mn-MN" w:eastAsia="ja-JP"/>
        </w:rPr>
      </w:pPr>
      <w:r w:rsidRPr="006E7668">
        <w:rPr>
          <w:rFonts w:ascii="Arial" w:hAnsi="Arial" w:cs="Arial"/>
          <w:color w:val="000000" w:themeColor="text1"/>
          <w:lang w:val="mn-MN" w:eastAsia="ja-JP"/>
        </w:rPr>
        <w:t xml:space="preserve">59.2.Хүүхдийг асралт гэр бүлд асран хүмүүжүүлэхдээ гэр бүл, хүүхдийн асуудал </w:t>
      </w:r>
      <w:r w:rsidRPr="006E7668">
        <w:rPr>
          <w:rFonts w:ascii="Arial" w:hAnsi="Arial" w:cs="Arial"/>
          <w:color w:val="000000" w:themeColor="text1"/>
          <w:lang w:val="mn-MN"/>
        </w:rPr>
        <w:t>эрхэлсэн</w:t>
      </w:r>
      <w:r w:rsidRPr="006E7668">
        <w:rPr>
          <w:rFonts w:ascii="Arial" w:hAnsi="Arial" w:cs="Arial"/>
          <w:color w:val="000000" w:themeColor="text1"/>
          <w:lang w:val="mn-MN" w:eastAsia="ja-JP"/>
        </w:rPr>
        <w:t xml:space="preserve"> төрийн захиргааны байгууллага болон гэр бүлдээ асран хүмүүжүүлэх хүсэлт гаргасан гэрлэгчид, эсхүл хүний хооронд хугацаатай гэрээ байгуулна.</w:t>
      </w:r>
    </w:p>
    <w:p w14:paraId="552AA9D0" w14:textId="77777777" w:rsidR="003868E3" w:rsidRPr="0043108C" w:rsidRDefault="003868E3" w:rsidP="003868E3">
      <w:pPr>
        <w:spacing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t>59</w:t>
      </w:r>
      <w:r w:rsidRPr="0043108C">
        <w:rPr>
          <w:rFonts w:ascii="Arial" w:hAnsi="Arial" w:cs="Arial"/>
          <w:color w:val="000000" w:themeColor="text1"/>
          <w:lang w:val="mn-MN" w:eastAsia="ja-JP"/>
        </w:rPr>
        <w:t>.</w:t>
      </w:r>
      <w:r w:rsidRPr="00455AC7">
        <w:rPr>
          <w:rFonts w:ascii="Arial" w:hAnsi="Arial" w:cs="Arial"/>
          <w:color w:val="000000" w:themeColor="text1"/>
          <w:lang w:val="mn-MN" w:eastAsia="ja-JP"/>
        </w:rPr>
        <w:t>3</w:t>
      </w:r>
      <w:r w:rsidRPr="0043108C">
        <w:rPr>
          <w:rFonts w:ascii="Arial" w:hAnsi="Arial" w:cs="Arial"/>
          <w:color w:val="000000" w:themeColor="text1"/>
          <w:lang w:val="mn-MN" w:eastAsia="ja-JP"/>
        </w:rPr>
        <w:t>.Энэ хуулийн 5</w:t>
      </w:r>
      <w:r>
        <w:rPr>
          <w:rFonts w:ascii="Arial" w:hAnsi="Arial" w:cs="Arial"/>
          <w:color w:val="000000" w:themeColor="text1"/>
          <w:lang w:val="mn-MN" w:eastAsia="ja-JP"/>
        </w:rPr>
        <w:t>6</w:t>
      </w:r>
      <w:r w:rsidRPr="0043108C">
        <w:rPr>
          <w:rFonts w:ascii="Arial" w:hAnsi="Arial" w:cs="Arial"/>
          <w:color w:val="000000" w:themeColor="text1"/>
          <w:lang w:val="mn-MN" w:eastAsia="ja-JP"/>
        </w:rPr>
        <w:t>.</w:t>
      </w:r>
      <w:r>
        <w:rPr>
          <w:rFonts w:ascii="Arial" w:hAnsi="Arial" w:cs="Arial"/>
          <w:color w:val="000000" w:themeColor="text1"/>
          <w:lang w:val="mn-MN" w:eastAsia="ja-JP"/>
        </w:rPr>
        <w:t>1</w:t>
      </w:r>
      <w:r w:rsidRPr="0043108C">
        <w:rPr>
          <w:rFonts w:ascii="Arial" w:hAnsi="Arial" w:cs="Arial"/>
          <w:color w:val="000000" w:themeColor="text1"/>
          <w:lang w:val="mn-MN" w:eastAsia="ja-JP"/>
        </w:rPr>
        <w:t>-д заасан хүний гэр бүлтэй асран хүмүүжүүлэх гэрээ байгуулахыг хориглоно.</w:t>
      </w:r>
    </w:p>
    <w:p w14:paraId="60C18646" w14:textId="77777777" w:rsidR="003868E3" w:rsidRPr="0043108C" w:rsidRDefault="003868E3" w:rsidP="003868E3">
      <w:pPr>
        <w:spacing w:before="300"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t>59</w:t>
      </w:r>
      <w:r w:rsidRPr="0043108C">
        <w:rPr>
          <w:rFonts w:ascii="Arial" w:hAnsi="Arial" w:cs="Arial"/>
          <w:color w:val="000000" w:themeColor="text1"/>
          <w:lang w:val="mn-MN" w:eastAsia="ja-JP"/>
        </w:rPr>
        <w:t>.</w:t>
      </w:r>
      <w:r w:rsidRPr="00455AC7">
        <w:rPr>
          <w:rFonts w:ascii="Arial" w:hAnsi="Arial" w:cs="Arial"/>
          <w:color w:val="000000" w:themeColor="text1"/>
          <w:lang w:val="mn-MN" w:eastAsia="ja-JP"/>
        </w:rPr>
        <w:t>4</w:t>
      </w:r>
      <w:r w:rsidRPr="0043108C">
        <w:rPr>
          <w:rFonts w:ascii="Arial" w:hAnsi="Arial" w:cs="Arial"/>
          <w:color w:val="000000" w:themeColor="text1"/>
          <w:lang w:val="mn-MN" w:eastAsia="ja-JP"/>
        </w:rPr>
        <w:t>.Хүүх</w:t>
      </w:r>
      <w:r>
        <w:rPr>
          <w:rFonts w:ascii="Arial" w:hAnsi="Arial" w:cs="Arial"/>
          <w:color w:val="000000" w:themeColor="text1"/>
          <w:lang w:val="mn-MN" w:eastAsia="ja-JP"/>
        </w:rPr>
        <w:t>дийг асралт гэр бүлд</w:t>
      </w:r>
      <w:r w:rsidRPr="0043108C">
        <w:rPr>
          <w:rFonts w:ascii="Arial" w:hAnsi="Arial" w:cs="Arial"/>
          <w:color w:val="000000" w:themeColor="text1"/>
          <w:lang w:val="mn-MN" w:eastAsia="ja-JP"/>
        </w:rPr>
        <w:t xml:space="preserve"> асран хүмүүжүүлэх тухай гэрээнд хүүхдийг асрах, хүмүүжүүлэх, боловсрол олгох нөхцөл, асран хүмүүжүүлэгчийн болон </w:t>
      </w:r>
      <w:r w:rsidRPr="00455AC7">
        <w:rPr>
          <w:rFonts w:ascii="Arial" w:hAnsi="Arial" w:cs="Arial"/>
          <w:color w:val="000000" w:themeColor="text1"/>
          <w:lang w:val="mn-MN" w:eastAsia="ja-JP"/>
        </w:rPr>
        <w:t xml:space="preserve">гэр бүл, хүүхдийн асуудал </w:t>
      </w:r>
      <w:r>
        <w:rPr>
          <w:rFonts w:ascii="Arial" w:hAnsi="Arial" w:cs="Arial"/>
          <w:color w:val="000000" w:themeColor="text1"/>
          <w:lang w:val="mn-MN"/>
        </w:rPr>
        <w:t>эрхэлсэн</w:t>
      </w:r>
      <w:r w:rsidRPr="00455AC7">
        <w:rPr>
          <w:rFonts w:ascii="Arial" w:hAnsi="Arial" w:cs="Arial"/>
          <w:color w:val="000000" w:themeColor="text1"/>
          <w:lang w:val="mn-MN" w:eastAsia="ja-JP"/>
        </w:rPr>
        <w:t xml:space="preserve"> төрийн захиргааны </w:t>
      </w:r>
      <w:r w:rsidRPr="0043108C">
        <w:rPr>
          <w:rFonts w:ascii="Arial" w:hAnsi="Arial" w:cs="Arial"/>
          <w:color w:val="000000" w:themeColor="text1"/>
          <w:lang w:val="mn-MN" w:eastAsia="ja-JP"/>
        </w:rPr>
        <w:t>байгууллагын эрх, үүрэг, асран хүмүүжүүлэгчид олгох тэтгэмж, хуул</w:t>
      </w:r>
      <w:r>
        <w:rPr>
          <w:rFonts w:ascii="Arial" w:hAnsi="Arial" w:cs="Arial"/>
          <w:color w:val="000000" w:themeColor="text1"/>
          <w:lang w:val="mn-MN" w:eastAsia="ja-JP"/>
        </w:rPr>
        <w:t xml:space="preserve">ийн </w:t>
      </w:r>
      <w:r w:rsidRPr="0043108C">
        <w:rPr>
          <w:rFonts w:ascii="Arial" w:hAnsi="Arial" w:cs="Arial"/>
          <w:color w:val="000000" w:themeColor="text1"/>
          <w:lang w:val="mn-MN" w:eastAsia="ja-JP"/>
        </w:rPr>
        <w:t>дагуу олгогдох бусад хөнгөлөлт, гэрээ дуусгавар болох хугацаа, үндэслэл, үр дагав</w:t>
      </w:r>
      <w:r w:rsidRPr="00455AC7">
        <w:rPr>
          <w:rFonts w:ascii="Arial" w:hAnsi="Arial" w:cs="Arial"/>
          <w:color w:val="000000" w:themeColor="text1"/>
          <w:lang w:val="mn-MN" w:eastAsia="ja-JP"/>
        </w:rPr>
        <w:t>ар болон бусад холбогдох асуудлыг</w:t>
      </w:r>
      <w:r w:rsidRPr="0043108C">
        <w:rPr>
          <w:rFonts w:ascii="Arial" w:hAnsi="Arial" w:cs="Arial"/>
          <w:color w:val="000000" w:themeColor="text1"/>
          <w:lang w:val="mn-MN" w:eastAsia="ja-JP"/>
        </w:rPr>
        <w:t xml:space="preserve"> </w:t>
      </w:r>
      <w:r w:rsidRPr="00455AC7">
        <w:rPr>
          <w:rFonts w:ascii="Arial" w:hAnsi="Arial" w:cs="Arial"/>
          <w:color w:val="000000" w:themeColor="text1"/>
          <w:lang w:val="mn-MN" w:eastAsia="ja-JP"/>
        </w:rPr>
        <w:t>тусгана</w:t>
      </w:r>
      <w:r w:rsidRPr="0043108C">
        <w:rPr>
          <w:rFonts w:ascii="Arial" w:hAnsi="Arial" w:cs="Arial"/>
          <w:color w:val="000000" w:themeColor="text1"/>
          <w:lang w:val="mn-MN" w:eastAsia="ja-JP"/>
        </w:rPr>
        <w:t>.</w:t>
      </w:r>
    </w:p>
    <w:p w14:paraId="7B4912FA" w14:textId="77777777" w:rsidR="003868E3" w:rsidRPr="0043108C" w:rsidRDefault="003868E3" w:rsidP="003868E3">
      <w:pPr>
        <w:spacing w:before="300"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lastRenderedPageBreak/>
        <w:t>59</w:t>
      </w:r>
      <w:r w:rsidRPr="0043108C">
        <w:rPr>
          <w:rFonts w:ascii="Arial" w:hAnsi="Arial" w:cs="Arial"/>
          <w:color w:val="000000" w:themeColor="text1"/>
          <w:lang w:val="mn-MN" w:eastAsia="ja-JP"/>
        </w:rPr>
        <w:t>.</w:t>
      </w:r>
      <w:r w:rsidRPr="00455AC7">
        <w:rPr>
          <w:rFonts w:ascii="Arial" w:hAnsi="Arial" w:cs="Arial"/>
          <w:color w:val="000000" w:themeColor="text1"/>
          <w:lang w:val="mn-MN" w:eastAsia="ja-JP"/>
        </w:rPr>
        <w:t>5</w:t>
      </w:r>
      <w:r w:rsidRPr="0043108C">
        <w:rPr>
          <w:rFonts w:ascii="Arial" w:hAnsi="Arial" w:cs="Arial"/>
          <w:color w:val="000000" w:themeColor="text1"/>
          <w:lang w:val="mn-MN" w:eastAsia="ja-JP"/>
        </w:rPr>
        <w:t xml:space="preserve">.Хүүхдийг </w:t>
      </w:r>
      <w:r>
        <w:rPr>
          <w:rFonts w:ascii="Arial" w:hAnsi="Arial" w:cs="Arial"/>
          <w:color w:val="000000" w:themeColor="text1"/>
          <w:lang w:val="mn-MN" w:eastAsia="ja-JP"/>
        </w:rPr>
        <w:t xml:space="preserve">асралт гэр бүлд </w:t>
      </w:r>
      <w:r w:rsidRPr="0043108C">
        <w:rPr>
          <w:rFonts w:ascii="Arial" w:hAnsi="Arial" w:cs="Arial"/>
          <w:color w:val="000000" w:themeColor="text1"/>
          <w:lang w:val="mn-MN" w:eastAsia="ja-JP"/>
        </w:rPr>
        <w:t xml:space="preserve">асран хүмүүжүүлэхэд тухайн гэр бүлд тааламжгүй нөхцөл бий болсон нь тогтоогдсон, </w:t>
      </w:r>
      <w:r>
        <w:rPr>
          <w:rFonts w:ascii="Arial" w:hAnsi="Arial" w:cs="Arial"/>
          <w:color w:val="000000" w:themeColor="text1"/>
          <w:lang w:val="mn-MN" w:eastAsia="ja-JP"/>
        </w:rPr>
        <w:t xml:space="preserve">хүндээр </w:t>
      </w:r>
      <w:r w:rsidRPr="0043108C">
        <w:rPr>
          <w:rFonts w:ascii="Arial" w:hAnsi="Arial" w:cs="Arial"/>
          <w:color w:val="000000" w:themeColor="text1"/>
          <w:lang w:val="mn-MN" w:eastAsia="ja-JP"/>
        </w:rPr>
        <w:t xml:space="preserve">өвчилсөн, гэр бүлийн болон эд хөрөнгийн байдал өөрчлөгдсөн бол асран хүмүүжүүлэгчийн </w:t>
      </w:r>
      <w:r w:rsidRPr="00455AC7">
        <w:rPr>
          <w:rFonts w:ascii="Arial" w:hAnsi="Arial" w:cs="Arial"/>
          <w:color w:val="000000" w:themeColor="text1"/>
          <w:lang w:val="mn-MN" w:eastAsia="ja-JP"/>
        </w:rPr>
        <w:t>санаач</w:t>
      </w:r>
      <w:r>
        <w:rPr>
          <w:rFonts w:ascii="Arial" w:hAnsi="Arial" w:cs="Arial"/>
          <w:color w:val="000000" w:themeColor="text1"/>
          <w:lang w:val="mn-MN" w:eastAsia="ja-JP"/>
        </w:rPr>
        <w:t>и</w:t>
      </w:r>
      <w:r w:rsidRPr="00455AC7">
        <w:rPr>
          <w:rFonts w:ascii="Arial" w:hAnsi="Arial" w:cs="Arial"/>
          <w:color w:val="000000" w:themeColor="text1"/>
          <w:lang w:val="mn-MN" w:eastAsia="ja-JP"/>
        </w:rPr>
        <w:t>лгаар</w:t>
      </w:r>
      <w:r w:rsidRPr="0043108C">
        <w:rPr>
          <w:rFonts w:ascii="Arial" w:hAnsi="Arial" w:cs="Arial"/>
          <w:color w:val="000000" w:themeColor="text1"/>
          <w:lang w:val="mn-MN" w:eastAsia="ja-JP"/>
        </w:rPr>
        <w:t xml:space="preserve"> гэрээг хугацаанаас </w:t>
      </w:r>
      <w:r w:rsidRPr="00455AC7">
        <w:rPr>
          <w:rFonts w:ascii="Arial" w:hAnsi="Arial" w:cs="Arial"/>
          <w:color w:val="000000" w:themeColor="text1"/>
          <w:lang w:val="mn-MN" w:eastAsia="ja-JP"/>
        </w:rPr>
        <w:t>нь</w:t>
      </w:r>
      <w:r w:rsidRPr="00455AC7">
        <w:rPr>
          <w:rFonts w:ascii="Arial" w:hAnsi="Arial"/>
          <w:color w:val="000000" w:themeColor="text1"/>
          <w:lang w:val="mn-MN"/>
        </w:rPr>
        <w:t xml:space="preserve"> </w:t>
      </w:r>
      <w:r w:rsidRPr="0043108C">
        <w:rPr>
          <w:rFonts w:ascii="Arial" w:hAnsi="Arial" w:cs="Arial"/>
          <w:color w:val="000000" w:themeColor="text1"/>
          <w:lang w:val="mn-MN" w:eastAsia="ja-JP"/>
        </w:rPr>
        <w:t>өмнө цуцалж болно.</w:t>
      </w:r>
    </w:p>
    <w:p w14:paraId="3D6A0212" w14:textId="77777777" w:rsidR="003868E3" w:rsidRPr="0043108C" w:rsidRDefault="003868E3" w:rsidP="003868E3">
      <w:pPr>
        <w:spacing w:before="300"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t>59</w:t>
      </w:r>
      <w:r w:rsidRPr="0043108C">
        <w:rPr>
          <w:rFonts w:ascii="Arial" w:hAnsi="Arial" w:cs="Arial"/>
          <w:color w:val="000000" w:themeColor="text1"/>
          <w:lang w:val="mn-MN" w:eastAsia="ja-JP"/>
        </w:rPr>
        <w:t>.</w:t>
      </w:r>
      <w:r w:rsidRPr="00455AC7">
        <w:rPr>
          <w:rFonts w:ascii="Arial" w:hAnsi="Arial" w:cs="Arial"/>
          <w:color w:val="000000" w:themeColor="text1"/>
          <w:lang w:val="mn-MN" w:eastAsia="ja-JP"/>
        </w:rPr>
        <w:t>6</w:t>
      </w:r>
      <w:r w:rsidRPr="0043108C">
        <w:rPr>
          <w:rFonts w:ascii="Arial" w:hAnsi="Arial" w:cs="Arial"/>
          <w:color w:val="000000" w:themeColor="text1"/>
          <w:lang w:val="mn-MN" w:eastAsia="ja-JP"/>
        </w:rPr>
        <w:t>.</w:t>
      </w:r>
      <w:r w:rsidRPr="00455AC7">
        <w:rPr>
          <w:rFonts w:ascii="Arial" w:hAnsi="Arial" w:cs="Arial"/>
          <w:color w:val="000000" w:themeColor="text1"/>
          <w:lang w:val="mn-MN" w:eastAsia="ja-JP"/>
        </w:rPr>
        <w:t>Долоо</w:t>
      </w:r>
      <w:r>
        <w:rPr>
          <w:rFonts w:ascii="Arial" w:hAnsi="Arial" w:cs="Arial"/>
          <w:color w:val="000000" w:themeColor="text1"/>
          <w:lang w:val="mn-MN" w:eastAsia="ja-JP"/>
        </w:rPr>
        <w:t xml:space="preserve"> ба түүнээс дээш</w:t>
      </w:r>
      <w:r w:rsidRPr="0043108C">
        <w:rPr>
          <w:rFonts w:ascii="Arial" w:hAnsi="Arial" w:cs="Arial"/>
          <w:color w:val="000000" w:themeColor="text1"/>
          <w:lang w:val="mn-MN" w:eastAsia="ja-JP"/>
        </w:rPr>
        <w:t xml:space="preserve"> насанд хүрсэн хүүхдийг асра</w:t>
      </w:r>
      <w:r>
        <w:rPr>
          <w:rFonts w:ascii="Arial" w:hAnsi="Arial" w:cs="Arial"/>
          <w:color w:val="000000" w:themeColor="text1"/>
          <w:lang w:val="mn-MN" w:eastAsia="ja-JP"/>
        </w:rPr>
        <w:t xml:space="preserve">лт </w:t>
      </w:r>
      <w:r w:rsidRPr="0043108C">
        <w:rPr>
          <w:rFonts w:ascii="Arial" w:hAnsi="Arial" w:cs="Arial"/>
          <w:color w:val="000000" w:themeColor="text1"/>
          <w:lang w:val="mn-MN" w:eastAsia="ja-JP"/>
        </w:rPr>
        <w:t>гэр бүлд шилжүүлэхдээ хүүхдийн өөрийн саналыг харгалзан</w:t>
      </w:r>
      <w:r>
        <w:rPr>
          <w:rFonts w:ascii="Arial" w:hAnsi="Arial" w:cs="Arial"/>
          <w:color w:val="000000" w:themeColor="text1"/>
          <w:lang w:val="mn-MN" w:eastAsia="ja-JP"/>
        </w:rPr>
        <w:t xml:space="preserve"> үзнэ</w:t>
      </w:r>
      <w:r w:rsidRPr="0043108C">
        <w:rPr>
          <w:rFonts w:ascii="Arial" w:hAnsi="Arial" w:cs="Arial"/>
          <w:color w:val="000000" w:themeColor="text1"/>
          <w:lang w:val="mn-MN" w:eastAsia="ja-JP"/>
        </w:rPr>
        <w:t>.</w:t>
      </w:r>
    </w:p>
    <w:p w14:paraId="26DE531E" w14:textId="77777777" w:rsidR="003868E3" w:rsidRPr="0043108C" w:rsidRDefault="003868E3" w:rsidP="003868E3">
      <w:pPr>
        <w:spacing w:before="300"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t>59</w:t>
      </w:r>
      <w:r w:rsidRPr="0043108C">
        <w:rPr>
          <w:rFonts w:ascii="Arial" w:hAnsi="Arial" w:cs="Arial"/>
          <w:color w:val="000000" w:themeColor="text1"/>
          <w:lang w:val="mn-MN" w:eastAsia="ja-JP"/>
        </w:rPr>
        <w:t>.</w:t>
      </w:r>
      <w:r w:rsidRPr="00455AC7">
        <w:rPr>
          <w:rFonts w:ascii="Arial" w:hAnsi="Arial" w:cs="Arial"/>
          <w:color w:val="000000" w:themeColor="text1"/>
          <w:lang w:val="mn-MN" w:eastAsia="ja-JP"/>
        </w:rPr>
        <w:t>7</w:t>
      </w:r>
      <w:r w:rsidRPr="0043108C">
        <w:rPr>
          <w:rFonts w:ascii="Arial" w:hAnsi="Arial" w:cs="Arial"/>
          <w:color w:val="000000" w:themeColor="text1"/>
          <w:lang w:val="mn-MN" w:eastAsia="ja-JP"/>
        </w:rPr>
        <w:t>.Аср</w:t>
      </w:r>
      <w:r>
        <w:rPr>
          <w:rFonts w:ascii="Arial" w:hAnsi="Arial" w:cs="Arial"/>
          <w:color w:val="000000" w:themeColor="text1"/>
          <w:lang w:val="mn-MN" w:eastAsia="ja-JP"/>
        </w:rPr>
        <w:t xml:space="preserve">алт </w:t>
      </w:r>
      <w:r w:rsidRPr="0043108C">
        <w:rPr>
          <w:rFonts w:ascii="Arial" w:hAnsi="Arial" w:cs="Arial"/>
          <w:color w:val="000000" w:themeColor="text1"/>
          <w:lang w:val="mn-MN" w:eastAsia="ja-JP"/>
        </w:rPr>
        <w:t>гэр бүлд шилжүүлсэн хүүхэд тэжээгчээ алдсаны болон нийгмийн халамжийн тэтгэвэр, тэтгэмж авах</w:t>
      </w:r>
      <w:r w:rsidRPr="00455AC7">
        <w:rPr>
          <w:rFonts w:ascii="Arial" w:hAnsi="Arial" w:cs="Arial"/>
          <w:color w:val="000000" w:themeColor="text1"/>
          <w:lang w:val="mn-MN" w:eastAsia="ja-JP"/>
        </w:rPr>
        <w:t xml:space="preserve"> болон </w:t>
      </w:r>
      <w:r w:rsidRPr="0043108C">
        <w:rPr>
          <w:rFonts w:ascii="Arial" w:hAnsi="Arial" w:cs="Arial"/>
          <w:color w:val="000000" w:themeColor="text1"/>
          <w:lang w:val="mn-MN" w:eastAsia="ja-JP"/>
        </w:rPr>
        <w:t>хууль</w:t>
      </w:r>
      <w:r>
        <w:rPr>
          <w:rFonts w:ascii="Arial" w:hAnsi="Arial" w:cs="Arial"/>
          <w:color w:val="000000" w:themeColor="text1"/>
          <w:lang w:val="mn-MN" w:eastAsia="ja-JP"/>
        </w:rPr>
        <w:t xml:space="preserve">д заасны </w:t>
      </w:r>
      <w:r w:rsidRPr="0043108C">
        <w:rPr>
          <w:rFonts w:ascii="Arial" w:hAnsi="Arial" w:cs="Arial"/>
          <w:color w:val="000000" w:themeColor="text1"/>
          <w:lang w:val="mn-MN" w:eastAsia="ja-JP"/>
        </w:rPr>
        <w:t>дагуу бусад эрх эдэлнэ.</w:t>
      </w:r>
    </w:p>
    <w:p w14:paraId="3A2772ED" w14:textId="77777777" w:rsidR="003868E3" w:rsidRPr="0043108C" w:rsidRDefault="003868E3" w:rsidP="003868E3">
      <w:pPr>
        <w:spacing w:before="300" w:after="300"/>
        <w:ind w:firstLine="720"/>
        <w:jc w:val="both"/>
        <w:rPr>
          <w:rFonts w:ascii="Arial" w:hAnsi="Arial" w:cs="Arial"/>
          <w:color w:val="000000" w:themeColor="text1"/>
          <w:lang w:val="mn-MN" w:eastAsia="ja-JP"/>
        </w:rPr>
      </w:pPr>
      <w:r>
        <w:rPr>
          <w:rFonts w:ascii="Arial" w:hAnsi="Arial" w:cs="Arial"/>
          <w:color w:val="000000" w:themeColor="text1"/>
          <w:lang w:val="mn-MN" w:eastAsia="ja-JP"/>
        </w:rPr>
        <w:t>59</w:t>
      </w:r>
      <w:r w:rsidRPr="0043108C">
        <w:rPr>
          <w:rFonts w:ascii="Arial" w:hAnsi="Arial" w:cs="Arial"/>
          <w:color w:val="000000" w:themeColor="text1"/>
          <w:lang w:val="mn-MN" w:eastAsia="ja-JP"/>
        </w:rPr>
        <w:t>.8.Асра</w:t>
      </w:r>
      <w:r>
        <w:rPr>
          <w:rFonts w:ascii="Arial" w:hAnsi="Arial" w:cs="Arial"/>
          <w:color w:val="000000" w:themeColor="text1"/>
          <w:lang w:val="mn-MN" w:eastAsia="ja-JP"/>
        </w:rPr>
        <w:t xml:space="preserve">лт </w:t>
      </w:r>
      <w:r w:rsidRPr="0043108C">
        <w:rPr>
          <w:rFonts w:ascii="Arial" w:hAnsi="Arial" w:cs="Arial"/>
          <w:color w:val="000000" w:themeColor="text1"/>
          <w:lang w:val="mn-MN" w:eastAsia="ja-JP"/>
        </w:rPr>
        <w:t>гэр бүлийг сонгон шалгаруулах, гэрээ байгуулах, ажиллах, хяналт тавих журмыг Хүүхэд хамгааллын тухай хуулиар зохицуулна.</w:t>
      </w:r>
    </w:p>
    <w:p w14:paraId="1670BD73" w14:textId="77777777" w:rsidR="003868E3" w:rsidRPr="00455AC7" w:rsidRDefault="003868E3" w:rsidP="003868E3">
      <w:pPr>
        <w:ind w:left="720"/>
        <w:jc w:val="both"/>
        <w:rPr>
          <w:rFonts w:ascii="Arial" w:hAnsi="Arial" w:cs="Arial"/>
          <w:b/>
          <w:bCs/>
          <w:color w:val="000000" w:themeColor="text1"/>
          <w:lang w:val="mn-MN"/>
        </w:rPr>
      </w:pPr>
      <w:r w:rsidRPr="00455AC7">
        <w:rPr>
          <w:rFonts w:ascii="Arial" w:hAnsi="Arial" w:cs="Arial"/>
          <w:b/>
          <w:color w:val="000000" w:themeColor="text1"/>
          <w:lang w:val="mn-MN"/>
        </w:rPr>
        <w:t>6</w:t>
      </w:r>
      <w:r>
        <w:rPr>
          <w:rFonts w:ascii="Arial" w:hAnsi="Arial" w:cs="Arial"/>
          <w:b/>
          <w:color w:val="000000" w:themeColor="text1"/>
          <w:lang w:val="mn-MN"/>
        </w:rPr>
        <w:t>0</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 xml:space="preserve">Асран хамгаалалт, харгалзан дэмжлэгт байгаа хүүхдэд    </w:t>
      </w:r>
    </w:p>
    <w:p w14:paraId="7E20A5F6" w14:textId="77777777" w:rsidR="003868E3" w:rsidRPr="0043108C" w:rsidRDefault="003868E3" w:rsidP="003868E3">
      <w:pPr>
        <w:ind w:left="720"/>
        <w:jc w:val="both"/>
        <w:rPr>
          <w:rFonts w:ascii="Arial" w:hAnsi="Arial" w:cs="Arial"/>
          <w:b/>
          <w:bCs/>
          <w:color w:val="000000" w:themeColor="text1"/>
          <w:lang w:val="mn-MN"/>
        </w:rPr>
      </w:pPr>
      <w:r w:rsidRPr="00455AC7">
        <w:rPr>
          <w:rFonts w:ascii="Arial" w:hAnsi="Arial" w:cs="Arial"/>
          <w:b/>
          <w:bCs/>
          <w:color w:val="000000" w:themeColor="text1"/>
          <w:lang w:val="mn-MN"/>
        </w:rPr>
        <w:t xml:space="preserve">                              олгох тэтгэмж, тэтгэлэг, </w:t>
      </w:r>
      <w:r w:rsidRPr="0043108C">
        <w:rPr>
          <w:rFonts w:ascii="Arial" w:hAnsi="Arial" w:cs="Arial"/>
          <w:b/>
          <w:bCs/>
          <w:color w:val="000000" w:themeColor="text1"/>
          <w:lang w:val="mn-MN"/>
        </w:rPr>
        <w:t xml:space="preserve">түүнтэй адилтгах </w:t>
      </w:r>
    </w:p>
    <w:p w14:paraId="458BCF9E" w14:textId="77777777" w:rsidR="003868E3" w:rsidRPr="00455AC7" w:rsidRDefault="003868E3" w:rsidP="003868E3">
      <w:pPr>
        <w:ind w:left="720"/>
        <w:jc w:val="both"/>
        <w:rPr>
          <w:rFonts w:ascii="Arial" w:hAnsi="Arial" w:cs="Arial"/>
          <w:b/>
          <w:bCs/>
          <w:color w:val="000000" w:themeColor="text1"/>
          <w:lang w:val="mn-MN"/>
        </w:rPr>
      </w:pPr>
      <w:r w:rsidRPr="0043108C">
        <w:rPr>
          <w:rFonts w:ascii="Arial" w:hAnsi="Arial" w:cs="Arial"/>
          <w:b/>
          <w:bCs/>
          <w:color w:val="000000" w:themeColor="text1"/>
          <w:lang w:val="mn-MN"/>
        </w:rPr>
        <w:t xml:space="preserve">                                                       орло</w:t>
      </w:r>
      <w:r w:rsidRPr="00455AC7">
        <w:rPr>
          <w:rFonts w:ascii="Arial" w:hAnsi="Arial" w:cs="Arial"/>
          <w:b/>
          <w:bCs/>
          <w:color w:val="000000" w:themeColor="text1"/>
          <w:lang w:val="mn-MN"/>
        </w:rPr>
        <w:t>гыг</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зарцуулах</w:t>
      </w:r>
    </w:p>
    <w:p w14:paraId="1FA8C6FA" w14:textId="77777777" w:rsidR="003868E3" w:rsidRPr="00455AC7" w:rsidRDefault="003868E3" w:rsidP="003868E3">
      <w:pPr>
        <w:ind w:firstLine="709"/>
        <w:jc w:val="both"/>
        <w:rPr>
          <w:rFonts w:ascii="Arial" w:hAnsi="Arial" w:cs="Arial"/>
          <w:b/>
          <w:bCs/>
          <w:color w:val="000000" w:themeColor="text1"/>
          <w:lang w:val="mn-MN"/>
        </w:rPr>
      </w:pPr>
    </w:p>
    <w:p w14:paraId="28E631D9" w14:textId="77777777" w:rsidR="003868E3" w:rsidRPr="00455AC7" w:rsidRDefault="003868E3" w:rsidP="003868E3">
      <w:pPr>
        <w:jc w:val="both"/>
        <w:rPr>
          <w:rFonts w:ascii="Arial" w:hAnsi="Arial" w:cs="Arial"/>
          <w:color w:val="000000" w:themeColor="text1"/>
          <w:lang w:val="mn-MN"/>
        </w:rPr>
      </w:pPr>
      <w:r w:rsidRPr="00455AC7">
        <w:rPr>
          <w:rFonts w:ascii="Arial" w:eastAsia="Arial" w:hAnsi="Arial" w:cs="Arial"/>
          <w:color w:val="000000" w:themeColor="text1"/>
          <w:lang w:val="mn-MN"/>
        </w:rPr>
        <w:tab/>
        <w:t>6</w:t>
      </w:r>
      <w:r>
        <w:rPr>
          <w:rFonts w:ascii="Arial" w:eastAsia="Arial" w:hAnsi="Arial" w:cs="Arial"/>
          <w:color w:val="000000" w:themeColor="text1"/>
          <w:lang w:val="mn-MN"/>
        </w:rPr>
        <w:t>0</w:t>
      </w:r>
      <w:r w:rsidRPr="00455AC7">
        <w:rPr>
          <w:rFonts w:ascii="Arial" w:hAnsi="Arial" w:cs="Arial"/>
          <w:color w:val="000000" w:themeColor="text1"/>
          <w:lang w:val="mn-MN"/>
        </w:rPr>
        <w:t>.1.</w:t>
      </w:r>
      <w:r w:rsidRPr="00455AC7">
        <w:rPr>
          <w:rFonts w:ascii="Arial" w:hAnsi="Arial" w:cs="Arial"/>
          <w:bCs/>
          <w:color w:val="000000" w:themeColor="text1"/>
          <w:lang w:val="mn-MN"/>
        </w:rPr>
        <w:t>Асран хамгаалуулж, харгалзан дэмжүүлж байгаа хүүхдийг тэжээн тэтгэхэд зориулан</w:t>
      </w:r>
      <w:r w:rsidRPr="00455AC7">
        <w:rPr>
          <w:rFonts w:ascii="Arial" w:hAnsi="Arial" w:cs="Arial"/>
          <w:b/>
          <w:bCs/>
          <w:color w:val="000000" w:themeColor="text1"/>
          <w:lang w:val="mn-MN"/>
        </w:rPr>
        <w:t xml:space="preserve"> </w:t>
      </w:r>
      <w:r w:rsidRPr="001E7BBD">
        <w:rPr>
          <w:rFonts w:ascii="Arial" w:hAnsi="Arial" w:cs="Arial"/>
          <w:color w:val="000000" w:themeColor="text1"/>
          <w:lang w:val="mn-MN"/>
        </w:rPr>
        <w:t>асран хамгаалагч, харгалзан дэмжигчид</w:t>
      </w:r>
      <w:r w:rsidRPr="00455AC7">
        <w:rPr>
          <w:rFonts w:ascii="Arial" w:hAnsi="Arial" w:cs="Arial"/>
          <w:b/>
          <w:bCs/>
          <w:color w:val="000000" w:themeColor="text1"/>
          <w:lang w:val="mn-MN"/>
        </w:rPr>
        <w:t xml:space="preserve"> </w:t>
      </w:r>
      <w:r w:rsidRPr="00455AC7">
        <w:rPr>
          <w:rFonts w:ascii="Arial" w:hAnsi="Arial" w:cs="Arial"/>
          <w:bCs/>
          <w:iCs/>
          <w:color w:val="000000" w:themeColor="text1"/>
          <w:lang w:val="mn-MN"/>
        </w:rPr>
        <w:t xml:space="preserve">Нийгмийн халамжийн тухай </w:t>
      </w:r>
      <w:r w:rsidRPr="0043108C">
        <w:rPr>
          <w:rFonts w:ascii="Arial" w:hAnsi="Arial" w:cs="Arial"/>
          <w:bCs/>
          <w:iCs/>
          <w:color w:val="000000" w:themeColor="text1"/>
          <w:lang w:val="mn-MN"/>
        </w:rPr>
        <w:t>хуульд</w:t>
      </w:r>
      <w:r w:rsidRPr="00455AC7">
        <w:rPr>
          <w:rFonts w:ascii="Arial" w:hAnsi="Arial" w:cs="Arial"/>
          <w:bCs/>
          <w:iCs/>
          <w:color w:val="000000" w:themeColor="text1"/>
          <w:lang w:val="mn-MN"/>
        </w:rPr>
        <w:t xml:space="preserve"> заасны дагуу</w:t>
      </w:r>
      <w:r w:rsidRPr="00455AC7">
        <w:rPr>
          <w:rFonts w:ascii="Arial" w:hAnsi="Arial" w:cs="Arial"/>
          <w:color w:val="000000" w:themeColor="text1"/>
          <w:lang w:val="mn-MN"/>
        </w:rPr>
        <w:t xml:space="preserve"> мөнгөн тэтгэмж олгоно.</w:t>
      </w:r>
    </w:p>
    <w:p w14:paraId="2213212F" w14:textId="77777777" w:rsidR="003868E3" w:rsidRPr="00455AC7" w:rsidRDefault="003868E3" w:rsidP="003868E3">
      <w:pPr>
        <w:spacing w:before="240"/>
        <w:ind w:firstLine="709"/>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0</w:t>
      </w:r>
      <w:r w:rsidRPr="00455AC7">
        <w:rPr>
          <w:rFonts w:ascii="Arial" w:hAnsi="Arial" w:cs="Arial"/>
          <w:color w:val="000000" w:themeColor="text1"/>
          <w:lang w:val="mn-MN"/>
        </w:rPr>
        <w:t xml:space="preserve">.2.Төрөл, садангийн хүний болон </w:t>
      </w:r>
      <w:r>
        <w:rPr>
          <w:rFonts w:ascii="Arial" w:hAnsi="Arial" w:cs="Arial"/>
          <w:color w:val="000000" w:themeColor="text1"/>
          <w:lang w:val="mn-MN"/>
        </w:rPr>
        <w:t xml:space="preserve">асралт </w:t>
      </w:r>
      <w:r w:rsidRPr="00455AC7">
        <w:rPr>
          <w:rFonts w:ascii="Arial" w:hAnsi="Arial" w:cs="Arial"/>
          <w:color w:val="000000" w:themeColor="text1"/>
          <w:lang w:val="mn-MN"/>
        </w:rPr>
        <w:t>гэр бүлийн асран хамгаалалт, харгалзан дэмжлэгт байгаа хүүхдэд эцэг, эх</w:t>
      </w:r>
      <w:r>
        <w:rPr>
          <w:rFonts w:ascii="Arial" w:hAnsi="Arial" w:cs="Arial"/>
          <w:color w:val="000000" w:themeColor="text1"/>
          <w:lang w:val="mn-MN"/>
        </w:rPr>
        <w:t>, бусад этгээдээс</w:t>
      </w:r>
      <w:r w:rsidRPr="00455AC7">
        <w:rPr>
          <w:rFonts w:ascii="Arial" w:hAnsi="Arial" w:cs="Arial"/>
          <w:color w:val="000000" w:themeColor="text1"/>
          <w:lang w:val="mn-MN"/>
        </w:rPr>
        <w:t xml:space="preserve"> олгох тэтгэлэг болон төрөөс олгож байгаа</w:t>
      </w:r>
      <w:r>
        <w:rPr>
          <w:rFonts w:ascii="Arial" w:hAnsi="Arial" w:cs="Arial"/>
          <w:color w:val="000000" w:themeColor="text1"/>
          <w:lang w:val="mn-MN"/>
        </w:rPr>
        <w:t xml:space="preserve"> </w:t>
      </w:r>
      <w:r w:rsidRPr="00455AC7">
        <w:rPr>
          <w:rFonts w:ascii="Arial" w:hAnsi="Arial" w:cs="Arial"/>
          <w:color w:val="000000" w:themeColor="text1"/>
          <w:lang w:val="mn-MN"/>
        </w:rPr>
        <w:t>тэтгэвэр, тэтгэмж</w:t>
      </w:r>
      <w:r>
        <w:rPr>
          <w:rFonts w:ascii="Arial" w:hAnsi="Arial" w:cs="Arial"/>
          <w:color w:val="000000" w:themeColor="text1"/>
          <w:lang w:val="mn-MN"/>
        </w:rPr>
        <w:t xml:space="preserve">ийг </w:t>
      </w:r>
      <w:r w:rsidRPr="00455AC7">
        <w:rPr>
          <w:rFonts w:ascii="Arial" w:hAnsi="Arial" w:cs="Arial"/>
          <w:color w:val="000000" w:themeColor="text1"/>
          <w:lang w:val="mn-MN"/>
        </w:rPr>
        <w:t xml:space="preserve">хэрэгцээнд зарцуулж, үлдэх хэсгийг хүүхдийн нэр дээрх хадгаламжийн дансанд </w:t>
      </w:r>
      <w:r w:rsidRPr="0043108C">
        <w:rPr>
          <w:rFonts w:ascii="Arial" w:hAnsi="Arial" w:cs="Arial"/>
          <w:color w:val="000000" w:themeColor="text1"/>
          <w:lang w:val="mn-MN"/>
        </w:rPr>
        <w:t>хуримтлуулна</w:t>
      </w:r>
      <w:r w:rsidRPr="00455AC7">
        <w:rPr>
          <w:rFonts w:ascii="Arial" w:hAnsi="Arial" w:cs="Arial"/>
          <w:color w:val="000000" w:themeColor="text1"/>
          <w:lang w:val="mn-MN"/>
        </w:rPr>
        <w:t xml:space="preserve">.  </w:t>
      </w:r>
    </w:p>
    <w:p w14:paraId="52ECC943" w14:textId="77777777" w:rsidR="003868E3" w:rsidRPr="00455AC7" w:rsidRDefault="003868E3" w:rsidP="003868E3">
      <w:pPr>
        <w:spacing w:before="240"/>
        <w:ind w:firstLine="709"/>
        <w:contextualSpacing/>
        <w:jc w:val="both"/>
        <w:rPr>
          <w:rFonts w:ascii="Arial" w:hAnsi="Arial" w:cs="Arial"/>
          <w:color w:val="000000" w:themeColor="text1"/>
          <w:lang w:val="mn-MN"/>
        </w:rPr>
      </w:pPr>
    </w:p>
    <w:p w14:paraId="60F1EA3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0</w:t>
      </w:r>
      <w:r w:rsidRPr="00455AC7">
        <w:rPr>
          <w:rFonts w:ascii="Arial" w:hAnsi="Arial" w:cs="Arial"/>
          <w:color w:val="000000" w:themeColor="text1"/>
          <w:lang w:val="mn-MN"/>
        </w:rPr>
        <w:t>.3</w:t>
      </w:r>
      <w:r w:rsidRPr="0043108C">
        <w:rPr>
          <w:rFonts w:ascii="Arial" w:hAnsi="Arial" w:cs="Arial"/>
          <w:color w:val="000000" w:themeColor="text1"/>
          <w:lang w:val="mn-MN"/>
        </w:rPr>
        <w:t>.</w:t>
      </w:r>
      <w:r w:rsidRPr="00455AC7">
        <w:rPr>
          <w:rFonts w:ascii="Arial" w:hAnsi="Arial" w:cs="Arial"/>
          <w:color w:val="000000" w:themeColor="text1"/>
          <w:lang w:val="mn-MN"/>
        </w:rPr>
        <w:t xml:space="preserve">Хүүхдийн асрамж, халамжийн байгууллагын </w:t>
      </w:r>
      <w:r w:rsidRPr="0043108C">
        <w:rPr>
          <w:rFonts w:ascii="Arial" w:hAnsi="Arial" w:cs="Arial"/>
          <w:color w:val="000000" w:themeColor="text1"/>
          <w:lang w:val="mn-MN"/>
        </w:rPr>
        <w:t xml:space="preserve">үйлчилгээнд хамрагдаж </w:t>
      </w:r>
      <w:r w:rsidRPr="00455AC7">
        <w:rPr>
          <w:rFonts w:ascii="Arial" w:hAnsi="Arial" w:cs="Arial"/>
          <w:color w:val="000000" w:themeColor="text1"/>
          <w:lang w:val="mn-MN"/>
        </w:rPr>
        <w:t xml:space="preserve">байгаа хүүхдэд эцэг, эхээс олгох тэтгэлэг болон төрөөс олгож байгаа тэтгэвэр, тэтгэмж болон бусад олговрыг хүүхдийн нэр дээрх хадгаламжийн дансанд </w:t>
      </w:r>
      <w:r w:rsidRPr="0043108C">
        <w:rPr>
          <w:rFonts w:ascii="Arial" w:hAnsi="Arial" w:cs="Arial"/>
          <w:color w:val="000000" w:themeColor="text1"/>
          <w:lang w:val="mn-MN"/>
        </w:rPr>
        <w:t>хуримтлуулна</w:t>
      </w:r>
      <w:r w:rsidRPr="00455AC7">
        <w:rPr>
          <w:rFonts w:ascii="Arial" w:hAnsi="Arial" w:cs="Arial"/>
          <w:color w:val="000000" w:themeColor="text1"/>
          <w:lang w:val="mn-MN"/>
        </w:rPr>
        <w:t>.</w:t>
      </w:r>
    </w:p>
    <w:p w14:paraId="3BB39993" w14:textId="77777777" w:rsidR="003868E3" w:rsidRPr="00455AC7" w:rsidRDefault="003868E3" w:rsidP="003868E3">
      <w:pPr>
        <w:jc w:val="both"/>
        <w:rPr>
          <w:rFonts w:ascii="Arial" w:hAnsi="Arial" w:cs="Arial"/>
          <w:color w:val="000000" w:themeColor="text1"/>
          <w:lang w:val="mn-MN"/>
        </w:rPr>
      </w:pPr>
    </w:p>
    <w:p w14:paraId="7417627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0</w:t>
      </w:r>
      <w:r w:rsidRPr="00455AC7">
        <w:rPr>
          <w:rFonts w:ascii="Arial" w:hAnsi="Arial" w:cs="Arial"/>
          <w:color w:val="000000" w:themeColor="text1"/>
          <w:lang w:val="mn-MN"/>
        </w:rPr>
        <w:t xml:space="preserve">.4.Энэ </w:t>
      </w:r>
      <w:r>
        <w:rPr>
          <w:rFonts w:ascii="Arial" w:hAnsi="Arial" w:cs="Arial"/>
          <w:color w:val="000000" w:themeColor="text1"/>
          <w:lang w:val="mn-MN"/>
        </w:rPr>
        <w:t>хуулийн</w:t>
      </w:r>
      <w:r w:rsidRPr="00455AC7">
        <w:rPr>
          <w:rFonts w:ascii="Arial" w:hAnsi="Arial" w:cs="Arial"/>
          <w:color w:val="000000" w:themeColor="text1"/>
          <w:lang w:val="mn-MN"/>
        </w:rPr>
        <w:t xml:space="preserve"> 6</w:t>
      </w:r>
      <w:r>
        <w:rPr>
          <w:rFonts w:ascii="Arial" w:hAnsi="Arial" w:cs="Arial"/>
          <w:color w:val="000000" w:themeColor="text1"/>
          <w:lang w:val="mn-MN"/>
        </w:rPr>
        <w:t>0</w:t>
      </w:r>
      <w:r w:rsidRPr="00455AC7">
        <w:rPr>
          <w:rFonts w:ascii="Arial" w:hAnsi="Arial" w:cs="Arial"/>
          <w:color w:val="000000" w:themeColor="text1"/>
          <w:lang w:val="mn-MN"/>
        </w:rPr>
        <w:t>.1, 6</w:t>
      </w:r>
      <w:r>
        <w:rPr>
          <w:rFonts w:ascii="Arial" w:hAnsi="Arial" w:cs="Arial"/>
          <w:color w:val="000000" w:themeColor="text1"/>
          <w:lang w:val="mn-MN"/>
        </w:rPr>
        <w:t>0</w:t>
      </w:r>
      <w:r w:rsidRPr="00455AC7">
        <w:rPr>
          <w:rFonts w:ascii="Arial" w:hAnsi="Arial" w:cs="Arial"/>
          <w:color w:val="000000" w:themeColor="text1"/>
          <w:lang w:val="mn-MN"/>
        </w:rPr>
        <w:t xml:space="preserve">.2-т заасан хүүхдийн тэтгэлэг, тэтгэмжийг зарцуулах,  хяналт тавих журмыг гэр бүл, хүүхдийн асуудал эрхэлсэн Засгийн газрын гишүүн батална.  </w:t>
      </w:r>
    </w:p>
    <w:p w14:paraId="40291C56" w14:textId="77777777" w:rsidR="003868E3" w:rsidRPr="00455AC7" w:rsidRDefault="003868E3" w:rsidP="003868E3">
      <w:pPr>
        <w:ind w:firstLine="709"/>
        <w:jc w:val="both"/>
        <w:rPr>
          <w:rFonts w:ascii="Arial" w:hAnsi="Arial" w:cs="Arial"/>
          <w:b/>
          <w:strike/>
          <w:color w:val="000000" w:themeColor="text1"/>
          <w:lang w:val="mn-MN"/>
        </w:rPr>
      </w:pPr>
    </w:p>
    <w:p w14:paraId="0430F693" w14:textId="77777777" w:rsidR="003868E3" w:rsidRPr="0043108C"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6</w:t>
      </w:r>
      <w:r>
        <w:rPr>
          <w:rFonts w:ascii="Arial" w:hAnsi="Arial" w:cs="Arial"/>
          <w:b/>
          <w:color w:val="000000" w:themeColor="text1"/>
          <w:lang w:val="mn-MN"/>
        </w:rPr>
        <w:t>1</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.Асран хамгаалалт, харгалзан дэмжлэгт</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байгаа</w:t>
      </w:r>
      <w:r w:rsidRPr="0043108C">
        <w:rPr>
          <w:rFonts w:ascii="Arial" w:hAnsi="Arial" w:cs="Arial"/>
          <w:b/>
          <w:bCs/>
          <w:color w:val="000000" w:themeColor="text1"/>
          <w:lang w:val="mn-MN"/>
        </w:rPr>
        <w:t xml:space="preserve"> </w:t>
      </w:r>
    </w:p>
    <w:p w14:paraId="65700505" w14:textId="77777777" w:rsidR="003868E3" w:rsidRDefault="003868E3" w:rsidP="003868E3">
      <w:pPr>
        <w:ind w:left="720" w:firstLine="720"/>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хүүхдийн</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 xml:space="preserve">эд хөрөнгийг </w:t>
      </w:r>
      <w:r>
        <w:rPr>
          <w:rFonts w:ascii="Arial" w:hAnsi="Arial" w:cs="Arial"/>
          <w:b/>
          <w:bCs/>
          <w:color w:val="000000" w:themeColor="text1"/>
          <w:lang w:val="mn-MN"/>
        </w:rPr>
        <w:t>захиран</w:t>
      </w:r>
      <w:r w:rsidRPr="0043108C">
        <w:rPr>
          <w:rFonts w:ascii="Arial" w:hAnsi="Arial" w:cs="Arial"/>
          <w:b/>
          <w:bCs/>
          <w:color w:val="000000" w:themeColor="text1"/>
          <w:lang w:val="mn-MN"/>
        </w:rPr>
        <w:t xml:space="preserve"> </w:t>
      </w:r>
      <w:r w:rsidRPr="00455AC7">
        <w:rPr>
          <w:rFonts w:ascii="Arial" w:hAnsi="Arial" w:cs="Arial"/>
          <w:b/>
          <w:bCs/>
          <w:color w:val="000000" w:themeColor="text1"/>
          <w:lang w:val="mn-MN"/>
        </w:rPr>
        <w:t xml:space="preserve">зарцуулах, </w:t>
      </w:r>
    </w:p>
    <w:p w14:paraId="157D83AF" w14:textId="77777777" w:rsidR="003868E3" w:rsidRPr="0043108C" w:rsidRDefault="003868E3" w:rsidP="003868E3">
      <w:pPr>
        <w:ind w:left="3600" w:firstLine="720"/>
        <w:jc w:val="both"/>
        <w:rPr>
          <w:rFonts w:ascii="Arial" w:hAnsi="Arial" w:cs="Arial"/>
          <w:b/>
          <w:bCs/>
          <w:color w:val="000000" w:themeColor="text1"/>
          <w:lang w:val="mn-MN"/>
        </w:rPr>
      </w:pPr>
      <w:r w:rsidRPr="00455AC7">
        <w:rPr>
          <w:rFonts w:ascii="Arial" w:hAnsi="Arial" w:cs="Arial"/>
          <w:b/>
          <w:bCs/>
          <w:color w:val="000000" w:themeColor="text1"/>
          <w:lang w:val="mn-MN"/>
        </w:rPr>
        <w:t>хамгаалах</w:t>
      </w:r>
    </w:p>
    <w:p w14:paraId="0B319583" w14:textId="77777777" w:rsidR="003868E3" w:rsidRPr="00455AC7" w:rsidRDefault="003868E3" w:rsidP="003868E3">
      <w:pPr>
        <w:jc w:val="both"/>
        <w:rPr>
          <w:rFonts w:ascii="Arial" w:hAnsi="Arial" w:cs="Arial"/>
          <w:color w:val="000000" w:themeColor="text1"/>
          <w:lang w:val="mn-MN"/>
        </w:rPr>
      </w:pPr>
    </w:p>
    <w:p w14:paraId="08417A4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1</w:t>
      </w:r>
      <w:r w:rsidRPr="00455AC7">
        <w:rPr>
          <w:rFonts w:ascii="Arial" w:hAnsi="Arial" w:cs="Arial"/>
          <w:color w:val="000000" w:themeColor="text1"/>
          <w:lang w:val="mn-MN"/>
        </w:rPr>
        <w:t>.1.Асран хамгаал</w:t>
      </w:r>
      <w:r>
        <w:rPr>
          <w:rFonts w:ascii="Arial" w:hAnsi="Arial" w:cs="Arial"/>
          <w:color w:val="000000" w:themeColor="text1"/>
          <w:lang w:val="mn-MN"/>
        </w:rPr>
        <w:t xml:space="preserve">уулж, </w:t>
      </w:r>
      <w:r w:rsidRPr="00455AC7">
        <w:rPr>
          <w:rFonts w:ascii="Arial" w:hAnsi="Arial" w:cs="Arial"/>
          <w:color w:val="000000" w:themeColor="text1"/>
          <w:lang w:val="mn-MN"/>
        </w:rPr>
        <w:t>харгалзан дэмж</w:t>
      </w:r>
      <w:r>
        <w:rPr>
          <w:rFonts w:ascii="Arial" w:hAnsi="Arial" w:cs="Arial"/>
          <w:color w:val="000000" w:themeColor="text1"/>
          <w:lang w:val="mn-MN"/>
        </w:rPr>
        <w:t>үүлж</w:t>
      </w:r>
      <w:r w:rsidRPr="00455AC7">
        <w:rPr>
          <w:rFonts w:ascii="Arial" w:hAnsi="Arial" w:cs="Arial"/>
          <w:color w:val="000000" w:themeColor="text1"/>
          <w:lang w:val="mn-MN"/>
        </w:rPr>
        <w:t xml:space="preserve"> </w:t>
      </w:r>
      <w:r>
        <w:rPr>
          <w:rFonts w:ascii="Arial" w:hAnsi="Arial" w:cs="Arial"/>
          <w:color w:val="000000" w:themeColor="text1"/>
          <w:lang w:val="mn-MN"/>
        </w:rPr>
        <w:t>байгаа</w:t>
      </w:r>
      <w:r w:rsidRPr="00455AC7">
        <w:rPr>
          <w:rFonts w:ascii="Arial" w:hAnsi="Arial" w:cs="Arial"/>
          <w:color w:val="000000" w:themeColor="text1"/>
          <w:lang w:val="mn-MN"/>
        </w:rPr>
        <w:t xml:space="preserve"> хүүхдийн хөрөнгийг хүүхдийн эрх, хууль ёсны ашиг сонирхолд нийцүүлэн түүний боловсрол, эрүүл мэнд, хүмүүжил, соёл, ахуйн хэрэгцээг хангахад зориулан захиран зарцуулж болно.</w:t>
      </w:r>
    </w:p>
    <w:p w14:paraId="52FC349B" w14:textId="77777777" w:rsidR="003868E3" w:rsidRPr="0043108C" w:rsidRDefault="003868E3" w:rsidP="003868E3">
      <w:pPr>
        <w:jc w:val="both"/>
        <w:rPr>
          <w:rFonts w:ascii="Arial" w:hAnsi="Arial" w:cs="Arial"/>
          <w:color w:val="000000" w:themeColor="text1"/>
          <w:lang w:val="mn-MN"/>
        </w:rPr>
      </w:pPr>
    </w:p>
    <w:p w14:paraId="307AF71A"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1</w:t>
      </w:r>
      <w:r w:rsidRPr="00455AC7">
        <w:rPr>
          <w:rFonts w:ascii="Arial" w:hAnsi="Arial" w:cs="Arial"/>
          <w:color w:val="000000" w:themeColor="text1"/>
          <w:lang w:val="mn-MN"/>
        </w:rPr>
        <w:t xml:space="preserve">.2.Хүүхдийн хуваарьт хөрөнгөд хамаарах </w:t>
      </w:r>
      <w:r>
        <w:rPr>
          <w:rFonts w:ascii="Arial" w:hAnsi="Arial" w:cs="Arial"/>
          <w:color w:val="000000" w:themeColor="text1"/>
          <w:lang w:val="mn-MN"/>
        </w:rPr>
        <w:t xml:space="preserve">эд </w:t>
      </w:r>
      <w:r w:rsidRPr="00455AC7">
        <w:rPr>
          <w:rFonts w:ascii="Arial" w:hAnsi="Arial" w:cs="Arial"/>
          <w:color w:val="000000" w:themeColor="text1"/>
          <w:lang w:val="mn-MN"/>
        </w:rPr>
        <w:t>хөрөнгө, мөнгөн хуримтлалыг асран хамгаалагч, харгалзан дэмжигч нь хүүхдийн нэр дээр бүртгүүлэх, хадгалуулах үүрэг хүлээнэ.</w:t>
      </w:r>
    </w:p>
    <w:p w14:paraId="78665D49" w14:textId="77777777" w:rsidR="003868E3" w:rsidRDefault="003868E3" w:rsidP="003868E3">
      <w:pPr>
        <w:jc w:val="both"/>
        <w:rPr>
          <w:rFonts w:ascii="Arial" w:hAnsi="Arial" w:cs="Arial"/>
          <w:color w:val="000000" w:themeColor="text1"/>
          <w:lang w:val="mn-MN"/>
        </w:rPr>
      </w:pPr>
    </w:p>
    <w:p w14:paraId="0A15A63E" w14:textId="77777777" w:rsidR="003868E3" w:rsidRPr="00455AC7" w:rsidRDefault="003868E3" w:rsidP="003868E3">
      <w:pPr>
        <w:ind w:firstLine="709"/>
        <w:rPr>
          <w:rFonts w:ascii="Arial" w:hAnsi="Arial" w:cs="Arial"/>
          <w:b/>
          <w:bCs/>
          <w:color w:val="000000" w:themeColor="text1"/>
          <w:lang w:val="mn-MN"/>
        </w:rPr>
      </w:pPr>
      <w:bookmarkStart w:id="18" w:name="AT0073"/>
      <w:r>
        <w:rPr>
          <w:rFonts w:ascii="Arial" w:hAnsi="Arial" w:cs="Arial"/>
          <w:b/>
          <w:bCs/>
          <w:color w:val="000000" w:themeColor="text1"/>
          <w:lang w:val="mn-MN"/>
        </w:rPr>
        <w:t xml:space="preserve">62 </w:t>
      </w:r>
      <w:r w:rsidRPr="00455AC7">
        <w:rPr>
          <w:rFonts w:ascii="Arial" w:hAnsi="Arial" w:cs="Arial"/>
          <w:b/>
          <w:bCs/>
          <w:color w:val="000000" w:themeColor="text1"/>
          <w:lang w:val="mn-MN"/>
        </w:rPr>
        <w:t>д</w:t>
      </w:r>
      <w:r>
        <w:rPr>
          <w:rFonts w:ascii="Arial" w:hAnsi="Arial" w:cs="Arial"/>
          <w:b/>
          <w:bCs/>
          <w:color w:val="000000" w:themeColor="text1"/>
          <w:lang w:val="mn-MN"/>
        </w:rPr>
        <w:t>угаа</w:t>
      </w:r>
      <w:r w:rsidRPr="00455AC7">
        <w:rPr>
          <w:rFonts w:ascii="Arial" w:hAnsi="Arial" w:cs="Arial"/>
          <w:b/>
          <w:bCs/>
          <w:color w:val="000000" w:themeColor="text1"/>
          <w:lang w:val="mn-MN"/>
        </w:rPr>
        <w:t xml:space="preserve">р зүйл.Асран хамгаалагч, харгалзан дэмжигчийн </w:t>
      </w:r>
    </w:p>
    <w:p w14:paraId="7B976193" w14:textId="77777777" w:rsidR="003868E3" w:rsidRPr="00455AC7" w:rsidRDefault="003868E3" w:rsidP="003868E3">
      <w:pPr>
        <w:ind w:left="2160" w:firstLine="720"/>
        <w:rPr>
          <w:rFonts w:ascii="Arial" w:hAnsi="Arial" w:cs="Arial"/>
          <w:b/>
          <w:bCs/>
          <w:color w:val="000000" w:themeColor="text1"/>
          <w:lang w:val="mn-MN"/>
        </w:rPr>
      </w:pPr>
      <w:r w:rsidRPr="0043108C">
        <w:rPr>
          <w:rFonts w:ascii="Arial" w:hAnsi="Arial" w:cs="Arial"/>
          <w:b/>
          <w:bCs/>
          <w:color w:val="000000" w:themeColor="text1"/>
          <w:lang w:val="mn-MN"/>
        </w:rPr>
        <w:t>харилцаа</w:t>
      </w:r>
      <w:r w:rsidRPr="00455AC7">
        <w:rPr>
          <w:rFonts w:ascii="Arial" w:hAnsi="Arial" w:cs="Arial"/>
          <w:b/>
          <w:bCs/>
          <w:color w:val="000000" w:themeColor="text1"/>
          <w:lang w:val="mn-MN"/>
        </w:rPr>
        <w:t xml:space="preserve"> дуусгавар болох</w:t>
      </w:r>
    </w:p>
    <w:p w14:paraId="7987486C" w14:textId="77777777" w:rsidR="003868E3" w:rsidRPr="00455AC7" w:rsidRDefault="003868E3" w:rsidP="003868E3">
      <w:pPr>
        <w:ind w:firstLine="709"/>
        <w:rPr>
          <w:rFonts w:ascii="Arial" w:hAnsi="Arial" w:cs="Arial"/>
          <w:color w:val="000000" w:themeColor="text1"/>
          <w:lang w:val="mn-MN"/>
        </w:rPr>
      </w:pPr>
    </w:p>
    <w:p w14:paraId="55F25989"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lastRenderedPageBreak/>
        <w:tab/>
      </w:r>
      <w:r>
        <w:rPr>
          <w:rFonts w:ascii="Arial" w:hAnsi="Arial" w:cs="Arial"/>
          <w:color w:val="000000" w:themeColor="text1"/>
          <w:lang w:val="mn-MN"/>
        </w:rPr>
        <w:t>62</w:t>
      </w:r>
      <w:r w:rsidRPr="00455AC7">
        <w:rPr>
          <w:rFonts w:ascii="Arial" w:hAnsi="Arial" w:cs="Arial"/>
          <w:color w:val="000000" w:themeColor="text1"/>
          <w:lang w:val="mn-MN"/>
        </w:rPr>
        <w:t>.1.Асран хамгаалуулагч хүүхэд 14 насанд хүрмэгц асран хамгаалагч нь харгалзан дэмжигчийн эрх эдэлж, үүрэг хүлээнэ.</w:t>
      </w:r>
    </w:p>
    <w:p w14:paraId="4D61B1D0" w14:textId="77777777" w:rsidR="003868E3" w:rsidRPr="00455AC7" w:rsidRDefault="003868E3" w:rsidP="003868E3">
      <w:pPr>
        <w:jc w:val="both"/>
        <w:rPr>
          <w:rFonts w:ascii="Arial" w:hAnsi="Arial" w:cs="Arial"/>
          <w:color w:val="000000" w:themeColor="text1"/>
          <w:lang w:val="mn-MN"/>
        </w:rPr>
      </w:pPr>
    </w:p>
    <w:p w14:paraId="37EF589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.2.Дараах тохиолдолд асран хамгаалагч, харгалзан дэмжигчийн үүрэг дуусгавар болно:</w:t>
      </w:r>
    </w:p>
    <w:p w14:paraId="7427A05A" w14:textId="77777777" w:rsidR="003868E3" w:rsidRPr="00455AC7" w:rsidRDefault="003868E3" w:rsidP="003868E3">
      <w:pPr>
        <w:jc w:val="both"/>
        <w:rPr>
          <w:rFonts w:ascii="Arial" w:hAnsi="Arial" w:cs="Arial"/>
          <w:color w:val="000000" w:themeColor="text1"/>
          <w:lang w:val="mn-MN"/>
        </w:rPr>
      </w:pPr>
    </w:p>
    <w:p w14:paraId="2F3F9FAC"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.2.1.хүүхдийг эцэг, эхэд нь</w:t>
      </w:r>
      <w:r w:rsidRPr="0043108C">
        <w:rPr>
          <w:rFonts w:ascii="Arial" w:hAnsi="Arial" w:cs="Arial"/>
          <w:color w:val="000000" w:themeColor="text1"/>
          <w:lang w:val="mn-MN"/>
        </w:rPr>
        <w:t xml:space="preserve"> хууль</w:t>
      </w:r>
      <w:r>
        <w:rPr>
          <w:rFonts w:ascii="Arial" w:hAnsi="Arial" w:cs="Arial"/>
          <w:color w:val="000000" w:themeColor="text1"/>
          <w:lang w:val="mn-MN"/>
        </w:rPr>
        <w:t>д</w:t>
      </w:r>
      <w:r w:rsidRPr="0043108C">
        <w:rPr>
          <w:rFonts w:ascii="Arial" w:hAnsi="Arial" w:cs="Arial"/>
          <w:color w:val="000000" w:themeColor="text1"/>
          <w:lang w:val="mn-MN"/>
        </w:rPr>
        <w:t xml:space="preserve"> заасан үндэслэлээр </w:t>
      </w:r>
      <w:r w:rsidRPr="00455AC7">
        <w:rPr>
          <w:rFonts w:ascii="Arial" w:hAnsi="Arial" w:cs="Arial"/>
          <w:color w:val="000000" w:themeColor="text1"/>
          <w:lang w:val="mn-MN"/>
        </w:rPr>
        <w:t>буцаасан</w:t>
      </w:r>
      <w:r w:rsidRPr="0043108C">
        <w:rPr>
          <w:rFonts w:ascii="Arial" w:hAnsi="Arial" w:cs="Arial"/>
          <w:color w:val="000000" w:themeColor="text1"/>
          <w:lang w:val="mn-MN"/>
        </w:rPr>
        <w:t>;</w:t>
      </w:r>
    </w:p>
    <w:p w14:paraId="36DD5071"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.2.2.асран хамгаалуулагч, харгалзан дэмжүүлэгчийг гэр бүлд нь буцаасан</w:t>
      </w:r>
      <w:r w:rsidRPr="0043108C">
        <w:rPr>
          <w:rFonts w:ascii="Arial" w:hAnsi="Arial" w:cs="Arial"/>
          <w:color w:val="000000" w:themeColor="text1"/>
          <w:lang w:val="mn-MN"/>
        </w:rPr>
        <w:t>;</w:t>
      </w:r>
    </w:p>
    <w:p w14:paraId="6363D96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 xml:space="preserve"> </w:t>
      </w:r>
    </w:p>
    <w:p w14:paraId="08989399" w14:textId="77777777" w:rsidR="003868E3" w:rsidRPr="00455AC7"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 xml:space="preserve">      </w:t>
      </w:r>
      <w:r w:rsidRPr="0043108C">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.2.3.</w:t>
      </w:r>
      <w:r w:rsidRPr="0043108C">
        <w:rPr>
          <w:rFonts w:ascii="Arial" w:hAnsi="Arial" w:cs="Arial"/>
          <w:color w:val="000000" w:themeColor="text1"/>
          <w:lang w:val="mn-MN"/>
        </w:rPr>
        <w:t xml:space="preserve">асран хамгаалуулагч, харгалзан дэмжүүлэгчийг </w:t>
      </w:r>
      <w:r w:rsidRPr="00455AC7">
        <w:rPr>
          <w:rFonts w:ascii="Arial" w:hAnsi="Arial" w:cs="Arial"/>
          <w:color w:val="000000" w:themeColor="text1"/>
          <w:lang w:val="mn-MN"/>
        </w:rPr>
        <w:t>асрамж</w:t>
      </w:r>
      <w:r w:rsidRPr="0043108C">
        <w:rPr>
          <w:rFonts w:ascii="Arial" w:hAnsi="Arial" w:cs="Arial"/>
          <w:color w:val="000000" w:themeColor="text1"/>
          <w:lang w:val="mn-MN"/>
        </w:rPr>
        <w:t xml:space="preserve">, </w:t>
      </w:r>
      <w:r w:rsidRPr="00455AC7">
        <w:rPr>
          <w:rFonts w:ascii="Arial" w:hAnsi="Arial" w:cs="Arial"/>
          <w:color w:val="000000" w:themeColor="text1"/>
          <w:lang w:val="mn-MN"/>
        </w:rPr>
        <w:t>халамжийн байгууллагад шилжүүлсэн;</w:t>
      </w:r>
    </w:p>
    <w:p w14:paraId="6063111F" w14:textId="77777777" w:rsidR="003868E3" w:rsidRPr="00455AC7" w:rsidRDefault="003868E3" w:rsidP="003868E3">
      <w:pPr>
        <w:ind w:left="720" w:firstLine="720"/>
        <w:jc w:val="both"/>
        <w:rPr>
          <w:rFonts w:ascii="Arial" w:hAnsi="Arial" w:cs="Arial"/>
          <w:color w:val="000000" w:themeColor="text1"/>
          <w:lang w:val="mn-MN"/>
        </w:rPr>
      </w:pPr>
    </w:p>
    <w:p w14:paraId="5394C979"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.2.4.хүүхдийг үрчлүүлсэн</w:t>
      </w:r>
      <w:r w:rsidRPr="0043108C">
        <w:rPr>
          <w:rFonts w:ascii="Arial" w:hAnsi="Arial" w:cs="Arial"/>
          <w:color w:val="000000" w:themeColor="text1"/>
          <w:lang w:val="mn-MN"/>
        </w:rPr>
        <w:t>;</w:t>
      </w:r>
    </w:p>
    <w:p w14:paraId="0E02006D" w14:textId="77777777" w:rsidR="003868E3" w:rsidRPr="0043108C" w:rsidRDefault="003868E3" w:rsidP="003868E3">
      <w:pPr>
        <w:ind w:left="720" w:firstLine="720"/>
        <w:jc w:val="both"/>
        <w:rPr>
          <w:rFonts w:ascii="Arial" w:hAnsi="Arial" w:cs="Arial"/>
          <w:color w:val="000000" w:themeColor="text1"/>
          <w:lang w:val="mn-MN"/>
        </w:rPr>
      </w:pPr>
      <w:r>
        <w:rPr>
          <w:rFonts w:ascii="Arial" w:hAnsi="Arial" w:cs="Arial"/>
          <w:color w:val="000000" w:themeColor="text1"/>
          <w:lang w:val="mn-MN"/>
        </w:rPr>
        <w:t>62</w:t>
      </w:r>
      <w:r w:rsidRPr="00455AC7">
        <w:rPr>
          <w:rFonts w:ascii="Arial" w:hAnsi="Arial" w:cs="Arial"/>
          <w:color w:val="000000" w:themeColor="text1"/>
          <w:lang w:val="mn-MN"/>
        </w:rPr>
        <w:t>.2.5.асран хамгаалуулагч, харгалзан дэмжүүлэгч</w:t>
      </w:r>
      <w:r w:rsidRPr="0043108C">
        <w:rPr>
          <w:rFonts w:ascii="Arial" w:hAnsi="Arial" w:cs="Arial"/>
          <w:color w:val="000000" w:themeColor="text1"/>
          <w:lang w:val="mn-MN"/>
        </w:rPr>
        <w:t xml:space="preserve"> 18</w:t>
      </w:r>
      <w:r w:rsidRPr="00455AC7">
        <w:rPr>
          <w:rFonts w:ascii="Arial" w:hAnsi="Arial" w:cs="Arial"/>
          <w:b/>
          <w:color w:val="000000" w:themeColor="text1"/>
          <w:lang w:val="mn-MN"/>
        </w:rPr>
        <w:t xml:space="preserve"> </w:t>
      </w:r>
      <w:r w:rsidRPr="00455AC7">
        <w:rPr>
          <w:rFonts w:ascii="Arial" w:hAnsi="Arial" w:cs="Arial"/>
          <w:color w:val="000000" w:themeColor="text1"/>
          <w:lang w:val="mn-MN"/>
        </w:rPr>
        <w:t>насанд хүрсэн;</w:t>
      </w:r>
    </w:p>
    <w:p w14:paraId="7DD7046D" w14:textId="77777777" w:rsidR="003868E3" w:rsidRPr="00455AC7" w:rsidRDefault="003868E3" w:rsidP="003868E3">
      <w:pPr>
        <w:ind w:firstLine="1440"/>
        <w:jc w:val="both"/>
        <w:rPr>
          <w:rFonts w:ascii="Arial" w:hAnsi="Arial" w:cs="Arial"/>
          <w:color w:val="000000" w:themeColor="text1"/>
          <w:lang w:val="mn-MN"/>
        </w:rPr>
      </w:pPr>
      <w:r>
        <w:rPr>
          <w:rFonts w:ascii="Arial" w:hAnsi="Arial" w:cs="Arial"/>
          <w:color w:val="000000" w:themeColor="text1"/>
          <w:lang w:val="mn-MN"/>
        </w:rPr>
        <w:t>62</w:t>
      </w:r>
      <w:r w:rsidRPr="00455AC7">
        <w:rPr>
          <w:rFonts w:ascii="Arial" w:hAnsi="Arial" w:cs="Arial"/>
          <w:color w:val="000000" w:themeColor="text1"/>
          <w:lang w:val="mn-MN"/>
        </w:rPr>
        <w:t>.2.6.асран хамгаалагч</w:t>
      </w:r>
      <w:r>
        <w:rPr>
          <w:rFonts w:ascii="Arial" w:hAnsi="Arial" w:cs="Arial"/>
          <w:color w:val="000000" w:themeColor="text1"/>
          <w:lang w:val="mn-MN"/>
        </w:rPr>
        <w:t>, харгалзан дэмжигч</w:t>
      </w:r>
      <w:r w:rsidRPr="00455AC7">
        <w:rPr>
          <w:rFonts w:ascii="Arial" w:hAnsi="Arial" w:cs="Arial"/>
          <w:color w:val="000000" w:themeColor="text1"/>
          <w:lang w:val="mn-MN"/>
        </w:rPr>
        <w:t xml:space="preserve"> дуусгавар болгох хүсэлт гаргасан</w:t>
      </w:r>
      <w:r w:rsidRPr="0043108C">
        <w:rPr>
          <w:rFonts w:ascii="Arial" w:hAnsi="Arial" w:cs="Arial"/>
          <w:color w:val="000000" w:themeColor="text1"/>
          <w:lang w:val="mn-MN"/>
        </w:rPr>
        <w:t>;</w:t>
      </w:r>
    </w:p>
    <w:p w14:paraId="3CD1B798" w14:textId="77777777" w:rsidR="003868E3" w:rsidRPr="00455AC7" w:rsidRDefault="003868E3" w:rsidP="003868E3">
      <w:pPr>
        <w:spacing w:before="240"/>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 xml:space="preserve">.2.7.шүүхийн шийдвэрээр асран хамгаалагч, харгалзан дэмжигчийг иргэний эрх зүйн чадамжгүй гэж тооцсон; </w:t>
      </w:r>
    </w:p>
    <w:p w14:paraId="547D0E92" w14:textId="77777777" w:rsidR="003868E3" w:rsidRPr="00455AC7" w:rsidRDefault="003868E3" w:rsidP="003868E3">
      <w:pPr>
        <w:jc w:val="both"/>
        <w:rPr>
          <w:rFonts w:ascii="Arial" w:hAnsi="Arial" w:cs="Arial"/>
          <w:color w:val="000000" w:themeColor="text1"/>
          <w:lang w:val="mn-MN"/>
        </w:rPr>
      </w:pPr>
    </w:p>
    <w:p w14:paraId="5CA4D466" w14:textId="77777777" w:rsidR="003868E3" w:rsidRPr="0043108C"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.2.8.асран хамгаалагч, харгалзан дэмжигч, эсхүл асран хамгаалалт, харгалзан дэмжлэгт байгаа хүн нас барсан</w:t>
      </w:r>
      <w:r w:rsidRPr="0043108C">
        <w:rPr>
          <w:rFonts w:ascii="Arial" w:hAnsi="Arial" w:cs="Arial"/>
          <w:color w:val="000000" w:themeColor="text1"/>
          <w:lang w:val="mn-MN"/>
        </w:rPr>
        <w:t>;</w:t>
      </w:r>
    </w:p>
    <w:p w14:paraId="3A753355" w14:textId="77777777" w:rsidR="003868E3" w:rsidRPr="00455AC7" w:rsidRDefault="003868E3" w:rsidP="003868E3">
      <w:pPr>
        <w:jc w:val="both"/>
        <w:rPr>
          <w:rFonts w:ascii="Arial" w:hAnsi="Arial" w:cs="Arial"/>
          <w:color w:val="000000" w:themeColor="text1"/>
          <w:lang w:val="mn-MN"/>
        </w:rPr>
      </w:pPr>
    </w:p>
    <w:p w14:paraId="3D3F1B65" w14:textId="77777777" w:rsidR="003868E3" w:rsidRPr="00455AC7" w:rsidRDefault="003868E3" w:rsidP="003868E3">
      <w:pPr>
        <w:ind w:firstLine="1418"/>
        <w:jc w:val="both"/>
        <w:rPr>
          <w:rFonts w:ascii="Arial" w:hAnsi="Arial" w:cs="Arial"/>
          <w:color w:val="000000" w:themeColor="text1"/>
          <w:lang w:val="mn-MN"/>
        </w:rPr>
      </w:pPr>
      <w:r>
        <w:rPr>
          <w:rFonts w:ascii="Arial" w:hAnsi="Arial" w:cs="Arial"/>
          <w:color w:val="000000" w:themeColor="text1"/>
          <w:lang w:val="mn-MN"/>
        </w:rPr>
        <w:t>62</w:t>
      </w:r>
      <w:r w:rsidRPr="00455AC7">
        <w:rPr>
          <w:rFonts w:ascii="Arial" w:hAnsi="Arial" w:cs="Arial"/>
          <w:color w:val="000000" w:themeColor="text1"/>
          <w:lang w:val="mn-MN"/>
        </w:rPr>
        <w:t>.2.9.асран хамгаалагч, харгалзан дэмжигчээр тогтоосон шийдвэрийг шүүх хүчингүй болгосон</w:t>
      </w:r>
      <w:r>
        <w:rPr>
          <w:rFonts w:ascii="Arial" w:hAnsi="Arial" w:cs="Arial"/>
          <w:color w:val="000000" w:themeColor="text1"/>
          <w:lang w:val="mn-MN"/>
        </w:rPr>
        <w:t>.</w:t>
      </w:r>
    </w:p>
    <w:p w14:paraId="390AD187" w14:textId="77777777" w:rsidR="003868E3" w:rsidRPr="00455AC7" w:rsidRDefault="003868E3" w:rsidP="003868E3">
      <w:pPr>
        <w:jc w:val="both"/>
        <w:rPr>
          <w:rFonts w:ascii="Arial" w:hAnsi="Arial" w:cs="Arial"/>
          <w:color w:val="000000" w:themeColor="text1"/>
          <w:lang w:val="mn-MN"/>
        </w:rPr>
      </w:pPr>
    </w:p>
    <w:p w14:paraId="6F14E7B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 xml:space="preserve">.3.Асран хамгаалагч, харгалзан дэмжигч нь асран хамгаалуулагч, харгалзан дэмжүүлэгчийн эрх, хууль ёсны ашиг сонирхлыг зөрчсөн, эрхээ урвуулан ашигласан, хуульд заасан үүргээ биелүүлээгүй бол </w:t>
      </w:r>
      <w:r>
        <w:rPr>
          <w:rFonts w:ascii="Arial" w:hAnsi="Arial" w:cs="Arial"/>
          <w:color w:val="000000" w:themeColor="text1"/>
          <w:lang w:val="mn-MN"/>
        </w:rPr>
        <w:t>с</w:t>
      </w:r>
      <w:r w:rsidRPr="0043108C">
        <w:rPr>
          <w:rFonts w:ascii="Arial" w:hAnsi="Arial" w:cs="Arial"/>
          <w:color w:val="000000" w:themeColor="text1"/>
          <w:lang w:val="mn-MN"/>
        </w:rPr>
        <w:t>ум,</w:t>
      </w:r>
      <w:r w:rsidRPr="00455AC7">
        <w:rPr>
          <w:rFonts w:ascii="Arial" w:hAnsi="Arial" w:cs="Arial"/>
          <w:color w:val="000000" w:themeColor="text1"/>
          <w:lang w:val="mn-MN"/>
        </w:rPr>
        <w:t xml:space="preserve"> баг, дүүрэг, хорооны </w:t>
      </w:r>
      <w:r w:rsidRPr="004F4026">
        <w:rPr>
          <w:rFonts w:ascii="Arial" w:hAnsi="Arial" w:cs="Arial"/>
          <w:color w:val="000000" w:themeColor="text1"/>
        </w:rPr>
        <w:t>Засаг дарг</w:t>
      </w:r>
      <w:r>
        <w:rPr>
          <w:rFonts w:ascii="Arial" w:hAnsi="Arial" w:cs="Arial"/>
          <w:color w:val="000000" w:themeColor="text1"/>
        </w:rPr>
        <w:t>а,</w:t>
      </w:r>
      <w:r w:rsidRPr="004F4026">
        <w:rPr>
          <w:rFonts w:ascii="Arial" w:hAnsi="Arial" w:cs="Arial"/>
          <w:color w:val="000000" w:themeColor="text1"/>
        </w:rPr>
        <w:t xml:space="preserve"> </w:t>
      </w:r>
      <w:r w:rsidRPr="00455AC7">
        <w:rPr>
          <w:rFonts w:ascii="Arial" w:hAnsi="Arial" w:cs="Arial"/>
          <w:color w:val="000000" w:themeColor="text1"/>
          <w:lang w:val="mn-MN"/>
        </w:rPr>
        <w:t xml:space="preserve">сонирхогч </w:t>
      </w:r>
      <w:r>
        <w:rPr>
          <w:rFonts w:ascii="Arial" w:hAnsi="Arial" w:cs="Arial"/>
          <w:color w:val="000000" w:themeColor="text1"/>
          <w:lang w:val="mn-MN"/>
        </w:rPr>
        <w:t>талын</w:t>
      </w:r>
      <w:r w:rsidRPr="00455AC7">
        <w:rPr>
          <w:rFonts w:ascii="Arial" w:hAnsi="Arial" w:cs="Arial"/>
          <w:color w:val="000000" w:themeColor="text1"/>
          <w:lang w:val="mn-MN"/>
        </w:rPr>
        <w:t xml:space="preserve"> нэхэмжлэлээр шүүх асран хамгаалагч, харгалзан дэмжигчээр тогтоосон шийдвэрийг хүчингүй болгож, хохирлыг нөхөн төлүүлнэ. </w:t>
      </w:r>
    </w:p>
    <w:p w14:paraId="100AD9E9" w14:textId="77777777" w:rsidR="003868E3" w:rsidRPr="00455AC7" w:rsidRDefault="003868E3" w:rsidP="003868E3">
      <w:pPr>
        <w:jc w:val="both"/>
        <w:rPr>
          <w:rFonts w:ascii="Arial" w:hAnsi="Arial" w:cs="Arial"/>
          <w:color w:val="000000" w:themeColor="text1"/>
          <w:lang w:val="mn-MN"/>
        </w:rPr>
      </w:pPr>
    </w:p>
    <w:p w14:paraId="0B56858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62</w:t>
      </w:r>
      <w:r w:rsidRPr="00455AC7">
        <w:rPr>
          <w:rFonts w:ascii="Arial" w:hAnsi="Arial" w:cs="Arial"/>
          <w:color w:val="000000" w:themeColor="text1"/>
          <w:lang w:val="mn-MN"/>
        </w:rPr>
        <w:t xml:space="preserve">.4.Асран хамгаалах, харгалзан дэмжих үүргээс чөлөөлөгдсөн этгээд асран хамгаалж, харгалзан дэмжиж байсан хүний хөрөнгийн тайланг </w:t>
      </w:r>
      <w:r>
        <w:rPr>
          <w:rFonts w:ascii="Arial" w:hAnsi="Arial" w:cs="Arial"/>
          <w:color w:val="000000" w:themeColor="text1"/>
          <w:lang w:val="mn-MN"/>
        </w:rPr>
        <w:t>с</w:t>
      </w:r>
      <w:r w:rsidRPr="0043108C">
        <w:rPr>
          <w:rFonts w:ascii="Arial" w:hAnsi="Arial" w:cs="Arial"/>
          <w:color w:val="000000" w:themeColor="text1"/>
          <w:lang w:val="mn-MN"/>
        </w:rPr>
        <w:t>ум,</w:t>
      </w:r>
      <w:r w:rsidRPr="00455AC7">
        <w:rPr>
          <w:rFonts w:ascii="Arial" w:hAnsi="Arial" w:cs="Arial"/>
          <w:color w:val="000000" w:themeColor="text1"/>
          <w:lang w:val="mn-MN"/>
        </w:rPr>
        <w:t xml:space="preserve"> баг, дүүрэг, хорооны </w:t>
      </w:r>
      <w:r w:rsidRPr="004F4026">
        <w:rPr>
          <w:rFonts w:ascii="Arial" w:hAnsi="Arial" w:cs="Arial"/>
          <w:color w:val="000000" w:themeColor="text1"/>
        </w:rPr>
        <w:t>Засаг</w:t>
      </w:r>
      <w:r>
        <w:rPr>
          <w:rFonts w:ascii="Arial" w:hAnsi="Arial" w:cs="Arial"/>
          <w:color w:val="000000" w:themeColor="text1"/>
        </w:rPr>
        <w:t xml:space="preserve"> даргад</w:t>
      </w:r>
      <w:r w:rsidRPr="00455AC7">
        <w:rPr>
          <w:rFonts w:ascii="Arial" w:hAnsi="Arial" w:cs="Arial"/>
          <w:color w:val="000000" w:themeColor="text1"/>
          <w:lang w:val="mn-MN"/>
        </w:rPr>
        <w:t xml:space="preserve">, хөрөнгийг өөрт нь, эсхүл түүний хууль ёсны төлөөлөгч, өв залгамжлагчид 30 хоногийн дотор шилжүүлнэ. </w:t>
      </w:r>
      <w:bookmarkEnd w:id="18"/>
    </w:p>
    <w:p w14:paraId="114E5E1F" w14:textId="77777777" w:rsidR="003868E3" w:rsidRPr="0043108C" w:rsidRDefault="003868E3" w:rsidP="003868E3">
      <w:pPr>
        <w:jc w:val="both"/>
        <w:rPr>
          <w:rFonts w:ascii="Arial" w:hAnsi="Arial" w:cs="Arial"/>
          <w:color w:val="000000" w:themeColor="text1"/>
          <w:lang w:val="mn-MN"/>
        </w:rPr>
      </w:pPr>
    </w:p>
    <w:p w14:paraId="067D9452"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НАЙМДУГААР БҮЛЭГ</w:t>
      </w:r>
    </w:p>
    <w:p w14:paraId="1AAFC517"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ХҮҮХЭД ҮРЧЛЭХ</w:t>
      </w:r>
    </w:p>
    <w:p w14:paraId="6428B8C7" w14:textId="77777777" w:rsidR="003868E3" w:rsidRPr="00455AC7" w:rsidRDefault="003868E3" w:rsidP="003868E3">
      <w:pPr>
        <w:jc w:val="center"/>
        <w:rPr>
          <w:rFonts w:ascii="Arial" w:hAnsi="Arial" w:cs="Arial"/>
          <w:color w:val="000000" w:themeColor="text1"/>
          <w:lang w:val="mn-MN"/>
        </w:rPr>
      </w:pPr>
    </w:p>
    <w:p w14:paraId="094597B1" w14:textId="77777777" w:rsidR="003868E3" w:rsidRPr="00455AC7" w:rsidRDefault="003868E3" w:rsidP="003868E3">
      <w:pPr>
        <w:ind w:firstLine="709"/>
        <w:rPr>
          <w:rFonts w:ascii="Arial" w:hAnsi="Arial" w:cs="Arial"/>
          <w:b/>
          <w:bCs/>
          <w:iCs/>
          <w:color w:val="000000" w:themeColor="text1"/>
          <w:lang w:val="mn-MN"/>
        </w:rPr>
      </w:pPr>
      <w:r w:rsidRPr="00455AC7">
        <w:rPr>
          <w:rFonts w:ascii="Arial" w:hAnsi="Arial" w:cs="Arial"/>
          <w:b/>
          <w:bCs/>
          <w:color w:val="000000" w:themeColor="text1"/>
          <w:lang w:val="mn-MN"/>
        </w:rPr>
        <w:t>6</w:t>
      </w:r>
      <w:r>
        <w:rPr>
          <w:rFonts w:ascii="Arial" w:hAnsi="Arial" w:cs="Arial"/>
          <w:b/>
          <w:bCs/>
          <w:color w:val="000000" w:themeColor="text1"/>
          <w:lang w:val="mn-MN"/>
        </w:rPr>
        <w:t>3</w:t>
      </w:r>
      <w:r w:rsidRPr="00455AC7">
        <w:rPr>
          <w:rFonts w:ascii="Arial" w:hAnsi="Arial" w:cs="Arial"/>
          <w:b/>
          <w:bCs/>
          <w:color w:val="000000" w:themeColor="text1"/>
          <w:lang w:val="mn-MN"/>
        </w:rPr>
        <w:t xml:space="preserve"> дугаар зүйл.Хүүхэд үрчлэх, үрчлүүлэх зарчим, </w:t>
      </w:r>
      <w:r w:rsidRPr="00455AC7">
        <w:rPr>
          <w:rFonts w:ascii="Arial" w:hAnsi="Arial" w:cs="Arial"/>
          <w:b/>
          <w:bCs/>
          <w:iCs/>
          <w:color w:val="000000" w:themeColor="text1"/>
          <w:lang w:val="mn-MN"/>
        </w:rPr>
        <w:t>нөхцөл</w:t>
      </w:r>
    </w:p>
    <w:p w14:paraId="4DD91C45" w14:textId="77777777" w:rsidR="003868E3" w:rsidRPr="00455AC7" w:rsidRDefault="003868E3" w:rsidP="003868E3">
      <w:pPr>
        <w:ind w:firstLine="709"/>
        <w:rPr>
          <w:rFonts w:ascii="Arial" w:hAnsi="Arial" w:cs="Arial"/>
          <w:b/>
          <w:bCs/>
          <w:iCs/>
          <w:color w:val="000000" w:themeColor="text1"/>
          <w:lang w:val="mn-MN"/>
        </w:rPr>
      </w:pPr>
    </w:p>
    <w:p w14:paraId="1D1E5B09" w14:textId="77777777" w:rsidR="003868E3" w:rsidRPr="00455AC7" w:rsidRDefault="003868E3" w:rsidP="003868E3">
      <w:pPr>
        <w:ind w:firstLine="709"/>
        <w:jc w:val="both"/>
        <w:rPr>
          <w:rFonts w:ascii="Arial" w:hAnsi="Arial" w:cs="Arial"/>
          <w:iCs/>
          <w:color w:val="000000" w:themeColor="text1"/>
          <w:lang w:val="mn-MN"/>
        </w:rPr>
      </w:pPr>
      <w:r w:rsidRPr="00455AC7">
        <w:rPr>
          <w:rFonts w:ascii="Arial" w:hAnsi="Arial" w:cs="Arial"/>
          <w:iCs/>
          <w:color w:val="000000" w:themeColor="text1"/>
          <w:lang w:val="mn-MN"/>
        </w:rPr>
        <w:t>6</w:t>
      </w:r>
      <w:r>
        <w:rPr>
          <w:rFonts w:ascii="Arial" w:hAnsi="Arial" w:cs="Arial"/>
          <w:iCs/>
          <w:color w:val="000000" w:themeColor="text1"/>
          <w:lang w:val="mn-MN"/>
        </w:rPr>
        <w:t>3</w:t>
      </w:r>
      <w:r w:rsidRPr="00455AC7">
        <w:rPr>
          <w:rFonts w:ascii="Arial" w:hAnsi="Arial" w:cs="Arial"/>
          <w:iCs/>
          <w:color w:val="000000" w:themeColor="text1"/>
          <w:lang w:val="mn-MN"/>
        </w:rPr>
        <w:t>.1.Хүүхдийг үрчлэх асуудлыг эцэг, эх хууль ёсны төлөөлөгч, асран хамгаалагчийн зөвшөөрөл болон энэ хуулийн 6</w:t>
      </w:r>
      <w:r>
        <w:rPr>
          <w:rFonts w:ascii="Arial" w:hAnsi="Arial" w:cs="Arial"/>
          <w:iCs/>
          <w:color w:val="000000" w:themeColor="text1"/>
          <w:lang w:val="mn-MN"/>
        </w:rPr>
        <w:t>5</w:t>
      </w:r>
      <w:r w:rsidRPr="00455AC7">
        <w:rPr>
          <w:rFonts w:ascii="Arial" w:hAnsi="Arial" w:cs="Arial"/>
          <w:iCs/>
          <w:color w:val="000000" w:themeColor="text1"/>
          <w:lang w:val="mn-MN"/>
        </w:rPr>
        <w:t xml:space="preserve">.1-д заасны дагуу </w:t>
      </w:r>
      <w:r w:rsidRPr="00455AC7">
        <w:rPr>
          <w:rFonts w:ascii="Arial" w:hAnsi="Arial" w:cs="Arial"/>
          <w:bCs/>
          <w:color w:val="000000" w:themeColor="text1"/>
          <w:lang w:val="mn-MN"/>
        </w:rPr>
        <w:t>Үрчлэл</w:t>
      </w:r>
      <w:r>
        <w:rPr>
          <w:rFonts w:ascii="Arial" w:hAnsi="Arial" w:cs="Arial"/>
          <w:bCs/>
          <w:color w:val="000000" w:themeColor="text1"/>
          <w:lang w:val="mn-MN"/>
        </w:rPr>
        <w:t>т</w:t>
      </w:r>
      <w:r w:rsidRPr="00455AC7">
        <w:rPr>
          <w:rFonts w:ascii="Arial" w:hAnsi="Arial" w:cs="Arial"/>
          <w:bCs/>
          <w:color w:val="000000" w:themeColor="text1"/>
          <w:lang w:val="mn-MN"/>
        </w:rPr>
        <w:t>ийн з</w:t>
      </w:r>
      <w:r w:rsidRPr="00455AC7">
        <w:rPr>
          <w:rFonts w:ascii="Arial" w:hAnsi="Arial" w:cs="Arial"/>
          <w:color w:val="000000" w:themeColor="text1"/>
          <w:lang w:val="mn-MN"/>
        </w:rPr>
        <w:t xml:space="preserve">өвлөлийн </w:t>
      </w:r>
      <w:r w:rsidRPr="0043108C">
        <w:rPr>
          <w:rFonts w:ascii="Arial" w:hAnsi="Arial" w:cs="Arial"/>
          <w:color w:val="000000" w:themeColor="text1"/>
          <w:lang w:val="mn-MN" w:eastAsia="ja-JP"/>
        </w:rPr>
        <w:t xml:space="preserve">/цаашид “Зөвлөл” гэх/ </w:t>
      </w:r>
      <w:r w:rsidRPr="00455AC7">
        <w:rPr>
          <w:rFonts w:ascii="Arial" w:hAnsi="Arial" w:cs="Arial"/>
          <w:iCs/>
          <w:color w:val="000000" w:themeColor="text1"/>
          <w:lang w:val="mn-MN"/>
        </w:rPr>
        <w:t xml:space="preserve"> дүгнэлтийг үндэслэн шүүх шийдвэрлэнэ.</w:t>
      </w:r>
    </w:p>
    <w:p w14:paraId="30972530" w14:textId="77777777" w:rsidR="003868E3" w:rsidRPr="00455AC7" w:rsidRDefault="003868E3" w:rsidP="003868E3">
      <w:pPr>
        <w:ind w:firstLine="709"/>
        <w:jc w:val="both"/>
        <w:rPr>
          <w:rFonts w:ascii="Arial" w:hAnsi="Arial" w:cs="Arial"/>
          <w:strike/>
          <w:color w:val="000000" w:themeColor="text1"/>
          <w:lang w:val="mn-MN"/>
        </w:rPr>
      </w:pPr>
    </w:p>
    <w:p w14:paraId="317A6FC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3</w:t>
      </w:r>
      <w:r w:rsidRPr="00455AC7">
        <w:rPr>
          <w:rFonts w:ascii="Arial" w:hAnsi="Arial" w:cs="Arial"/>
          <w:color w:val="000000" w:themeColor="text1"/>
          <w:lang w:val="mn-MN"/>
        </w:rPr>
        <w:t xml:space="preserve">.2.Үрчлэлт нь талуудын сайн дурын үндсэн дээр хийгдэх бөгөөд үрчлэлтийн харилцаанд дараах зарчмыг баримтална: </w:t>
      </w:r>
    </w:p>
    <w:p w14:paraId="411E7710" w14:textId="77777777" w:rsidR="003868E3" w:rsidRPr="00455AC7" w:rsidRDefault="003868E3" w:rsidP="003868E3">
      <w:pPr>
        <w:jc w:val="both"/>
        <w:rPr>
          <w:rFonts w:ascii="Arial" w:hAnsi="Arial" w:cs="Arial"/>
          <w:color w:val="000000" w:themeColor="text1"/>
          <w:lang w:val="mn-MN"/>
        </w:rPr>
      </w:pPr>
    </w:p>
    <w:p w14:paraId="48CA77E1"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t xml:space="preserve">      6</w:t>
      </w:r>
      <w:r>
        <w:rPr>
          <w:rFonts w:ascii="Arial" w:hAnsi="Arial" w:cs="Arial"/>
          <w:color w:val="000000" w:themeColor="text1"/>
          <w:lang w:val="mn-MN"/>
        </w:rPr>
        <w:t>3</w:t>
      </w:r>
      <w:r w:rsidRPr="00455AC7">
        <w:rPr>
          <w:rFonts w:ascii="Arial" w:hAnsi="Arial" w:cs="Arial"/>
          <w:color w:val="000000" w:themeColor="text1"/>
          <w:lang w:val="mn-MN"/>
        </w:rPr>
        <w:t>.2.1.хүүхдийн эрх, хууль ёсны ашиг сонирхлыг нэн тэргүүнд хамгаалах;</w:t>
      </w:r>
    </w:p>
    <w:p w14:paraId="1A65CF21"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color w:val="000000" w:themeColor="text1"/>
          <w:lang w:val="mn-MN"/>
        </w:rPr>
        <w:lastRenderedPageBreak/>
        <w:t xml:space="preserve">      6</w:t>
      </w:r>
      <w:r>
        <w:rPr>
          <w:rFonts w:ascii="Arial" w:hAnsi="Arial" w:cs="Arial"/>
          <w:color w:val="000000" w:themeColor="text1"/>
          <w:lang w:val="mn-MN"/>
        </w:rPr>
        <w:t>3</w:t>
      </w:r>
      <w:r w:rsidRPr="00455AC7">
        <w:rPr>
          <w:rFonts w:ascii="Arial" w:hAnsi="Arial" w:cs="Arial"/>
          <w:color w:val="000000" w:themeColor="text1"/>
          <w:lang w:val="mn-MN"/>
        </w:rPr>
        <w:t xml:space="preserve">.2.2.эцэг, эх төрүүлсэн хүүхдээ хүндэтгэн үзэх шалтгаангүйгээр бусдад үрчлүүлэхгүй байх; </w:t>
      </w:r>
    </w:p>
    <w:p w14:paraId="4EC7D70A" w14:textId="77777777" w:rsidR="003868E3" w:rsidRPr="00455AC7" w:rsidRDefault="003868E3" w:rsidP="003868E3">
      <w:pPr>
        <w:ind w:firstLine="720"/>
        <w:jc w:val="both"/>
        <w:rPr>
          <w:rFonts w:ascii="Arial" w:hAnsi="Arial" w:cs="Arial"/>
          <w:color w:val="000000" w:themeColor="text1"/>
          <w:lang w:val="mn-MN"/>
        </w:rPr>
      </w:pPr>
    </w:p>
    <w:p w14:paraId="6391815C" w14:textId="77777777" w:rsidR="003868E3" w:rsidRPr="00455AC7" w:rsidRDefault="003868E3" w:rsidP="003868E3">
      <w:pPr>
        <w:spacing w:before="240"/>
        <w:ind w:left="720" w:firstLine="403"/>
        <w:contextualSpacing/>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3</w:t>
      </w:r>
      <w:r w:rsidRPr="0043108C">
        <w:rPr>
          <w:rFonts w:ascii="Arial" w:hAnsi="Arial" w:cs="Arial"/>
          <w:color w:val="000000" w:themeColor="text1"/>
          <w:lang w:val="mn-MN"/>
        </w:rPr>
        <w:t>.</w:t>
      </w:r>
      <w:r w:rsidRPr="00455AC7">
        <w:rPr>
          <w:rFonts w:ascii="Arial" w:hAnsi="Arial" w:cs="Arial"/>
          <w:color w:val="000000" w:themeColor="text1"/>
          <w:lang w:val="mn-MN"/>
        </w:rPr>
        <w:t>2</w:t>
      </w:r>
      <w:r w:rsidRPr="0043108C">
        <w:rPr>
          <w:rFonts w:ascii="Arial" w:hAnsi="Arial" w:cs="Arial"/>
          <w:color w:val="000000" w:themeColor="text1"/>
          <w:lang w:val="mn-MN"/>
        </w:rPr>
        <w:t>.</w:t>
      </w:r>
      <w:r w:rsidRPr="00455AC7">
        <w:rPr>
          <w:rFonts w:ascii="Arial" w:hAnsi="Arial" w:cs="Arial"/>
          <w:color w:val="000000" w:themeColor="text1"/>
          <w:lang w:val="mn-MN"/>
        </w:rPr>
        <w:t>3.долоо ба түүнээс дээш насны хүүхдийн саналыг харгалзах</w:t>
      </w:r>
      <w:r w:rsidRPr="0043108C">
        <w:rPr>
          <w:rFonts w:ascii="Arial" w:hAnsi="Arial" w:cs="Arial"/>
          <w:color w:val="000000" w:themeColor="text1"/>
          <w:lang w:val="mn-MN"/>
        </w:rPr>
        <w:t>;</w:t>
      </w:r>
    </w:p>
    <w:p w14:paraId="601C8162" w14:textId="77777777" w:rsidR="003868E3" w:rsidRPr="0043108C" w:rsidRDefault="003868E3" w:rsidP="003868E3">
      <w:pPr>
        <w:spacing w:before="240"/>
        <w:contextualSpacing/>
        <w:jc w:val="both"/>
        <w:rPr>
          <w:rFonts w:ascii="Arial" w:hAnsi="Arial" w:cs="Arial"/>
          <w:bCs/>
          <w:color w:val="000000" w:themeColor="text1"/>
          <w:lang w:val="mn-MN"/>
        </w:rPr>
      </w:pPr>
      <w:r w:rsidRPr="00455AC7">
        <w:rPr>
          <w:rFonts w:ascii="Arial" w:hAnsi="Arial" w:cs="Arial"/>
          <w:color w:val="000000" w:themeColor="text1"/>
          <w:lang w:val="mn-MN"/>
        </w:rPr>
        <w:t xml:space="preserve">                 6</w:t>
      </w:r>
      <w:r>
        <w:rPr>
          <w:rFonts w:ascii="Arial" w:hAnsi="Arial" w:cs="Arial"/>
          <w:color w:val="000000" w:themeColor="text1"/>
          <w:lang w:val="mn-MN"/>
        </w:rPr>
        <w:t>3</w:t>
      </w:r>
      <w:r w:rsidRPr="00455AC7">
        <w:rPr>
          <w:rFonts w:ascii="Arial" w:hAnsi="Arial" w:cs="Arial"/>
          <w:color w:val="000000" w:themeColor="text1"/>
          <w:lang w:val="mn-MN"/>
        </w:rPr>
        <w:t>.2.4.ү</w:t>
      </w:r>
      <w:r w:rsidRPr="00455AC7">
        <w:rPr>
          <w:rFonts w:ascii="Arial" w:hAnsi="Arial" w:cs="Arial"/>
          <w:bCs/>
          <w:color w:val="000000" w:themeColor="text1"/>
          <w:lang w:val="mn-MN"/>
        </w:rPr>
        <w:t>рчлэгч болон</w:t>
      </w:r>
      <w:r w:rsidRPr="0043108C">
        <w:rPr>
          <w:rFonts w:ascii="Arial" w:hAnsi="Arial" w:cs="Arial"/>
          <w:bCs/>
          <w:color w:val="000000" w:themeColor="text1"/>
          <w:lang w:val="mn-MN"/>
        </w:rPr>
        <w:t xml:space="preserve"> </w:t>
      </w:r>
      <w:r w:rsidRPr="00455AC7">
        <w:rPr>
          <w:rFonts w:ascii="Arial" w:hAnsi="Arial" w:cs="Arial"/>
          <w:bCs/>
          <w:color w:val="000000" w:themeColor="text1"/>
          <w:lang w:val="mn-MN"/>
        </w:rPr>
        <w:t xml:space="preserve">үрчлүүлэх хүүхдийн </w:t>
      </w:r>
      <w:r w:rsidRPr="0043108C">
        <w:rPr>
          <w:rFonts w:ascii="Arial" w:hAnsi="Arial" w:cs="Arial"/>
          <w:bCs/>
          <w:color w:val="000000" w:themeColor="text1"/>
          <w:lang w:val="mn-MN"/>
        </w:rPr>
        <w:t xml:space="preserve">насны зөрүү нь </w:t>
      </w:r>
      <w:r w:rsidRPr="00455AC7">
        <w:rPr>
          <w:rFonts w:ascii="Arial" w:hAnsi="Arial" w:cs="Arial"/>
          <w:bCs/>
          <w:color w:val="000000" w:themeColor="text1"/>
          <w:lang w:val="mn-MN"/>
        </w:rPr>
        <w:t>22-оос</w:t>
      </w:r>
      <w:r w:rsidRPr="0043108C">
        <w:rPr>
          <w:rFonts w:ascii="Arial" w:hAnsi="Arial" w:cs="Arial"/>
          <w:bCs/>
          <w:color w:val="000000" w:themeColor="text1"/>
          <w:lang w:val="mn-MN"/>
        </w:rPr>
        <w:t xml:space="preserve"> доошгүй бай</w:t>
      </w:r>
      <w:r w:rsidRPr="00455AC7">
        <w:rPr>
          <w:rFonts w:ascii="Arial" w:hAnsi="Arial" w:cs="Arial"/>
          <w:bCs/>
          <w:color w:val="000000" w:themeColor="text1"/>
          <w:lang w:val="mn-MN"/>
        </w:rPr>
        <w:t>х</w:t>
      </w:r>
      <w:r w:rsidRPr="0043108C">
        <w:rPr>
          <w:rFonts w:ascii="Arial" w:hAnsi="Arial" w:cs="Arial"/>
          <w:bCs/>
          <w:color w:val="000000" w:themeColor="text1"/>
          <w:lang w:val="mn-MN"/>
        </w:rPr>
        <w:t>;</w:t>
      </w:r>
    </w:p>
    <w:p w14:paraId="409C7A12" w14:textId="77777777" w:rsidR="003868E3" w:rsidRPr="00455AC7" w:rsidRDefault="003868E3" w:rsidP="003868E3">
      <w:pPr>
        <w:spacing w:before="240"/>
        <w:contextualSpacing/>
        <w:jc w:val="both"/>
        <w:rPr>
          <w:rFonts w:ascii="Arial" w:hAnsi="Arial" w:cs="Arial"/>
          <w:color w:val="000000" w:themeColor="text1"/>
          <w:lang w:val="mn-MN"/>
        </w:rPr>
      </w:pPr>
    </w:p>
    <w:p w14:paraId="4E03ECD7" w14:textId="77777777" w:rsidR="003868E3" w:rsidRDefault="003868E3" w:rsidP="003868E3">
      <w:pPr>
        <w:spacing w:before="240"/>
        <w:ind w:firstLine="720"/>
        <w:contextualSpacing/>
        <w:jc w:val="both"/>
        <w:rPr>
          <w:rFonts w:ascii="Arial" w:hAnsi="Arial" w:cs="Arial"/>
          <w:color w:val="000000" w:themeColor="text1"/>
          <w:lang w:val="mn-MN"/>
        </w:rPr>
      </w:pPr>
      <w:r w:rsidRPr="00455AC7">
        <w:rPr>
          <w:rFonts w:ascii="Arial" w:hAnsi="Arial" w:cs="Arial"/>
          <w:bCs/>
          <w:color w:val="000000" w:themeColor="text1"/>
          <w:lang w:val="mn-MN"/>
        </w:rPr>
        <w:t xml:space="preserve">      6</w:t>
      </w:r>
      <w:r>
        <w:rPr>
          <w:rFonts w:ascii="Arial" w:hAnsi="Arial" w:cs="Arial"/>
          <w:color w:val="000000" w:themeColor="text1"/>
          <w:lang w:val="mn-MN"/>
        </w:rPr>
        <w:t>3</w:t>
      </w:r>
      <w:r w:rsidRPr="00455AC7">
        <w:rPr>
          <w:rFonts w:ascii="Arial" w:hAnsi="Arial" w:cs="Arial"/>
          <w:color w:val="000000" w:themeColor="text1"/>
          <w:lang w:val="mn-MN"/>
        </w:rPr>
        <w:t>.2.5.төрсөн а</w:t>
      </w:r>
      <w:r w:rsidRPr="0043108C">
        <w:rPr>
          <w:rFonts w:ascii="Arial" w:hAnsi="Arial" w:cs="Arial"/>
          <w:color w:val="000000" w:themeColor="text1"/>
          <w:lang w:val="mn-MN"/>
        </w:rPr>
        <w:t>х /эгч/ дүү</w:t>
      </w:r>
      <w:r w:rsidRPr="00455AC7">
        <w:rPr>
          <w:rFonts w:ascii="Arial" w:hAnsi="Arial" w:cs="Arial"/>
          <w:color w:val="000000" w:themeColor="text1"/>
          <w:lang w:val="mn-MN"/>
        </w:rPr>
        <w:t>, ихэр хүүхэд биш бол</w:t>
      </w:r>
      <w:r w:rsidRPr="0043108C">
        <w:rPr>
          <w:rFonts w:ascii="Arial" w:hAnsi="Arial" w:cs="Arial"/>
          <w:color w:val="000000" w:themeColor="text1"/>
          <w:lang w:val="mn-MN"/>
        </w:rPr>
        <w:t xml:space="preserve"> </w:t>
      </w:r>
      <w:r>
        <w:rPr>
          <w:rFonts w:ascii="Arial" w:hAnsi="Arial" w:cs="Arial"/>
          <w:color w:val="000000" w:themeColor="text1"/>
          <w:lang w:val="mn-MN"/>
        </w:rPr>
        <w:t xml:space="preserve">нэг удаа </w:t>
      </w:r>
      <w:r w:rsidRPr="00455AC7">
        <w:rPr>
          <w:rFonts w:ascii="Arial" w:hAnsi="Arial" w:cs="Arial"/>
          <w:color w:val="000000" w:themeColor="text1"/>
          <w:lang w:val="mn-MN"/>
        </w:rPr>
        <w:t>нэг хүүхэд үрчлүүлэх</w:t>
      </w:r>
      <w:r w:rsidRPr="0043108C">
        <w:rPr>
          <w:rFonts w:ascii="Arial" w:hAnsi="Arial" w:cs="Arial"/>
          <w:color w:val="000000" w:themeColor="text1"/>
          <w:lang w:val="mn-MN"/>
        </w:rPr>
        <w:t>;</w:t>
      </w:r>
    </w:p>
    <w:p w14:paraId="07A1C7F4" w14:textId="77777777" w:rsidR="003868E3" w:rsidRPr="0043108C" w:rsidRDefault="003868E3" w:rsidP="003868E3">
      <w:pPr>
        <w:spacing w:before="240"/>
        <w:ind w:firstLine="720"/>
        <w:contextualSpacing/>
        <w:jc w:val="both"/>
        <w:rPr>
          <w:rFonts w:ascii="Arial" w:hAnsi="Arial" w:cs="Arial"/>
          <w:color w:val="000000" w:themeColor="text1"/>
          <w:lang w:val="mn-MN"/>
        </w:rPr>
      </w:pPr>
    </w:p>
    <w:p w14:paraId="648098EE" w14:textId="77777777" w:rsidR="003868E3" w:rsidRPr="00455AC7" w:rsidRDefault="003868E3" w:rsidP="003868E3">
      <w:pPr>
        <w:spacing w:before="240"/>
        <w:ind w:firstLine="720"/>
        <w:contextualSpacing/>
        <w:jc w:val="both"/>
        <w:rPr>
          <w:rFonts w:ascii="Arial" w:hAnsi="Arial" w:cs="Arial"/>
          <w:color w:val="000000" w:themeColor="text1"/>
          <w:lang w:val="mn-MN"/>
        </w:rPr>
      </w:pPr>
      <w:r w:rsidRPr="00455AC7">
        <w:rPr>
          <w:rFonts w:ascii="Arial" w:hAnsi="Arial" w:cs="Arial"/>
          <w:color w:val="000000" w:themeColor="text1"/>
          <w:lang w:val="mn-MN"/>
        </w:rPr>
        <w:t xml:space="preserve">      6</w:t>
      </w:r>
      <w:r>
        <w:rPr>
          <w:rFonts w:ascii="Arial" w:hAnsi="Arial" w:cs="Arial"/>
          <w:color w:val="000000" w:themeColor="text1"/>
          <w:lang w:val="mn-MN"/>
        </w:rPr>
        <w:t>3</w:t>
      </w:r>
      <w:r w:rsidRPr="00455AC7">
        <w:rPr>
          <w:rFonts w:ascii="Arial" w:hAnsi="Arial" w:cs="Arial"/>
          <w:color w:val="000000" w:themeColor="text1"/>
          <w:lang w:val="mn-MN"/>
        </w:rPr>
        <w:t>.2.6.нэг гэр бүлд хүүхэд дахин үрчлүүлэх хугацаа гурван жилээс доошгүй байх.</w:t>
      </w:r>
    </w:p>
    <w:p w14:paraId="3477D2A1" w14:textId="77777777" w:rsidR="003868E3" w:rsidRPr="00455AC7" w:rsidRDefault="003868E3" w:rsidP="003868E3">
      <w:pPr>
        <w:spacing w:before="240"/>
        <w:ind w:firstLine="720"/>
        <w:contextualSpacing/>
        <w:jc w:val="both"/>
        <w:rPr>
          <w:rFonts w:ascii="Arial" w:hAnsi="Arial" w:cs="Arial"/>
          <w:color w:val="000000" w:themeColor="text1"/>
          <w:lang w:val="mn-MN"/>
        </w:rPr>
      </w:pPr>
    </w:p>
    <w:p w14:paraId="73D8411A" w14:textId="77777777" w:rsidR="003868E3" w:rsidRPr="00455AC7" w:rsidRDefault="003868E3" w:rsidP="003868E3">
      <w:pPr>
        <w:contextualSpacing/>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3</w:t>
      </w:r>
      <w:r w:rsidRPr="00455AC7">
        <w:rPr>
          <w:rFonts w:ascii="Arial" w:hAnsi="Arial" w:cs="Arial"/>
          <w:color w:val="000000" w:themeColor="text1"/>
          <w:lang w:val="mn-MN"/>
        </w:rPr>
        <w:t>.3</w:t>
      </w:r>
      <w:r w:rsidRPr="0043108C">
        <w:rPr>
          <w:rFonts w:ascii="Arial" w:hAnsi="Arial" w:cs="Arial"/>
          <w:color w:val="000000" w:themeColor="text1"/>
          <w:lang w:val="mn-MN"/>
        </w:rPr>
        <w:t>.</w:t>
      </w:r>
      <w:r w:rsidRPr="00455AC7">
        <w:rPr>
          <w:rFonts w:ascii="Arial" w:hAnsi="Arial" w:cs="Arial"/>
          <w:color w:val="000000" w:themeColor="text1"/>
          <w:lang w:val="mn-MN"/>
        </w:rPr>
        <w:t>Төрсөн а</w:t>
      </w:r>
      <w:r w:rsidRPr="0043108C">
        <w:rPr>
          <w:rFonts w:ascii="Arial" w:hAnsi="Arial" w:cs="Arial"/>
          <w:color w:val="000000" w:themeColor="text1"/>
          <w:lang w:val="mn-MN"/>
        </w:rPr>
        <w:t>х /эгч/ дүү</w:t>
      </w:r>
      <w:r w:rsidRPr="00455AC7">
        <w:rPr>
          <w:rFonts w:ascii="Arial" w:hAnsi="Arial" w:cs="Arial"/>
          <w:color w:val="000000" w:themeColor="text1"/>
          <w:lang w:val="mn-MN"/>
        </w:rPr>
        <w:t xml:space="preserve">, ихэр хүүхдийг нэг гэр бүлд үрчлүүлнэ. Хүүхдийн </w:t>
      </w:r>
      <w:r w:rsidRPr="0043108C">
        <w:rPr>
          <w:rFonts w:ascii="Arial" w:hAnsi="Arial" w:cs="Arial"/>
          <w:color w:val="000000" w:themeColor="text1"/>
          <w:lang w:val="mn-MN"/>
        </w:rPr>
        <w:t xml:space="preserve">эрх, </w:t>
      </w:r>
      <w:r w:rsidRPr="00455AC7">
        <w:rPr>
          <w:rFonts w:ascii="Arial" w:hAnsi="Arial" w:cs="Arial"/>
          <w:color w:val="000000" w:themeColor="text1"/>
          <w:lang w:val="mn-MN"/>
        </w:rPr>
        <w:t xml:space="preserve">хууль ёсны </w:t>
      </w:r>
      <w:r w:rsidRPr="0043108C">
        <w:rPr>
          <w:rFonts w:ascii="Arial" w:hAnsi="Arial" w:cs="Arial"/>
          <w:color w:val="000000" w:themeColor="text1"/>
          <w:lang w:val="mn-MN"/>
        </w:rPr>
        <w:t>ашиг сонирхолд харш</w:t>
      </w:r>
      <w:r w:rsidRPr="00455AC7">
        <w:rPr>
          <w:rFonts w:ascii="Arial" w:hAnsi="Arial" w:cs="Arial"/>
          <w:color w:val="000000" w:themeColor="text1"/>
          <w:lang w:val="mn-MN"/>
        </w:rPr>
        <w:t>лахгүй бол хүүхдийг төлөөлөх этгээдийн зөвшөөрлийг үндэслэн</w:t>
      </w:r>
      <w:r w:rsidRPr="0043108C">
        <w:rPr>
          <w:rFonts w:ascii="Arial" w:hAnsi="Arial" w:cs="Arial"/>
          <w:color w:val="000000" w:themeColor="text1"/>
          <w:lang w:val="mn-MN"/>
        </w:rPr>
        <w:t xml:space="preserve"> онцгой </w:t>
      </w:r>
      <w:r>
        <w:rPr>
          <w:rFonts w:ascii="Arial" w:hAnsi="Arial" w:cs="Arial"/>
          <w:color w:val="000000" w:themeColor="text1"/>
          <w:lang w:val="mn-MN"/>
        </w:rPr>
        <w:t xml:space="preserve">тохиолдолд </w:t>
      </w:r>
      <w:r w:rsidRPr="0043108C">
        <w:rPr>
          <w:rFonts w:ascii="Arial" w:hAnsi="Arial" w:cs="Arial"/>
          <w:color w:val="000000" w:themeColor="text1"/>
          <w:lang w:val="mn-MN"/>
        </w:rPr>
        <w:t>өөр</w:t>
      </w:r>
      <w:r w:rsidRPr="00455AC7">
        <w:rPr>
          <w:rFonts w:ascii="Arial" w:hAnsi="Arial" w:cs="Arial"/>
          <w:color w:val="000000" w:themeColor="text1"/>
          <w:lang w:val="mn-MN"/>
        </w:rPr>
        <w:t xml:space="preserve"> өөр</w:t>
      </w:r>
      <w:r w:rsidRPr="0043108C">
        <w:rPr>
          <w:rFonts w:ascii="Arial" w:hAnsi="Arial" w:cs="Arial"/>
          <w:color w:val="000000" w:themeColor="text1"/>
          <w:lang w:val="mn-MN"/>
        </w:rPr>
        <w:t xml:space="preserve"> гэр бүлд үрчлүүл</w:t>
      </w:r>
      <w:r w:rsidRPr="00455AC7">
        <w:rPr>
          <w:rFonts w:ascii="Arial" w:hAnsi="Arial" w:cs="Arial"/>
          <w:color w:val="000000" w:themeColor="text1"/>
          <w:lang w:val="mn-MN"/>
        </w:rPr>
        <w:t>ж болно.</w:t>
      </w:r>
    </w:p>
    <w:p w14:paraId="4A4681C0" w14:textId="77777777" w:rsidR="003868E3" w:rsidRPr="00455AC7" w:rsidRDefault="003868E3" w:rsidP="003868E3">
      <w:pPr>
        <w:jc w:val="both"/>
        <w:rPr>
          <w:rFonts w:ascii="Arial" w:hAnsi="Arial" w:cs="Arial"/>
          <w:color w:val="000000" w:themeColor="text1"/>
          <w:lang w:val="mn-MN"/>
        </w:rPr>
      </w:pPr>
    </w:p>
    <w:p w14:paraId="0DEC6D9B" w14:textId="77777777" w:rsidR="003868E3" w:rsidRPr="006A1159" w:rsidRDefault="003868E3" w:rsidP="003868E3">
      <w:pPr>
        <w:ind w:firstLine="709"/>
        <w:jc w:val="both"/>
        <w:rPr>
          <w:rFonts w:ascii="Arial" w:hAnsi="Arial" w:cs="Arial"/>
          <w:color w:val="000000" w:themeColor="text1"/>
        </w:rPr>
      </w:pPr>
      <w:r w:rsidRPr="00455AC7">
        <w:rPr>
          <w:rFonts w:ascii="Arial" w:hAnsi="Arial" w:cs="Arial"/>
          <w:bCs/>
          <w:color w:val="000000" w:themeColor="text1"/>
          <w:lang w:val="mn-MN"/>
        </w:rPr>
        <w:t>6</w:t>
      </w:r>
      <w:r>
        <w:rPr>
          <w:rFonts w:ascii="Arial" w:hAnsi="Arial" w:cs="Arial"/>
          <w:bCs/>
          <w:color w:val="000000" w:themeColor="text1"/>
          <w:lang w:val="mn-MN"/>
        </w:rPr>
        <w:t>3</w:t>
      </w:r>
      <w:r w:rsidRPr="00455AC7">
        <w:rPr>
          <w:rFonts w:ascii="Arial" w:hAnsi="Arial" w:cs="Arial"/>
          <w:bCs/>
          <w:color w:val="000000" w:themeColor="text1"/>
          <w:lang w:val="mn-MN"/>
        </w:rPr>
        <w:t>.4.Ү</w:t>
      </w:r>
      <w:r w:rsidRPr="0043108C">
        <w:rPr>
          <w:rFonts w:ascii="Arial" w:hAnsi="Arial" w:cs="Arial"/>
          <w:bCs/>
          <w:color w:val="000000" w:themeColor="text1"/>
          <w:lang w:val="mn-MN"/>
        </w:rPr>
        <w:t>рчлэ</w:t>
      </w:r>
      <w:r w:rsidRPr="00455AC7">
        <w:rPr>
          <w:rFonts w:ascii="Arial" w:hAnsi="Arial" w:cs="Arial"/>
          <w:bCs/>
          <w:color w:val="000000" w:themeColor="text1"/>
          <w:lang w:val="mn-MN"/>
        </w:rPr>
        <w:t xml:space="preserve">гч </w:t>
      </w:r>
      <w:r w:rsidRPr="0043108C">
        <w:rPr>
          <w:rFonts w:ascii="Arial" w:hAnsi="Arial" w:cs="Arial"/>
          <w:bCs/>
          <w:color w:val="000000" w:themeColor="text1"/>
          <w:lang w:val="mn-MN"/>
        </w:rPr>
        <w:t xml:space="preserve">нь хүүхдийн төрөл, </w:t>
      </w:r>
      <w:r w:rsidRPr="00455AC7">
        <w:rPr>
          <w:rFonts w:ascii="Arial" w:hAnsi="Arial" w:cs="Arial"/>
          <w:bCs/>
          <w:color w:val="000000" w:themeColor="text1"/>
          <w:lang w:val="mn-MN"/>
        </w:rPr>
        <w:t xml:space="preserve">садангийн хүн </w:t>
      </w:r>
      <w:r w:rsidRPr="0043108C">
        <w:rPr>
          <w:rFonts w:ascii="Arial" w:hAnsi="Arial" w:cs="Arial"/>
          <w:bCs/>
          <w:color w:val="000000" w:themeColor="text1"/>
          <w:lang w:val="mn-MN"/>
        </w:rPr>
        <w:t>бол э</w:t>
      </w:r>
      <w:r w:rsidRPr="00455AC7">
        <w:rPr>
          <w:rFonts w:ascii="Arial" w:hAnsi="Arial" w:cs="Arial"/>
          <w:bCs/>
          <w:color w:val="000000" w:themeColor="text1"/>
          <w:lang w:val="mn-MN"/>
        </w:rPr>
        <w:t>нэ хуулийн 6</w:t>
      </w:r>
      <w:r>
        <w:rPr>
          <w:rFonts w:ascii="Arial" w:hAnsi="Arial" w:cs="Arial"/>
          <w:bCs/>
          <w:color w:val="000000" w:themeColor="text1"/>
          <w:lang w:val="mn-MN"/>
        </w:rPr>
        <w:t>4</w:t>
      </w:r>
      <w:r w:rsidRPr="00455AC7">
        <w:rPr>
          <w:rFonts w:ascii="Arial" w:hAnsi="Arial" w:cs="Arial"/>
          <w:bCs/>
          <w:color w:val="000000" w:themeColor="text1"/>
          <w:lang w:val="mn-MN"/>
        </w:rPr>
        <w:t xml:space="preserve">.3.2-т </w:t>
      </w:r>
      <w:r w:rsidRPr="0043108C">
        <w:rPr>
          <w:rFonts w:ascii="Arial" w:hAnsi="Arial" w:cs="Arial"/>
          <w:bCs/>
          <w:color w:val="000000" w:themeColor="text1"/>
          <w:lang w:val="mn-MN"/>
        </w:rPr>
        <w:t>заалт</w:t>
      </w:r>
      <w:r w:rsidRPr="00455AC7">
        <w:rPr>
          <w:rFonts w:ascii="Arial" w:hAnsi="Arial" w:cs="Arial"/>
          <w:bCs/>
          <w:color w:val="000000" w:themeColor="text1"/>
          <w:lang w:val="mn-MN"/>
        </w:rPr>
        <w:t xml:space="preserve"> </w:t>
      </w:r>
      <w:r w:rsidRPr="0043108C">
        <w:rPr>
          <w:rFonts w:ascii="Arial" w:hAnsi="Arial" w:cs="Arial"/>
          <w:bCs/>
          <w:color w:val="000000" w:themeColor="text1"/>
          <w:lang w:val="mn-MN"/>
        </w:rPr>
        <w:t>хамаарахгүй.</w:t>
      </w:r>
      <w:r w:rsidRPr="00455AC7">
        <w:rPr>
          <w:rFonts w:ascii="Arial" w:hAnsi="Arial" w:cs="Arial"/>
          <w:color w:val="000000" w:themeColor="text1"/>
          <w:lang w:val="mn-MN"/>
        </w:rPr>
        <w:t xml:space="preserve"> </w:t>
      </w:r>
    </w:p>
    <w:p w14:paraId="42359865" w14:textId="77777777" w:rsidR="003868E3" w:rsidRPr="0043108C" w:rsidRDefault="003868E3" w:rsidP="003868E3">
      <w:pPr>
        <w:ind w:firstLine="709"/>
        <w:jc w:val="both"/>
        <w:rPr>
          <w:rFonts w:ascii="Arial" w:hAnsi="Arial" w:cs="Arial"/>
          <w:color w:val="000000" w:themeColor="text1"/>
          <w:lang w:val="mn-MN"/>
        </w:rPr>
      </w:pPr>
    </w:p>
    <w:p w14:paraId="1D24204D"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3</w:t>
      </w:r>
      <w:r w:rsidRPr="00455AC7">
        <w:rPr>
          <w:rFonts w:ascii="Arial" w:hAnsi="Arial" w:cs="Arial"/>
          <w:color w:val="000000" w:themeColor="text1"/>
          <w:lang w:val="mn-MN"/>
        </w:rPr>
        <w:t>.5.</w:t>
      </w:r>
      <w:r>
        <w:rPr>
          <w:rFonts w:ascii="Arial" w:hAnsi="Arial" w:cs="Arial"/>
          <w:lang w:val="mn-MN"/>
        </w:rPr>
        <w:t>Сум, хорооны</w:t>
      </w:r>
      <w:r w:rsidRPr="000B54E9">
        <w:rPr>
          <w:rFonts w:ascii="Arial" w:hAnsi="Arial" w:cs="Arial"/>
          <w:bCs/>
          <w:iCs/>
          <w:color w:val="000000" w:themeColor="text1"/>
          <w:lang w:val="mn-MN"/>
        </w:rPr>
        <w:t xml:space="preserve"> </w:t>
      </w:r>
      <w:r w:rsidRPr="00455AC7">
        <w:rPr>
          <w:rFonts w:ascii="Arial" w:hAnsi="Arial" w:cs="Arial"/>
          <w:bCs/>
          <w:iCs/>
          <w:color w:val="000000" w:themeColor="text1"/>
          <w:lang w:val="mn-MN"/>
        </w:rPr>
        <w:t xml:space="preserve">гэр бүл, хүүхдийн асуудал </w:t>
      </w:r>
      <w:r>
        <w:rPr>
          <w:rFonts w:ascii="Arial" w:hAnsi="Arial" w:cs="Arial"/>
          <w:color w:val="000000" w:themeColor="text1"/>
          <w:lang w:val="mn-MN"/>
        </w:rPr>
        <w:t>хариуцсан</w:t>
      </w:r>
      <w:r w:rsidRPr="00455AC7">
        <w:rPr>
          <w:rFonts w:ascii="Arial" w:hAnsi="Arial" w:cs="Arial"/>
          <w:bCs/>
          <w:iCs/>
          <w:color w:val="000000" w:themeColor="text1"/>
          <w:lang w:val="mn-MN"/>
        </w:rPr>
        <w:t xml:space="preserve"> нийгмийн ажилтан</w:t>
      </w:r>
      <w:r w:rsidRPr="00455AC7">
        <w:rPr>
          <w:rFonts w:ascii="Arial" w:hAnsi="Arial" w:cs="Arial"/>
          <w:color w:val="000000" w:themeColor="text1"/>
          <w:lang w:val="mn-MN"/>
        </w:rPr>
        <w:t xml:space="preserve"> үрчлүүлэх хүүхэд, үрчлэ</w:t>
      </w:r>
      <w:r>
        <w:rPr>
          <w:rFonts w:ascii="Arial" w:hAnsi="Arial" w:cs="Arial"/>
          <w:color w:val="000000" w:themeColor="text1"/>
          <w:lang w:val="mn-MN"/>
        </w:rPr>
        <w:t xml:space="preserve">х </w:t>
      </w:r>
      <w:r w:rsidRPr="00455AC7">
        <w:rPr>
          <w:rFonts w:ascii="Arial" w:hAnsi="Arial" w:cs="Arial"/>
          <w:color w:val="000000" w:themeColor="text1"/>
          <w:lang w:val="mn-MN"/>
        </w:rPr>
        <w:t>гэр бүлийн нөхцөл байд</w:t>
      </w:r>
      <w:r>
        <w:rPr>
          <w:rFonts w:ascii="Arial" w:hAnsi="Arial" w:cs="Arial"/>
          <w:color w:val="000000" w:themeColor="text1"/>
          <w:lang w:val="mn-MN"/>
        </w:rPr>
        <w:t>лын</w:t>
      </w:r>
      <w:r w:rsidRPr="00455AC7">
        <w:rPr>
          <w:rFonts w:ascii="Arial" w:hAnsi="Arial" w:cs="Arial"/>
          <w:color w:val="000000" w:themeColor="text1"/>
          <w:lang w:val="mn-MN"/>
        </w:rPr>
        <w:t xml:space="preserve"> үнэлгээ хийж </w:t>
      </w:r>
      <w:r w:rsidRPr="00455AC7">
        <w:rPr>
          <w:rFonts w:ascii="Arial" w:hAnsi="Arial" w:cs="Arial"/>
          <w:bCs/>
          <w:color w:val="000000" w:themeColor="text1"/>
          <w:lang w:val="mn-MN"/>
        </w:rPr>
        <w:t>З</w:t>
      </w:r>
      <w:r w:rsidRPr="00455AC7">
        <w:rPr>
          <w:rFonts w:ascii="Arial" w:hAnsi="Arial" w:cs="Arial"/>
          <w:color w:val="000000" w:themeColor="text1"/>
          <w:lang w:val="mn-MN"/>
        </w:rPr>
        <w:t xml:space="preserve">өвлөлд хүргүүлнэ. </w:t>
      </w:r>
    </w:p>
    <w:p w14:paraId="0DF7FA00" w14:textId="77777777" w:rsidR="003868E3" w:rsidRPr="00455AC7" w:rsidRDefault="003868E3" w:rsidP="003868E3">
      <w:pPr>
        <w:ind w:firstLine="709"/>
        <w:jc w:val="both"/>
        <w:rPr>
          <w:rFonts w:ascii="Arial" w:hAnsi="Arial" w:cs="Arial"/>
          <w:color w:val="000000" w:themeColor="text1"/>
          <w:lang w:val="mn-MN"/>
        </w:rPr>
      </w:pPr>
    </w:p>
    <w:p w14:paraId="7D3E852C"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3</w:t>
      </w:r>
      <w:r w:rsidRPr="00455AC7">
        <w:rPr>
          <w:rFonts w:ascii="Arial" w:hAnsi="Arial" w:cs="Arial"/>
          <w:color w:val="000000" w:themeColor="text1"/>
          <w:lang w:val="mn-MN"/>
        </w:rPr>
        <w:t>.6.Нөхцөл байдлын үнэлгээ хийх журмыг гэр бүл, хүүхдийн асуудал эрхэлсэн Засгийн газрын гишүүн батална.</w:t>
      </w:r>
      <w:r w:rsidRPr="00455AC7">
        <w:rPr>
          <w:rFonts w:ascii="Arial" w:hAnsi="Arial" w:cs="Arial"/>
          <w:b/>
          <w:color w:val="000000" w:themeColor="text1"/>
          <w:lang w:val="mn-MN"/>
        </w:rPr>
        <w:t xml:space="preserve"> </w:t>
      </w:r>
    </w:p>
    <w:p w14:paraId="6287EB82" w14:textId="77777777" w:rsidR="003868E3" w:rsidRPr="00455AC7" w:rsidRDefault="003868E3" w:rsidP="003868E3">
      <w:pPr>
        <w:ind w:firstLine="709"/>
        <w:jc w:val="both"/>
        <w:rPr>
          <w:rFonts w:ascii="Arial" w:hAnsi="Arial" w:cs="Arial"/>
          <w:b/>
          <w:color w:val="000000" w:themeColor="text1"/>
          <w:lang w:val="mn-MN"/>
        </w:rPr>
      </w:pPr>
    </w:p>
    <w:p w14:paraId="1362C441"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3</w:t>
      </w:r>
      <w:r w:rsidRPr="00455AC7">
        <w:rPr>
          <w:rFonts w:ascii="Arial" w:hAnsi="Arial" w:cs="Arial"/>
          <w:color w:val="000000" w:themeColor="text1"/>
          <w:lang w:val="mn-MN"/>
        </w:rPr>
        <w:t>.7.Ашиг хонжоо олох зорилгоор хүүхэд үрчлэхтэй холбоотой үрчлэлтийн үйл ажиллагаа эрхлэх, зуучлахыг хориглоно.</w:t>
      </w:r>
    </w:p>
    <w:p w14:paraId="4F0FA5EA" w14:textId="77777777" w:rsidR="003868E3" w:rsidRPr="00455AC7" w:rsidRDefault="003868E3" w:rsidP="003868E3">
      <w:pPr>
        <w:ind w:firstLine="709"/>
        <w:jc w:val="both"/>
        <w:rPr>
          <w:rFonts w:ascii="Arial" w:hAnsi="Arial" w:cs="Arial"/>
          <w:color w:val="000000" w:themeColor="text1"/>
          <w:lang w:val="mn-MN"/>
        </w:rPr>
      </w:pPr>
    </w:p>
    <w:p w14:paraId="265CD39B" w14:textId="77777777" w:rsidR="003868E3" w:rsidRPr="0043108C"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6</w:t>
      </w:r>
      <w:r>
        <w:rPr>
          <w:rFonts w:ascii="Arial" w:hAnsi="Arial" w:cs="Arial"/>
          <w:b/>
          <w:bCs/>
          <w:color w:val="000000" w:themeColor="text1"/>
          <w:lang w:val="mn-MN"/>
        </w:rPr>
        <w:t>4</w:t>
      </w:r>
      <w:r w:rsidRPr="00455AC7">
        <w:rPr>
          <w:rFonts w:ascii="Arial" w:hAnsi="Arial" w:cs="Arial"/>
          <w:b/>
          <w:bCs/>
          <w:color w:val="000000" w:themeColor="text1"/>
          <w:lang w:val="mn-MN"/>
        </w:rPr>
        <w:t xml:space="preserve"> д</w:t>
      </w:r>
      <w:r>
        <w:rPr>
          <w:rFonts w:ascii="Arial" w:hAnsi="Arial" w:cs="Arial"/>
          <w:b/>
          <w:bCs/>
          <w:color w:val="000000" w:themeColor="text1"/>
          <w:lang w:val="mn-MN"/>
        </w:rPr>
        <w:t>үгээ</w:t>
      </w:r>
      <w:r w:rsidRPr="00455AC7">
        <w:rPr>
          <w:rFonts w:ascii="Arial" w:hAnsi="Arial" w:cs="Arial"/>
          <w:b/>
          <w:bCs/>
          <w:color w:val="000000" w:themeColor="text1"/>
          <w:lang w:val="mn-MN"/>
        </w:rPr>
        <w:t>р</w:t>
      </w:r>
      <w:r w:rsidRPr="0043108C">
        <w:rPr>
          <w:rFonts w:ascii="Arial" w:hAnsi="Arial" w:cs="Arial"/>
          <w:b/>
          <w:bCs/>
          <w:color w:val="000000" w:themeColor="text1"/>
          <w:lang w:val="mn-MN"/>
        </w:rPr>
        <w:t xml:space="preserve"> зүйл.Үрчлэгчийн эрх, үүрэг, хориглох зүйл</w:t>
      </w:r>
    </w:p>
    <w:p w14:paraId="522EB3BB" w14:textId="77777777" w:rsidR="003868E3" w:rsidRPr="0043108C" w:rsidRDefault="003868E3" w:rsidP="003868E3">
      <w:pPr>
        <w:ind w:firstLine="709"/>
        <w:jc w:val="both"/>
        <w:rPr>
          <w:rFonts w:ascii="Arial" w:hAnsi="Arial" w:cs="Arial"/>
          <w:b/>
          <w:bCs/>
          <w:color w:val="000000" w:themeColor="text1"/>
          <w:lang w:val="mn-MN"/>
        </w:rPr>
      </w:pPr>
    </w:p>
    <w:p w14:paraId="64B1DF47" w14:textId="77777777" w:rsidR="003868E3" w:rsidRPr="00455AC7" w:rsidRDefault="003868E3" w:rsidP="003868E3">
      <w:pPr>
        <w:ind w:firstLine="720"/>
        <w:jc w:val="both"/>
        <w:rPr>
          <w:rFonts w:ascii="Arial" w:hAnsi="Arial" w:cs="Arial"/>
          <w:color w:val="000000" w:themeColor="text1"/>
          <w:lang w:val="mn-MN"/>
        </w:rPr>
      </w:pPr>
      <w:r w:rsidRPr="0043108C">
        <w:rPr>
          <w:rFonts w:ascii="Arial" w:hAnsi="Arial" w:cs="Arial"/>
          <w:color w:val="000000" w:themeColor="text1"/>
          <w:lang w:val="mn-MN"/>
        </w:rPr>
        <w:t>6</w:t>
      </w:r>
      <w:r>
        <w:rPr>
          <w:rFonts w:ascii="Arial" w:hAnsi="Arial" w:cs="Arial"/>
          <w:color w:val="000000" w:themeColor="text1"/>
          <w:lang w:val="mn-MN"/>
        </w:rPr>
        <w:t>4</w:t>
      </w:r>
      <w:r w:rsidRPr="0043108C">
        <w:rPr>
          <w:rFonts w:ascii="Arial" w:hAnsi="Arial" w:cs="Arial"/>
          <w:color w:val="000000" w:themeColor="text1"/>
          <w:lang w:val="mn-MN"/>
        </w:rPr>
        <w:t xml:space="preserve">.1.Үрчлэгч нь эцэг, эхийн адил </w:t>
      </w:r>
      <w:r w:rsidRPr="00455AC7">
        <w:rPr>
          <w:rFonts w:ascii="Arial" w:hAnsi="Arial" w:cs="Arial"/>
          <w:color w:val="000000" w:themeColor="text1"/>
          <w:lang w:val="mn-MN"/>
        </w:rPr>
        <w:t>энэ хуулийн 3</w:t>
      </w:r>
      <w:r>
        <w:rPr>
          <w:rFonts w:ascii="Arial" w:hAnsi="Arial" w:cs="Arial"/>
          <w:color w:val="000000" w:themeColor="text1"/>
          <w:lang w:val="mn-MN"/>
        </w:rPr>
        <w:t>0</w:t>
      </w:r>
      <w:r w:rsidRPr="00455AC7">
        <w:rPr>
          <w:rFonts w:ascii="Arial" w:hAnsi="Arial" w:cs="Arial"/>
          <w:color w:val="000000" w:themeColor="text1"/>
          <w:lang w:val="mn-MN"/>
        </w:rPr>
        <w:t>, 3</w:t>
      </w:r>
      <w:r>
        <w:rPr>
          <w:rFonts w:ascii="Arial" w:hAnsi="Arial" w:cs="Arial"/>
          <w:color w:val="000000" w:themeColor="text1"/>
          <w:lang w:val="mn-MN"/>
        </w:rPr>
        <w:t>1</w:t>
      </w:r>
      <w:r w:rsidRPr="00455AC7">
        <w:rPr>
          <w:rFonts w:ascii="Arial" w:hAnsi="Arial" w:cs="Arial"/>
          <w:color w:val="000000" w:themeColor="text1"/>
          <w:lang w:val="mn-MN"/>
        </w:rPr>
        <w:t>, 3</w:t>
      </w:r>
      <w:r>
        <w:rPr>
          <w:rFonts w:ascii="Arial" w:hAnsi="Arial" w:cs="Arial"/>
          <w:color w:val="000000" w:themeColor="text1"/>
          <w:lang w:val="mn-MN"/>
        </w:rPr>
        <w:t>3</w:t>
      </w:r>
      <w:r w:rsidRPr="00455AC7">
        <w:rPr>
          <w:rFonts w:ascii="Arial" w:hAnsi="Arial" w:cs="Arial"/>
          <w:color w:val="000000" w:themeColor="text1"/>
          <w:lang w:val="mn-MN"/>
        </w:rPr>
        <w:t>.1-3</w:t>
      </w:r>
      <w:r>
        <w:rPr>
          <w:rFonts w:ascii="Arial" w:hAnsi="Arial" w:cs="Arial"/>
          <w:color w:val="000000" w:themeColor="text1"/>
          <w:lang w:val="mn-MN"/>
        </w:rPr>
        <w:t>3</w:t>
      </w:r>
      <w:r w:rsidRPr="00455AC7">
        <w:rPr>
          <w:rFonts w:ascii="Arial" w:hAnsi="Arial" w:cs="Arial"/>
          <w:color w:val="000000" w:themeColor="text1"/>
          <w:lang w:val="mn-MN"/>
        </w:rPr>
        <w:t>.3</w:t>
      </w:r>
      <w:r>
        <w:rPr>
          <w:rFonts w:ascii="Arial" w:hAnsi="Arial" w:cs="Arial"/>
          <w:color w:val="000000" w:themeColor="text1"/>
          <w:lang w:val="mn-MN"/>
        </w:rPr>
        <w:t xml:space="preserve">-т </w:t>
      </w:r>
      <w:r w:rsidRPr="00455AC7">
        <w:rPr>
          <w:rFonts w:ascii="Arial" w:hAnsi="Arial" w:cs="Arial"/>
          <w:color w:val="000000" w:themeColor="text1"/>
          <w:lang w:val="mn-MN"/>
        </w:rPr>
        <w:t>заасан эрх эдэлж, үүрэг</w:t>
      </w:r>
      <w:r>
        <w:rPr>
          <w:rFonts w:ascii="Arial" w:hAnsi="Arial" w:cs="Arial"/>
          <w:color w:val="000000" w:themeColor="text1"/>
          <w:lang w:val="mn-MN"/>
        </w:rPr>
        <w:t>, хариуцлага</w:t>
      </w:r>
      <w:r w:rsidRPr="00455AC7">
        <w:rPr>
          <w:rFonts w:ascii="Arial" w:hAnsi="Arial" w:cs="Arial"/>
          <w:color w:val="000000" w:themeColor="text1"/>
          <w:lang w:val="mn-MN"/>
        </w:rPr>
        <w:t xml:space="preserve"> хүлээнэ</w:t>
      </w:r>
      <w:r w:rsidRPr="0043108C">
        <w:rPr>
          <w:rFonts w:ascii="Arial" w:hAnsi="Arial" w:cs="Arial"/>
          <w:color w:val="000000" w:themeColor="text1"/>
          <w:lang w:val="mn-MN"/>
        </w:rPr>
        <w:t>.</w:t>
      </w:r>
    </w:p>
    <w:p w14:paraId="16CF9889" w14:textId="77777777" w:rsidR="003868E3" w:rsidRPr="00455AC7" w:rsidRDefault="003868E3" w:rsidP="003868E3">
      <w:pPr>
        <w:ind w:firstLine="709"/>
        <w:jc w:val="both"/>
        <w:rPr>
          <w:rFonts w:ascii="Arial" w:hAnsi="Arial" w:cs="Arial"/>
          <w:color w:val="000000" w:themeColor="text1"/>
          <w:lang w:val="mn-MN"/>
        </w:rPr>
      </w:pPr>
    </w:p>
    <w:p w14:paraId="351B8F45" w14:textId="77777777" w:rsidR="003868E3" w:rsidRPr="0043108C"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t>6</w:t>
      </w:r>
      <w:r>
        <w:rPr>
          <w:rFonts w:ascii="Arial" w:hAnsi="Arial" w:cs="Arial"/>
          <w:color w:val="000000" w:themeColor="text1"/>
          <w:lang w:val="mn-MN"/>
        </w:rPr>
        <w:t>4</w:t>
      </w:r>
      <w:r w:rsidRPr="00455AC7">
        <w:rPr>
          <w:rFonts w:ascii="Arial" w:hAnsi="Arial" w:cs="Arial"/>
          <w:color w:val="000000" w:themeColor="text1"/>
          <w:lang w:val="mn-MN"/>
        </w:rPr>
        <w:t>.</w:t>
      </w:r>
      <w:r w:rsidRPr="0043108C">
        <w:rPr>
          <w:rFonts w:ascii="Arial" w:hAnsi="Arial" w:cs="Arial"/>
          <w:color w:val="000000" w:themeColor="text1"/>
          <w:lang w:val="mn-MN"/>
        </w:rPr>
        <w:t xml:space="preserve">2.Үрчлэгч нь насанд хүрсэн, </w:t>
      </w:r>
      <w:r w:rsidRPr="00455AC7">
        <w:rPr>
          <w:rFonts w:ascii="Arial" w:hAnsi="Arial" w:cs="Arial"/>
          <w:color w:val="000000" w:themeColor="text1"/>
          <w:lang w:val="mn-MN"/>
        </w:rPr>
        <w:t xml:space="preserve">иргэний </w:t>
      </w:r>
      <w:r w:rsidRPr="0043108C">
        <w:rPr>
          <w:rFonts w:ascii="Arial" w:hAnsi="Arial" w:cs="Arial"/>
          <w:color w:val="000000" w:themeColor="text1"/>
          <w:lang w:val="mn-MN"/>
        </w:rPr>
        <w:t>эрх зүйн болон эдийн засгийн бүрэн чадамжтай</w:t>
      </w:r>
      <w:r w:rsidRPr="00455AC7">
        <w:rPr>
          <w:rFonts w:ascii="Arial" w:hAnsi="Arial" w:cs="Arial"/>
          <w:color w:val="000000" w:themeColor="text1"/>
          <w:lang w:val="mn-MN"/>
        </w:rPr>
        <w:t xml:space="preserve"> </w:t>
      </w:r>
      <w:r w:rsidRPr="0043108C">
        <w:rPr>
          <w:rFonts w:ascii="Arial" w:hAnsi="Arial" w:cs="Arial"/>
          <w:color w:val="000000" w:themeColor="text1"/>
          <w:lang w:val="mn-MN"/>
        </w:rPr>
        <w:t>этгээд байна.</w:t>
      </w:r>
    </w:p>
    <w:p w14:paraId="7D541930" w14:textId="77777777" w:rsidR="003868E3" w:rsidRPr="00455AC7" w:rsidRDefault="003868E3" w:rsidP="003868E3">
      <w:pPr>
        <w:jc w:val="both"/>
        <w:rPr>
          <w:rFonts w:ascii="Arial" w:hAnsi="Arial" w:cs="Arial"/>
          <w:color w:val="000000" w:themeColor="text1"/>
          <w:lang w:val="mn-MN"/>
        </w:rPr>
      </w:pPr>
    </w:p>
    <w:p w14:paraId="1E573F7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3108C">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w:t>
      </w:r>
      <w:r w:rsidRPr="0043108C">
        <w:rPr>
          <w:rFonts w:ascii="Arial" w:hAnsi="Arial" w:cs="Arial"/>
          <w:color w:val="000000" w:themeColor="text1"/>
          <w:lang w:val="mn-MN"/>
        </w:rPr>
        <w:t>.Хүүхдийг дараах</w:t>
      </w:r>
      <w:r w:rsidRPr="00455AC7">
        <w:rPr>
          <w:rFonts w:ascii="Arial" w:hAnsi="Arial" w:cs="Arial"/>
          <w:color w:val="000000" w:themeColor="text1"/>
          <w:lang w:val="mn-MN"/>
        </w:rPr>
        <w:t xml:space="preserve"> </w:t>
      </w:r>
      <w:r w:rsidRPr="0043108C">
        <w:rPr>
          <w:rFonts w:ascii="Arial" w:hAnsi="Arial" w:cs="Arial"/>
          <w:color w:val="000000" w:themeColor="text1"/>
          <w:lang w:val="mn-MN"/>
        </w:rPr>
        <w:t>хүнд үрч</w:t>
      </w:r>
      <w:r w:rsidRPr="00455AC7">
        <w:rPr>
          <w:rFonts w:ascii="Arial" w:hAnsi="Arial" w:cs="Arial"/>
          <w:color w:val="000000" w:themeColor="text1"/>
          <w:lang w:val="mn-MN"/>
        </w:rPr>
        <w:t>лүүлэ</w:t>
      </w:r>
      <w:r w:rsidRPr="0043108C">
        <w:rPr>
          <w:rFonts w:ascii="Arial" w:hAnsi="Arial" w:cs="Arial"/>
          <w:color w:val="000000" w:themeColor="text1"/>
          <w:lang w:val="mn-MN"/>
        </w:rPr>
        <w:t>х</w:t>
      </w:r>
      <w:r w:rsidRPr="00455AC7">
        <w:rPr>
          <w:rFonts w:ascii="Arial" w:hAnsi="Arial" w:cs="Arial"/>
          <w:color w:val="000000" w:themeColor="text1"/>
          <w:lang w:val="mn-MN"/>
        </w:rPr>
        <w:t xml:space="preserve">ийг хориглоно: </w:t>
      </w:r>
    </w:p>
    <w:p w14:paraId="1429DFBE" w14:textId="77777777" w:rsidR="003868E3" w:rsidRPr="00455AC7" w:rsidRDefault="003868E3" w:rsidP="003868E3">
      <w:pPr>
        <w:jc w:val="both"/>
        <w:rPr>
          <w:rFonts w:ascii="Arial" w:hAnsi="Arial" w:cs="Arial"/>
          <w:color w:val="000000" w:themeColor="text1"/>
          <w:lang w:val="mn-MN"/>
        </w:rPr>
      </w:pPr>
    </w:p>
    <w:p w14:paraId="25794202"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3108C">
        <w:rPr>
          <w:rFonts w:ascii="Arial" w:hAnsi="Arial" w:cs="Arial"/>
          <w:color w:val="000000" w:themeColor="text1"/>
          <w:lang w:val="mn-MN"/>
        </w:rPr>
        <w:tab/>
      </w: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.3.1.бусдын асрамж, дэмжлэгт байгаа хүн</w:t>
      </w:r>
      <w:r w:rsidRPr="0043108C">
        <w:rPr>
          <w:rFonts w:ascii="Arial" w:hAnsi="Arial" w:cs="Arial"/>
          <w:color w:val="000000" w:themeColor="text1"/>
          <w:lang w:val="mn-MN"/>
        </w:rPr>
        <w:t>;</w:t>
      </w:r>
    </w:p>
    <w:p w14:paraId="37E6133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 xml:space="preserve"> </w:t>
      </w:r>
      <w:r w:rsidRPr="00455AC7">
        <w:rPr>
          <w:rFonts w:ascii="Arial" w:hAnsi="Arial" w:cs="Arial"/>
          <w:color w:val="000000" w:themeColor="text1"/>
          <w:lang w:val="mn-MN"/>
        </w:rPr>
        <w:tab/>
        <w:t xml:space="preserve">           6</w:t>
      </w:r>
      <w:r>
        <w:rPr>
          <w:rFonts w:ascii="Arial" w:hAnsi="Arial" w:cs="Arial"/>
          <w:color w:val="000000" w:themeColor="text1"/>
          <w:lang w:val="mn-MN"/>
        </w:rPr>
        <w:t>4</w:t>
      </w:r>
      <w:r w:rsidRPr="00455AC7">
        <w:rPr>
          <w:rFonts w:ascii="Arial" w:hAnsi="Arial" w:cs="Arial"/>
          <w:color w:val="000000" w:themeColor="text1"/>
          <w:lang w:val="mn-MN"/>
        </w:rPr>
        <w:t>.3.2.60-аас дээш настай ганц бие хүн</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p>
    <w:p w14:paraId="107C835F" w14:textId="77777777" w:rsidR="003868E3" w:rsidRPr="00455AC7" w:rsidRDefault="003868E3" w:rsidP="003868E3">
      <w:pPr>
        <w:spacing w:before="240"/>
        <w:ind w:firstLine="1418"/>
        <w:contextualSpacing/>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.3.3.хоёр, түүнээс дээш удаа гэрлэлтээ цуцлуулж байсан;</w:t>
      </w:r>
    </w:p>
    <w:p w14:paraId="13C88B30" w14:textId="77777777" w:rsidR="003868E3" w:rsidRPr="00455AC7" w:rsidRDefault="003868E3" w:rsidP="003868E3">
      <w:pPr>
        <w:spacing w:before="240"/>
        <w:ind w:firstLine="1418"/>
        <w:contextualSpacing/>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 xml:space="preserve">.3.4.шүүхийн шийдвэрээр иргэний эрх зүйн чадамжгүй, эсхүл хязгаарлагдмал чадамжтай гэж тогтоогдсон; </w:t>
      </w:r>
    </w:p>
    <w:p w14:paraId="0F906258" w14:textId="77777777" w:rsidR="003868E3" w:rsidRPr="00455AC7" w:rsidRDefault="003868E3" w:rsidP="003868E3">
      <w:pPr>
        <w:spacing w:before="240"/>
        <w:ind w:firstLine="1418"/>
        <w:contextualSpacing/>
        <w:jc w:val="both"/>
        <w:rPr>
          <w:rFonts w:ascii="Arial" w:hAnsi="Arial" w:cs="Arial"/>
          <w:color w:val="000000" w:themeColor="text1"/>
          <w:lang w:val="mn-MN"/>
        </w:rPr>
      </w:pPr>
    </w:p>
    <w:p w14:paraId="31197C66" w14:textId="77777777" w:rsidR="003868E3" w:rsidRPr="00455AC7" w:rsidRDefault="003868E3" w:rsidP="003868E3">
      <w:pPr>
        <w:spacing w:before="240"/>
        <w:ind w:left="698" w:firstLine="720"/>
        <w:contextualSpacing/>
        <w:jc w:val="both"/>
        <w:rPr>
          <w:rFonts w:ascii="Arial" w:hAnsi="Arial" w:cs="Arial"/>
          <w:color w:val="000000" w:themeColor="text1"/>
          <w:lang w:val="mn-MN"/>
        </w:rPr>
      </w:pPr>
      <w:r>
        <w:rPr>
          <w:rFonts w:ascii="Arial" w:hAnsi="Arial" w:cs="Arial"/>
          <w:color w:val="000000" w:themeColor="text1"/>
          <w:lang w:val="mn-MN"/>
        </w:rPr>
        <w:t xml:space="preserve"> </w:t>
      </w: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.3.5.эцэг, эх байх эрхээ хязгаарлуулсан, хасуулсан;</w:t>
      </w:r>
    </w:p>
    <w:p w14:paraId="39C611E6" w14:textId="77777777" w:rsidR="003868E3" w:rsidRDefault="003868E3" w:rsidP="003868E3">
      <w:pPr>
        <w:rPr>
          <w:color w:val="000000" w:themeColor="text1"/>
        </w:rPr>
      </w:pPr>
      <w:r w:rsidRPr="00455AC7">
        <w:rPr>
          <w:rFonts w:ascii="Arial" w:hAnsi="Arial" w:cs="Arial"/>
          <w:color w:val="000000" w:themeColor="text1"/>
          <w:lang w:val="mn-MN"/>
        </w:rPr>
        <w:tab/>
      </w:r>
      <w:r w:rsidRPr="0043108C">
        <w:rPr>
          <w:rFonts w:ascii="Arial" w:hAnsi="Arial" w:cs="Arial"/>
          <w:color w:val="000000" w:themeColor="text1"/>
          <w:lang w:val="mn-MN"/>
        </w:rPr>
        <w:t xml:space="preserve">         </w:t>
      </w:r>
      <w:r>
        <w:rPr>
          <w:rFonts w:ascii="Arial" w:hAnsi="Arial" w:cs="Arial"/>
          <w:color w:val="000000" w:themeColor="text1"/>
          <w:lang w:val="mn-MN"/>
        </w:rPr>
        <w:t xml:space="preserve"> </w:t>
      </w:r>
      <w:r w:rsidRPr="0043108C">
        <w:rPr>
          <w:rFonts w:ascii="Arial" w:hAnsi="Arial" w:cs="Arial"/>
          <w:color w:val="000000" w:themeColor="text1"/>
          <w:lang w:val="mn-MN"/>
        </w:rPr>
        <w:t xml:space="preserve"> </w:t>
      </w: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.3.6.</w:t>
      </w:r>
      <w:r w:rsidRPr="00F34145">
        <w:rPr>
          <w:rFonts w:ascii="Arial" w:hAnsi="Arial" w:cs="Arial"/>
          <w:color w:val="000000" w:themeColor="text1"/>
          <w:shd w:val="clear" w:color="auto" w:fill="FFFFFF"/>
        </w:rPr>
        <w:t>үрчлэн авсан хүүхдээ өөрийн буруугаас буцаан өгсөн</w:t>
      </w:r>
      <w:r w:rsidRPr="00F34145">
        <w:rPr>
          <w:rFonts w:ascii="Arial" w:hAnsi="Arial" w:cs="Arial"/>
          <w:color w:val="000000" w:themeColor="text1"/>
          <w:lang w:val="mn-MN"/>
        </w:rPr>
        <w:t>;</w:t>
      </w:r>
    </w:p>
    <w:p w14:paraId="7EA96AE9" w14:textId="77777777" w:rsidR="003868E3" w:rsidRPr="007E3EA2" w:rsidRDefault="003868E3" w:rsidP="003868E3">
      <w:pPr>
        <w:ind w:firstLine="1418"/>
        <w:jc w:val="both"/>
        <w:rPr>
          <w:color w:val="000000" w:themeColor="text1"/>
        </w:rPr>
      </w:pPr>
      <w:r>
        <w:rPr>
          <w:rFonts w:ascii="Arial" w:hAnsi="Arial" w:cs="Arial"/>
          <w:color w:val="000000" w:themeColor="text1"/>
          <w:lang w:val="mn-MN"/>
        </w:rPr>
        <w:t xml:space="preserve"> </w:t>
      </w: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.3.7.сүрьеэ,</w:t>
      </w:r>
      <w:r>
        <w:rPr>
          <w:rFonts w:ascii="Arial" w:hAnsi="Arial" w:cs="Arial"/>
          <w:color w:val="000000" w:themeColor="text1"/>
          <w:lang w:val="mn-MN"/>
        </w:rPr>
        <w:t xml:space="preserve"> эсхүл </w:t>
      </w:r>
      <w:r w:rsidRPr="0043108C">
        <w:rPr>
          <w:rFonts w:ascii="Arial" w:hAnsi="Arial" w:cs="Arial"/>
          <w:color w:val="000000" w:themeColor="text1"/>
          <w:lang w:val="mn-MN"/>
        </w:rPr>
        <w:t>хүний дархлал хомсдолын вирусын халдвар, дархлалын олдмол хомсдол</w:t>
      </w:r>
      <w:r w:rsidRPr="00455AC7">
        <w:rPr>
          <w:rFonts w:ascii="Arial" w:hAnsi="Arial" w:cs="Arial"/>
          <w:color w:val="000000" w:themeColor="text1"/>
          <w:lang w:val="mn-MN"/>
        </w:rPr>
        <w:t xml:space="preserve">,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сэтгэцийн өвчтэй,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согтууруулах, </w:t>
      </w:r>
      <w:r>
        <w:rPr>
          <w:rFonts w:ascii="Arial" w:hAnsi="Arial" w:cs="Arial"/>
          <w:color w:val="000000" w:themeColor="text1"/>
          <w:lang w:val="mn-MN"/>
        </w:rPr>
        <w:t xml:space="preserve">эсхүл </w:t>
      </w:r>
      <w:r w:rsidRPr="00455AC7">
        <w:rPr>
          <w:rFonts w:ascii="Arial" w:hAnsi="Arial" w:cs="Arial"/>
          <w:color w:val="000000" w:themeColor="text1"/>
          <w:lang w:val="mn-MN"/>
        </w:rPr>
        <w:t>мансууруулах</w:t>
      </w:r>
      <w:r>
        <w:rPr>
          <w:rFonts w:ascii="Arial" w:hAnsi="Arial" w:cs="Arial"/>
          <w:color w:val="000000" w:themeColor="text1"/>
          <w:lang w:val="mn-MN"/>
        </w:rPr>
        <w:t xml:space="preserve"> болон</w:t>
      </w:r>
      <w:r w:rsidRPr="00455AC7">
        <w:rPr>
          <w:rFonts w:ascii="Arial" w:hAnsi="Arial" w:cs="Arial"/>
          <w:color w:val="000000" w:themeColor="text1"/>
          <w:lang w:val="mn-MN"/>
        </w:rPr>
        <w:t xml:space="preserve"> сэтгэцэд нөлөөлөх эм, бодисын хамаарал</w:t>
      </w:r>
      <w:r>
        <w:rPr>
          <w:rFonts w:ascii="Arial" w:hAnsi="Arial" w:cs="Arial"/>
          <w:color w:val="000000" w:themeColor="text1"/>
          <w:lang w:val="mn-MN"/>
        </w:rPr>
        <w:t>тай</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p>
    <w:p w14:paraId="44775BFD" w14:textId="77777777" w:rsidR="003868E3" w:rsidRPr="0043108C" w:rsidRDefault="003868E3" w:rsidP="003868E3">
      <w:pPr>
        <w:spacing w:before="240"/>
        <w:ind w:firstLine="1418"/>
        <w:jc w:val="both"/>
        <w:rPr>
          <w:rFonts w:ascii="Arial" w:hAnsi="Arial" w:cs="Arial"/>
          <w:color w:val="000000" w:themeColor="text1"/>
          <w:lang w:val="mn-MN"/>
        </w:rPr>
      </w:pPr>
      <w:r w:rsidRPr="00455AC7">
        <w:rPr>
          <w:rFonts w:ascii="Arial" w:hAnsi="Arial" w:cs="Arial"/>
          <w:color w:val="000000" w:themeColor="text1"/>
          <w:lang w:val="mn-MN"/>
        </w:rPr>
        <w:lastRenderedPageBreak/>
        <w:t>6</w:t>
      </w:r>
      <w:r>
        <w:rPr>
          <w:rFonts w:ascii="Arial" w:hAnsi="Arial" w:cs="Arial"/>
          <w:color w:val="000000" w:themeColor="text1"/>
          <w:lang w:val="mn-MN"/>
        </w:rPr>
        <w:t>4</w:t>
      </w:r>
      <w:r w:rsidRPr="00455AC7">
        <w:rPr>
          <w:rFonts w:ascii="Arial" w:hAnsi="Arial" w:cs="Arial"/>
          <w:color w:val="000000" w:themeColor="text1"/>
          <w:lang w:val="mn-MN"/>
        </w:rPr>
        <w:t>.3.8.эрүүл мэндийн болон бусад шалтгаанаар эцэг, эх байх эрх, үүргээ биелүүлж чадахгүй болох нь тогтоогдсон</w:t>
      </w:r>
      <w:r w:rsidRPr="0043108C">
        <w:rPr>
          <w:rFonts w:ascii="Arial" w:hAnsi="Arial" w:cs="Arial"/>
          <w:color w:val="000000" w:themeColor="text1"/>
          <w:lang w:val="mn-MN"/>
        </w:rPr>
        <w:t>;</w:t>
      </w:r>
    </w:p>
    <w:p w14:paraId="3210CFC1" w14:textId="77777777" w:rsidR="003868E3" w:rsidRPr="0043108C" w:rsidRDefault="003868E3" w:rsidP="003868E3">
      <w:pPr>
        <w:spacing w:before="240"/>
        <w:ind w:firstLine="1418"/>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.3.9.</w:t>
      </w:r>
      <w:r w:rsidRPr="0043108C">
        <w:rPr>
          <w:rFonts w:ascii="Arial" w:hAnsi="Arial" w:cs="Arial"/>
          <w:color w:val="000000" w:themeColor="text1"/>
          <w:lang w:val="mn-MN"/>
        </w:rPr>
        <w:t xml:space="preserve">гэр бүлийн хүчирхийллийн хэргээр эрүүгийн </w:t>
      </w:r>
      <w:r>
        <w:rPr>
          <w:rFonts w:ascii="Arial" w:hAnsi="Arial" w:cs="Arial"/>
          <w:color w:val="000000" w:themeColor="text1"/>
          <w:lang w:val="mn-MN"/>
        </w:rPr>
        <w:t>хуульд заасны дагуу</w:t>
      </w:r>
      <w:r w:rsidRPr="0043108C">
        <w:rPr>
          <w:rFonts w:ascii="Arial" w:hAnsi="Arial" w:cs="Arial"/>
          <w:color w:val="000000" w:themeColor="text1"/>
          <w:lang w:val="mn-MN"/>
        </w:rPr>
        <w:t xml:space="preserve"> </w:t>
      </w:r>
      <w:r w:rsidRPr="00455AC7">
        <w:rPr>
          <w:rFonts w:ascii="Arial" w:hAnsi="Arial" w:cs="Arial"/>
          <w:color w:val="000000" w:themeColor="text1"/>
          <w:lang w:val="mn-MN"/>
        </w:rPr>
        <w:t>шийтгэгдэж байсан</w:t>
      </w:r>
      <w:r w:rsidRPr="0043108C">
        <w:rPr>
          <w:rFonts w:ascii="Arial" w:hAnsi="Arial" w:cs="Arial"/>
          <w:color w:val="000000" w:themeColor="text1"/>
          <w:lang w:val="mn-MN"/>
        </w:rPr>
        <w:t xml:space="preserve">, </w:t>
      </w:r>
      <w:r w:rsidRPr="00455AC7">
        <w:rPr>
          <w:rFonts w:ascii="Arial" w:hAnsi="Arial" w:cs="Arial"/>
          <w:color w:val="000000" w:themeColor="text1"/>
          <w:lang w:val="mn-MN"/>
        </w:rPr>
        <w:t>эсхүл хорих ял эдэлж байгаа</w:t>
      </w:r>
      <w:r w:rsidRPr="0043108C">
        <w:rPr>
          <w:rFonts w:ascii="Arial" w:hAnsi="Arial" w:cs="Arial"/>
          <w:color w:val="000000" w:themeColor="text1"/>
          <w:lang w:val="mn-MN"/>
        </w:rPr>
        <w:t>;</w:t>
      </w:r>
    </w:p>
    <w:p w14:paraId="49FEE698" w14:textId="77777777" w:rsidR="003868E3" w:rsidRPr="0043108C" w:rsidRDefault="003868E3" w:rsidP="003868E3">
      <w:pPr>
        <w:spacing w:before="240"/>
        <w:ind w:firstLine="1418"/>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.3.10.гэр бүлийн зөрчлийн хэргээр баривчлах шийтгэлээр шийтгэгдэж байсан</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p>
    <w:p w14:paraId="52E139FF" w14:textId="77777777" w:rsidR="003868E3" w:rsidRPr="00455AC7" w:rsidRDefault="003868E3" w:rsidP="003868E3">
      <w:pPr>
        <w:spacing w:before="240"/>
        <w:ind w:firstLine="1440"/>
        <w:contextualSpacing/>
        <w:jc w:val="both"/>
        <w:rPr>
          <w:rFonts w:ascii="Arial" w:hAnsi="Arial" w:cs="Arial"/>
          <w:color w:val="000000" w:themeColor="text1"/>
          <w:lang w:val="mn-MN"/>
        </w:rPr>
      </w:pPr>
    </w:p>
    <w:p w14:paraId="257AD13E" w14:textId="77777777" w:rsidR="003868E3" w:rsidRPr="0043108C" w:rsidRDefault="003868E3" w:rsidP="003868E3">
      <w:pPr>
        <w:spacing w:before="240"/>
        <w:contextualSpacing/>
        <w:jc w:val="both"/>
        <w:rPr>
          <w:rFonts w:ascii="Arial" w:hAnsi="Arial" w:cs="Arial"/>
          <w:color w:val="000000" w:themeColor="text1"/>
          <w:lang w:val="mn-MN"/>
        </w:rPr>
      </w:pPr>
      <w:r w:rsidRPr="00455AC7">
        <w:rPr>
          <w:rFonts w:ascii="Arial" w:hAnsi="Arial" w:cs="Arial"/>
          <w:color w:val="000000" w:themeColor="text1"/>
          <w:lang w:val="mn-MN"/>
        </w:rPr>
        <w:tab/>
      </w:r>
      <w:r w:rsidRPr="0043108C">
        <w:rPr>
          <w:rFonts w:ascii="Arial" w:hAnsi="Arial" w:cs="Arial"/>
          <w:color w:val="000000" w:themeColor="text1"/>
          <w:lang w:val="mn-MN"/>
        </w:rPr>
        <w:tab/>
      </w: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.3.11.орон байргүй, бүртгэлтэй хаяг дээрээ амьдардаггүй эрүүл ахуй, аюулгүй байдлын шаардлага хангахгүй орчинд амьдардаг</w:t>
      </w:r>
      <w:r w:rsidRPr="0043108C">
        <w:rPr>
          <w:rFonts w:ascii="Arial" w:hAnsi="Arial" w:cs="Arial"/>
          <w:color w:val="000000" w:themeColor="text1"/>
          <w:lang w:val="mn-MN"/>
        </w:rPr>
        <w:t>;</w:t>
      </w:r>
      <w:r w:rsidRPr="00455AC7">
        <w:rPr>
          <w:rFonts w:ascii="Arial" w:hAnsi="Arial" w:cs="Arial"/>
          <w:color w:val="000000" w:themeColor="text1"/>
          <w:lang w:val="mn-MN"/>
        </w:rPr>
        <w:t xml:space="preserve"> </w:t>
      </w:r>
    </w:p>
    <w:p w14:paraId="73B9F6AF" w14:textId="77777777" w:rsidR="003868E3" w:rsidRDefault="003868E3" w:rsidP="003868E3">
      <w:pPr>
        <w:spacing w:before="240"/>
        <w:ind w:firstLine="1418"/>
        <w:jc w:val="both"/>
        <w:rPr>
          <w:rFonts w:ascii="Arial" w:hAnsi="Arial" w:cs="Arial"/>
          <w:color w:val="000000" w:themeColor="text1"/>
        </w:rPr>
      </w:pP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.3.12.хууль бусаар хүүхдийг ажил, хөдөлмөр эрхлүүлж байсныг эрх бүхий байгууллага тогтоосон</w:t>
      </w:r>
      <w:r>
        <w:rPr>
          <w:rFonts w:ascii="Arial" w:hAnsi="Arial" w:cs="Arial"/>
          <w:color w:val="000000" w:themeColor="text1"/>
        </w:rPr>
        <w:t>.</w:t>
      </w:r>
    </w:p>
    <w:p w14:paraId="40399C7F" w14:textId="77777777" w:rsidR="003868E3" w:rsidRPr="00455AC7" w:rsidRDefault="003868E3" w:rsidP="003868E3">
      <w:pPr>
        <w:jc w:val="both"/>
        <w:rPr>
          <w:rFonts w:ascii="Arial" w:hAnsi="Arial" w:cs="Arial"/>
          <w:color w:val="000000" w:themeColor="text1"/>
          <w:lang w:val="mn-MN"/>
        </w:rPr>
      </w:pPr>
    </w:p>
    <w:p w14:paraId="7D3596F7" w14:textId="77777777" w:rsidR="003868E3" w:rsidRPr="0043108C" w:rsidRDefault="003868E3" w:rsidP="003868E3">
      <w:pPr>
        <w:ind w:firstLine="709"/>
        <w:jc w:val="both"/>
        <w:rPr>
          <w:rFonts w:ascii="Arial" w:hAnsi="Arial" w:cs="Arial"/>
          <w:color w:val="000000" w:themeColor="text1"/>
          <w:lang w:val="mn-MN"/>
        </w:rPr>
      </w:pPr>
      <w:r w:rsidRPr="00455AC7">
        <w:rPr>
          <w:rFonts w:ascii="Arial" w:hAnsi="Arial" w:cs="Arial"/>
          <w:b/>
          <w:color w:val="000000" w:themeColor="text1"/>
          <w:lang w:val="mn-MN"/>
        </w:rPr>
        <w:t>6</w:t>
      </w:r>
      <w:r>
        <w:rPr>
          <w:rFonts w:ascii="Arial" w:hAnsi="Arial" w:cs="Arial"/>
          <w:b/>
          <w:color w:val="000000" w:themeColor="text1"/>
        </w:rPr>
        <w:t>5</w:t>
      </w:r>
      <w:r w:rsidRPr="00455AC7">
        <w:rPr>
          <w:rFonts w:ascii="Arial" w:hAnsi="Arial" w:cs="Arial"/>
          <w:b/>
          <w:color w:val="000000" w:themeColor="text1"/>
          <w:lang w:val="mn-MN"/>
        </w:rPr>
        <w:t xml:space="preserve"> </w:t>
      </w:r>
      <w:r w:rsidRPr="00455AC7">
        <w:rPr>
          <w:rFonts w:ascii="Arial" w:hAnsi="Arial" w:cs="Arial"/>
          <w:b/>
          <w:bCs/>
          <w:color w:val="000000" w:themeColor="text1"/>
          <w:lang w:val="mn-MN"/>
        </w:rPr>
        <w:t>дугаар зүйл.Хүүхэд үрчлэх журам</w:t>
      </w:r>
      <w:r w:rsidRPr="0043108C">
        <w:rPr>
          <w:rFonts w:ascii="Arial" w:hAnsi="Arial" w:cs="Arial"/>
          <w:color w:val="000000" w:themeColor="text1"/>
          <w:lang w:val="mn-MN"/>
        </w:rPr>
        <w:t xml:space="preserve"> </w:t>
      </w:r>
    </w:p>
    <w:p w14:paraId="0BED71FA" w14:textId="77777777" w:rsidR="003868E3" w:rsidRPr="00455AC7" w:rsidRDefault="003868E3" w:rsidP="003868E3">
      <w:pPr>
        <w:jc w:val="both"/>
        <w:rPr>
          <w:rFonts w:ascii="Arial" w:hAnsi="Arial" w:cs="Arial"/>
          <w:b/>
          <w:bCs/>
          <w:color w:val="000000" w:themeColor="text1"/>
          <w:lang w:val="mn-MN"/>
        </w:rPr>
      </w:pPr>
    </w:p>
    <w:p w14:paraId="2F3A3B32" w14:textId="77777777" w:rsidR="003868E3" w:rsidRPr="00455AC7" w:rsidRDefault="003868E3" w:rsidP="003868E3">
      <w:pPr>
        <w:ind w:firstLine="709"/>
        <w:jc w:val="both"/>
        <w:rPr>
          <w:rFonts w:ascii="Arial" w:hAnsi="Arial" w:cs="Arial"/>
          <w:bCs/>
          <w:color w:val="000000" w:themeColor="text1"/>
          <w:lang w:val="mn-MN"/>
        </w:rPr>
      </w:pPr>
      <w:r w:rsidRPr="00455AC7">
        <w:rPr>
          <w:rFonts w:ascii="Arial" w:hAnsi="Arial" w:cs="Arial"/>
          <w:color w:val="000000" w:themeColor="text1"/>
          <w:lang w:val="mn-MN"/>
        </w:rPr>
        <w:t>6</w:t>
      </w:r>
      <w:r>
        <w:rPr>
          <w:rFonts w:ascii="Arial" w:hAnsi="Arial" w:cs="Arial"/>
          <w:color w:val="000000" w:themeColor="text1"/>
        </w:rPr>
        <w:t>5</w:t>
      </w:r>
      <w:r w:rsidRPr="00455AC7">
        <w:rPr>
          <w:rFonts w:ascii="Arial" w:hAnsi="Arial" w:cs="Arial"/>
          <w:color w:val="000000" w:themeColor="text1"/>
          <w:lang w:val="mn-MN"/>
        </w:rPr>
        <w:t>.1.</w:t>
      </w:r>
      <w:r w:rsidRPr="00E12F2C">
        <w:rPr>
          <w:rFonts w:ascii="Calibri" w:hAnsi="Calibri" w:cs="Calibri"/>
          <w:color w:val="000000" w:themeColor="text1"/>
          <w:lang w:val="mn-MN"/>
        </w:rPr>
        <w:t>﻿</w:t>
      </w:r>
      <w:r>
        <w:rPr>
          <w:rFonts w:ascii="Arial" w:hAnsi="Arial" w:cs="Arial"/>
          <w:color w:val="000000" w:themeColor="text1"/>
          <w:lang w:val="mn-MN"/>
        </w:rPr>
        <w:t>Аймаг</w:t>
      </w:r>
      <w:r w:rsidRPr="00E12F2C">
        <w:rPr>
          <w:rFonts w:ascii="Arial" w:hAnsi="Arial" w:cs="Arial"/>
          <w:color w:val="000000" w:themeColor="text1"/>
          <w:lang w:val="mn-MN"/>
        </w:rPr>
        <w:t>, дүүр</w:t>
      </w:r>
      <w:r>
        <w:rPr>
          <w:rFonts w:ascii="Arial" w:hAnsi="Arial" w:cs="Arial"/>
          <w:color w:val="000000" w:themeColor="text1"/>
          <w:lang w:val="mn-MN"/>
        </w:rPr>
        <w:t>гийн</w:t>
      </w:r>
      <w:r w:rsidRPr="00E12F2C">
        <w:rPr>
          <w:rFonts w:ascii="Arial" w:hAnsi="Arial" w:cs="Arial"/>
          <w:color w:val="000000" w:themeColor="text1"/>
          <w:lang w:val="mn-MN"/>
        </w:rPr>
        <w:t xml:space="preserve"> Засаг даргын  дэргэд </w:t>
      </w:r>
      <w:r>
        <w:rPr>
          <w:rFonts w:ascii="Arial" w:hAnsi="Arial" w:cs="Arial"/>
          <w:color w:val="000000" w:themeColor="text1"/>
          <w:lang w:val="mn-MN"/>
        </w:rPr>
        <w:t>х</w:t>
      </w:r>
      <w:r w:rsidRPr="00E12F2C">
        <w:rPr>
          <w:rFonts w:ascii="Arial" w:hAnsi="Arial" w:cs="Arial"/>
          <w:color w:val="000000" w:themeColor="text1"/>
          <w:lang w:val="mn-MN"/>
        </w:rPr>
        <w:t>үүхдийг үрчлүүлэх эсэх асуудлаар санал гаргах чиг үүрэг бүхий орон тооны бус Зөвлөл ажиллана. Зөвлөлийн бүрэлдэхүүн, ажиллах журмыг гэр бүл, хүүхдийн асуудал эрхэлсэн Засгийн газрын гишүүн батална.</w:t>
      </w:r>
    </w:p>
    <w:p w14:paraId="67FDA98E" w14:textId="77777777" w:rsidR="003868E3" w:rsidRPr="00455AC7" w:rsidRDefault="003868E3" w:rsidP="003868E3">
      <w:pPr>
        <w:ind w:firstLine="709"/>
        <w:jc w:val="both"/>
        <w:rPr>
          <w:rFonts w:ascii="Arial" w:hAnsi="Arial" w:cs="Arial"/>
          <w:color w:val="000000" w:themeColor="text1"/>
          <w:lang w:val="mn-MN"/>
        </w:rPr>
      </w:pPr>
    </w:p>
    <w:p w14:paraId="095E95DD"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color w:val="000000" w:themeColor="text1"/>
          <w:lang w:val="mn-MN"/>
        </w:rPr>
        <w:t>6</w:t>
      </w:r>
      <w:r>
        <w:rPr>
          <w:rFonts w:ascii="Arial" w:hAnsi="Arial" w:cs="Arial"/>
          <w:color w:val="000000" w:themeColor="text1"/>
        </w:rPr>
        <w:t>5</w:t>
      </w:r>
      <w:r w:rsidRPr="00455AC7">
        <w:rPr>
          <w:rFonts w:ascii="Arial" w:hAnsi="Arial" w:cs="Arial"/>
          <w:color w:val="000000" w:themeColor="text1"/>
          <w:lang w:val="mn-MN"/>
        </w:rPr>
        <w:t>.2</w:t>
      </w:r>
      <w:r w:rsidRPr="00455AC7">
        <w:rPr>
          <w:rFonts w:ascii="Arial" w:hAnsi="Arial" w:cs="Arial"/>
          <w:bCs/>
          <w:color w:val="000000" w:themeColor="text1"/>
          <w:lang w:val="mn-MN"/>
        </w:rPr>
        <w:t>.</w:t>
      </w:r>
      <w:r w:rsidRPr="00455AC7">
        <w:rPr>
          <w:rFonts w:ascii="Arial" w:eastAsia="Arial" w:hAnsi="Arial" w:cs="Arial"/>
          <w:bCs/>
          <w:color w:val="000000" w:themeColor="text1"/>
          <w:lang w:val="mn-MN"/>
        </w:rPr>
        <w:t xml:space="preserve">Шүүх Зөвлөлийн </w:t>
      </w:r>
      <w:r>
        <w:rPr>
          <w:rFonts w:ascii="Arial" w:eastAsia="Arial" w:hAnsi="Arial" w:cs="Arial"/>
          <w:bCs/>
          <w:color w:val="000000" w:themeColor="text1"/>
          <w:lang w:val="mn-MN"/>
        </w:rPr>
        <w:t>саналыг</w:t>
      </w:r>
      <w:r w:rsidRPr="00455AC7">
        <w:rPr>
          <w:rFonts w:ascii="Arial" w:eastAsia="Arial" w:hAnsi="Arial" w:cs="Arial"/>
          <w:bCs/>
          <w:color w:val="000000" w:themeColor="text1"/>
          <w:lang w:val="mn-MN"/>
        </w:rPr>
        <w:t xml:space="preserve"> үндэслэн хүүхдийг үрчлүүлэх эсэх шийдвэрийг гаргана.</w:t>
      </w:r>
      <w:r w:rsidRPr="00455AC7">
        <w:rPr>
          <w:rFonts w:ascii="Arial" w:hAnsi="Arial" w:cs="Arial"/>
          <w:b/>
          <w:bCs/>
          <w:color w:val="000000" w:themeColor="text1"/>
          <w:lang w:val="mn-MN"/>
        </w:rPr>
        <w:t xml:space="preserve"> </w:t>
      </w:r>
    </w:p>
    <w:p w14:paraId="0CA7FAA2" w14:textId="77777777" w:rsidR="003868E3" w:rsidRPr="00455AC7" w:rsidRDefault="003868E3" w:rsidP="003868E3">
      <w:pPr>
        <w:jc w:val="both"/>
        <w:rPr>
          <w:rFonts w:ascii="Arial" w:eastAsia="Arial" w:hAnsi="Arial" w:cs="Arial"/>
          <w:bCs/>
          <w:color w:val="000000" w:themeColor="text1"/>
          <w:lang w:val="mn-MN"/>
        </w:rPr>
      </w:pPr>
    </w:p>
    <w:p w14:paraId="2346C6EF" w14:textId="77777777" w:rsidR="003868E3" w:rsidRPr="00455AC7" w:rsidRDefault="003868E3" w:rsidP="003868E3">
      <w:pPr>
        <w:jc w:val="both"/>
        <w:rPr>
          <w:rFonts w:ascii="Arial" w:hAnsi="Arial" w:cs="Arial"/>
          <w:bCs/>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rPr>
        <w:t>5</w:t>
      </w:r>
      <w:r w:rsidRPr="00455AC7">
        <w:rPr>
          <w:rFonts w:ascii="Arial" w:hAnsi="Arial" w:cs="Arial"/>
          <w:bCs/>
          <w:color w:val="000000" w:themeColor="text1"/>
          <w:lang w:val="mn-MN"/>
        </w:rPr>
        <w:t xml:space="preserve">.3.Аймаг, дүүргийн гэр бүл, хүүхдийн асуудал </w:t>
      </w:r>
      <w:r>
        <w:rPr>
          <w:rFonts w:ascii="Arial" w:hAnsi="Arial" w:cs="Arial"/>
          <w:bCs/>
          <w:color w:val="000000" w:themeColor="text1"/>
          <w:lang w:val="mn-MN"/>
        </w:rPr>
        <w:t>эрхэлсэн</w:t>
      </w:r>
      <w:r w:rsidRPr="00455AC7">
        <w:rPr>
          <w:rFonts w:ascii="Arial" w:hAnsi="Arial" w:cs="Arial"/>
          <w:bCs/>
          <w:color w:val="000000" w:themeColor="text1"/>
          <w:lang w:val="mn-MN"/>
        </w:rPr>
        <w:t xml:space="preserve"> төрийн захиргааны байгууллага үрчлэгчийг гэр бүл, эцэг, эх, хүүхдийн харилцааны талаар зохих сургалт, мэргэжлийн зөвлөгөөгөөр хангана. </w:t>
      </w:r>
    </w:p>
    <w:p w14:paraId="6D4A8D7F" w14:textId="77777777" w:rsidR="003868E3" w:rsidRPr="00455AC7" w:rsidRDefault="003868E3" w:rsidP="003868E3">
      <w:pPr>
        <w:jc w:val="both"/>
        <w:rPr>
          <w:rFonts w:ascii="Arial" w:hAnsi="Arial" w:cs="Arial"/>
          <w:bCs/>
          <w:color w:val="000000" w:themeColor="text1"/>
          <w:lang w:val="mn-MN"/>
        </w:rPr>
      </w:pPr>
    </w:p>
    <w:p w14:paraId="602336B3" w14:textId="77777777" w:rsidR="003868E3" w:rsidRPr="00455AC7" w:rsidRDefault="003868E3" w:rsidP="003868E3">
      <w:pPr>
        <w:ind w:firstLine="709"/>
        <w:jc w:val="both"/>
        <w:rPr>
          <w:rFonts w:ascii="Arial" w:eastAsia="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rPr>
        <w:t>5</w:t>
      </w:r>
      <w:r w:rsidRPr="00455AC7">
        <w:rPr>
          <w:rFonts w:ascii="Arial" w:hAnsi="Arial" w:cs="Arial"/>
          <w:color w:val="000000" w:themeColor="text1"/>
          <w:lang w:val="mn-MN"/>
        </w:rPr>
        <w:t>.4.Эцэг эх, асран хамгаалагч, харгалзан дэмжигч хүүхдийг үрчл</w:t>
      </w:r>
      <w:r>
        <w:rPr>
          <w:rFonts w:ascii="Arial" w:hAnsi="Arial" w:cs="Arial"/>
          <w:color w:val="000000" w:themeColor="text1"/>
          <w:lang w:val="mn-MN"/>
        </w:rPr>
        <w:t xml:space="preserve">үүлэх </w:t>
      </w:r>
      <w:r w:rsidRPr="00455AC7">
        <w:rPr>
          <w:rFonts w:ascii="Arial" w:hAnsi="Arial" w:cs="Arial"/>
          <w:color w:val="000000" w:themeColor="text1"/>
          <w:lang w:val="mn-MN"/>
        </w:rPr>
        <w:t>тухай шүүхийн шийдвэр гарахаас өмнө хүүхдээ үрчлүүлэх зөвшөөрлөө цуцлах эрхтэй.</w:t>
      </w:r>
    </w:p>
    <w:p w14:paraId="41F64AB7" w14:textId="77777777" w:rsidR="003868E3" w:rsidRPr="00455AC7" w:rsidRDefault="003868E3" w:rsidP="003868E3">
      <w:pPr>
        <w:ind w:firstLine="709"/>
        <w:jc w:val="both"/>
        <w:rPr>
          <w:rFonts w:ascii="Arial" w:hAnsi="Arial" w:cs="Arial"/>
          <w:color w:val="000000" w:themeColor="text1"/>
          <w:lang w:val="mn-MN"/>
        </w:rPr>
      </w:pPr>
    </w:p>
    <w:p w14:paraId="209D3895"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rPr>
        <w:t>5</w:t>
      </w:r>
      <w:r w:rsidRPr="00455AC7">
        <w:rPr>
          <w:rFonts w:ascii="Arial" w:hAnsi="Arial" w:cs="Arial"/>
          <w:color w:val="000000" w:themeColor="text1"/>
          <w:lang w:val="mn-MN"/>
        </w:rPr>
        <w:t>.5.Хүүхэд үрчлүүлэх эцэг, эхийн зөвшөөрлийг хүүхэд төрсний дараа өгнө.</w:t>
      </w:r>
    </w:p>
    <w:p w14:paraId="4A906766" w14:textId="77777777" w:rsidR="003868E3" w:rsidRPr="00455AC7" w:rsidRDefault="003868E3" w:rsidP="003868E3">
      <w:pPr>
        <w:jc w:val="both"/>
        <w:rPr>
          <w:rFonts w:ascii="Arial" w:hAnsi="Arial" w:cs="Arial"/>
          <w:bCs/>
          <w:color w:val="000000" w:themeColor="text1"/>
          <w:lang w:val="mn-MN"/>
        </w:rPr>
      </w:pPr>
    </w:p>
    <w:p w14:paraId="20DB8188" w14:textId="77777777" w:rsidR="003868E3" w:rsidRPr="00455AC7" w:rsidRDefault="003868E3" w:rsidP="003868E3">
      <w:pPr>
        <w:ind w:firstLine="709"/>
        <w:jc w:val="both"/>
        <w:rPr>
          <w:rFonts w:ascii="Arial" w:hAnsi="Arial" w:cs="Arial"/>
          <w:color w:val="000000" w:themeColor="text1"/>
          <w:lang w:val="mn-MN"/>
        </w:rPr>
      </w:pPr>
      <w:r w:rsidRPr="004F3617">
        <w:rPr>
          <w:rFonts w:ascii="Arial" w:hAnsi="Arial" w:cs="Arial"/>
          <w:color w:val="000000" w:themeColor="text1"/>
          <w:lang w:val="mn-MN"/>
        </w:rPr>
        <w:t>6</w:t>
      </w:r>
      <w:r w:rsidRPr="004F3617">
        <w:rPr>
          <w:rFonts w:ascii="Arial" w:hAnsi="Arial" w:cs="Arial"/>
          <w:color w:val="000000" w:themeColor="text1"/>
        </w:rPr>
        <w:t>5</w:t>
      </w:r>
      <w:r w:rsidRPr="004F3617">
        <w:rPr>
          <w:rFonts w:ascii="Arial" w:hAnsi="Arial" w:cs="Arial"/>
          <w:color w:val="000000" w:themeColor="text1"/>
          <w:lang w:val="mn-MN"/>
        </w:rPr>
        <w:t>.6.Эцэг, эх байх эрхээ хасуулсан хүний хүүхдийг шүүхийн шийдвэр хүчин төгөлдөр болсноос хойш зургаан сарын дараа үрчлүүлж болно.</w:t>
      </w:r>
    </w:p>
    <w:p w14:paraId="20051134" w14:textId="77777777" w:rsidR="003868E3" w:rsidRPr="00455AC7" w:rsidRDefault="003868E3" w:rsidP="003868E3">
      <w:pPr>
        <w:jc w:val="both"/>
        <w:rPr>
          <w:rFonts w:ascii="Arial" w:hAnsi="Arial" w:cs="Arial"/>
          <w:color w:val="000000" w:themeColor="text1"/>
          <w:lang w:val="mn-MN"/>
        </w:rPr>
      </w:pPr>
    </w:p>
    <w:p w14:paraId="7D71C6B6" w14:textId="77777777" w:rsidR="003868E3" w:rsidRPr="00455AC7" w:rsidRDefault="003868E3" w:rsidP="003868E3">
      <w:pPr>
        <w:ind w:firstLine="720"/>
        <w:jc w:val="both"/>
        <w:rPr>
          <w:rFonts w:ascii="Arial" w:hAnsi="Arial" w:cs="Arial"/>
          <w:b/>
          <w:bCs/>
          <w:color w:val="000000" w:themeColor="text1"/>
          <w:lang w:val="mn-MN"/>
        </w:rPr>
      </w:pPr>
      <w:r w:rsidRPr="00455AC7">
        <w:rPr>
          <w:rFonts w:ascii="Arial" w:hAnsi="Arial" w:cs="Arial"/>
          <w:b/>
          <w:bCs/>
          <w:color w:val="000000" w:themeColor="text1"/>
          <w:lang w:val="mn-MN"/>
        </w:rPr>
        <w:t>6</w:t>
      </w:r>
      <w:r>
        <w:rPr>
          <w:rFonts w:ascii="Arial" w:hAnsi="Arial" w:cs="Arial"/>
          <w:b/>
          <w:bCs/>
          <w:color w:val="000000" w:themeColor="text1"/>
        </w:rPr>
        <w:t>6</w:t>
      </w:r>
      <w:r w:rsidRPr="00455AC7">
        <w:rPr>
          <w:rFonts w:ascii="Arial" w:hAnsi="Arial" w:cs="Arial"/>
          <w:b/>
          <w:bCs/>
          <w:color w:val="000000" w:themeColor="text1"/>
          <w:lang w:val="mn-MN"/>
        </w:rPr>
        <w:t xml:space="preserve"> д</w:t>
      </w:r>
      <w:r>
        <w:rPr>
          <w:rFonts w:ascii="Arial" w:hAnsi="Arial" w:cs="Arial"/>
          <w:b/>
          <w:bCs/>
          <w:color w:val="000000" w:themeColor="text1"/>
        </w:rPr>
        <w:t>угаа</w:t>
      </w:r>
      <w:r w:rsidRPr="00455AC7">
        <w:rPr>
          <w:rFonts w:ascii="Arial" w:hAnsi="Arial" w:cs="Arial"/>
          <w:b/>
          <w:bCs/>
          <w:color w:val="000000" w:themeColor="text1"/>
          <w:lang w:val="mn-MN"/>
        </w:rPr>
        <w:t>р зүйл.Хүүхэд үрчлэлтийн бүртгэл, хяналт</w:t>
      </w:r>
    </w:p>
    <w:p w14:paraId="10E1379F" w14:textId="77777777" w:rsidR="003868E3" w:rsidRPr="00455AC7" w:rsidRDefault="003868E3" w:rsidP="003868E3">
      <w:pPr>
        <w:jc w:val="both"/>
        <w:rPr>
          <w:rFonts w:ascii="Arial" w:hAnsi="Arial" w:cs="Arial"/>
          <w:b/>
          <w:bCs/>
          <w:color w:val="000000" w:themeColor="text1"/>
          <w:lang w:val="mn-MN"/>
        </w:rPr>
      </w:pPr>
      <w:r w:rsidRPr="00455AC7">
        <w:rPr>
          <w:rFonts w:ascii="Arial" w:hAnsi="Arial" w:cs="Arial"/>
          <w:b/>
          <w:bCs/>
          <w:color w:val="000000" w:themeColor="text1"/>
          <w:lang w:val="mn-MN"/>
        </w:rPr>
        <w:t xml:space="preserve"> </w:t>
      </w:r>
    </w:p>
    <w:p w14:paraId="2B1F79D9"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6</w:t>
      </w:r>
      <w:r w:rsidRPr="00455AC7">
        <w:rPr>
          <w:rFonts w:ascii="Arial" w:hAnsi="Arial" w:cs="Arial"/>
          <w:color w:val="000000" w:themeColor="text1"/>
          <w:lang w:val="mn-MN"/>
        </w:rPr>
        <w:t xml:space="preserve">.1.Хүүхэд үрчлүүлэх эсэх шийдвэр хүчин төгөлдөр болсон өдрөөс хойш ажлын таван өдрийн дотор шийдвэрийн хувийг улсын бүртгэлийн </w:t>
      </w:r>
      <w:r w:rsidRPr="00455AC7">
        <w:rPr>
          <w:rFonts w:ascii="Arial" w:hAnsi="Arial" w:cs="Arial"/>
          <w:bCs/>
          <w:color w:val="000000" w:themeColor="text1"/>
          <w:lang w:val="mn-MN"/>
        </w:rPr>
        <w:t xml:space="preserve">болон гэр бүл, хүүхдийн асуудал </w:t>
      </w:r>
      <w:r>
        <w:rPr>
          <w:rFonts w:ascii="Arial" w:hAnsi="Arial" w:cs="Arial"/>
          <w:bCs/>
          <w:color w:val="000000" w:themeColor="text1"/>
          <w:lang w:val="mn-MN"/>
        </w:rPr>
        <w:t>эрхэлсэн</w:t>
      </w:r>
      <w:r w:rsidRPr="00455AC7">
        <w:rPr>
          <w:rFonts w:ascii="Arial" w:hAnsi="Arial" w:cs="Arial"/>
          <w:bCs/>
          <w:color w:val="000000" w:themeColor="text1"/>
          <w:lang w:val="mn-MN"/>
        </w:rPr>
        <w:t xml:space="preserve"> төрийн </w:t>
      </w:r>
      <w:r w:rsidRPr="00455AC7">
        <w:rPr>
          <w:rFonts w:ascii="Arial" w:hAnsi="Arial" w:cs="Arial"/>
          <w:color w:val="000000" w:themeColor="text1"/>
          <w:lang w:val="mn-MN"/>
        </w:rPr>
        <w:t xml:space="preserve">захиргааны байгууллага, албан тушаалтанд хүргүүлнэ. </w:t>
      </w:r>
    </w:p>
    <w:p w14:paraId="71923E50" w14:textId="77777777" w:rsidR="003868E3" w:rsidRPr="00455AC7" w:rsidRDefault="003868E3" w:rsidP="003868E3">
      <w:pPr>
        <w:jc w:val="both"/>
        <w:rPr>
          <w:rFonts w:ascii="Arial" w:hAnsi="Arial" w:cs="Arial"/>
          <w:color w:val="000000" w:themeColor="text1"/>
          <w:lang w:val="mn-MN"/>
        </w:rPr>
      </w:pPr>
    </w:p>
    <w:p w14:paraId="126D840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6</w:t>
      </w:r>
      <w:r w:rsidRPr="00455AC7">
        <w:rPr>
          <w:rFonts w:ascii="Arial" w:hAnsi="Arial" w:cs="Arial"/>
          <w:color w:val="000000" w:themeColor="text1"/>
          <w:lang w:val="mn-MN"/>
        </w:rPr>
        <w:t>.2</w:t>
      </w:r>
      <w:r w:rsidRPr="0043108C">
        <w:rPr>
          <w:rFonts w:ascii="Arial" w:hAnsi="Arial" w:cs="Arial"/>
          <w:color w:val="000000" w:themeColor="text1"/>
          <w:lang w:val="mn-MN"/>
        </w:rPr>
        <w:t xml:space="preserve">.Гэр бүл, хүүхдийн асуудал </w:t>
      </w:r>
      <w:r>
        <w:rPr>
          <w:rFonts w:ascii="Arial" w:hAnsi="Arial" w:cs="Arial"/>
          <w:color w:val="000000" w:themeColor="text1"/>
          <w:lang w:val="mn-MN"/>
        </w:rPr>
        <w:t>эрхэлсэн</w:t>
      </w:r>
      <w:r w:rsidRPr="0043108C">
        <w:rPr>
          <w:rFonts w:ascii="Arial" w:hAnsi="Arial" w:cs="Arial"/>
          <w:color w:val="000000" w:themeColor="text1"/>
          <w:lang w:val="mn-MN"/>
        </w:rPr>
        <w:t xml:space="preserve"> төрийн захиргааны байгууллага</w:t>
      </w:r>
      <w:r w:rsidRPr="00455AC7">
        <w:rPr>
          <w:rFonts w:ascii="Arial" w:hAnsi="Arial" w:cs="Arial"/>
          <w:color w:val="000000" w:themeColor="text1"/>
          <w:lang w:val="mn-MN"/>
        </w:rPr>
        <w:t xml:space="preserve">, албан тушаалтан </w:t>
      </w:r>
      <w:r w:rsidRPr="0043108C">
        <w:rPr>
          <w:rFonts w:ascii="Arial" w:hAnsi="Arial" w:cs="Arial"/>
          <w:color w:val="000000" w:themeColor="text1"/>
          <w:lang w:val="mn-MN"/>
        </w:rPr>
        <w:t xml:space="preserve">нь </w:t>
      </w:r>
      <w:r w:rsidRPr="00455AC7">
        <w:rPr>
          <w:rFonts w:ascii="Arial" w:hAnsi="Arial" w:cs="Arial"/>
          <w:color w:val="000000" w:themeColor="text1"/>
          <w:lang w:val="mn-MN"/>
        </w:rPr>
        <w:t xml:space="preserve">үрчлэлтийн </w:t>
      </w:r>
      <w:r w:rsidRPr="0043108C">
        <w:rPr>
          <w:rFonts w:ascii="Arial" w:hAnsi="Arial" w:cs="Arial"/>
          <w:color w:val="000000" w:themeColor="text1"/>
          <w:lang w:val="mn-MN"/>
        </w:rPr>
        <w:t>мэдээллийн сан бүрдүүл</w:t>
      </w:r>
      <w:r w:rsidRPr="00455AC7">
        <w:rPr>
          <w:rFonts w:ascii="Arial" w:hAnsi="Arial" w:cs="Arial"/>
          <w:color w:val="000000" w:themeColor="text1"/>
          <w:lang w:val="mn-MN"/>
        </w:rPr>
        <w:t xml:space="preserve">нэ. </w:t>
      </w:r>
    </w:p>
    <w:p w14:paraId="0E6E5829" w14:textId="77777777" w:rsidR="003868E3" w:rsidRPr="0043108C" w:rsidRDefault="003868E3" w:rsidP="003868E3">
      <w:pPr>
        <w:jc w:val="both"/>
        <w:rPr>
          <w:rFonts w:ascii="Arial" w:hAnsi="Arial" w:cs="Arial"/>
          <w:color w:val="000000" w:themeColor="text1"/>
          <w:lang w:val="mn-MN"/>
        </w:rPr>
      </w:pPr>
    </w:p>
    <w:p w14:paraId="3A38D40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6</w:t>
      </w:r>
      <w:r>
        <w:rPr>
          <w:rFonts w:ascii="Arial" w:hAnsi="Arial" w:cs="Arial"/>
          <w:color w:val="000000" w:themeColor="text1"/>
          <w:lang w:val="mn-MN"/>
        </w:rPr>
        <w:t>6</w:t>
      </w:r>
      <w:r w:rsidRPr="00455AC7">
        <w:rPr>
          <w:rFonts w:ascii="Arial" w:hAnsi="Arial" w:cs="Arial"/>
          <w:color w:val="000000" w:themeColor="text1"/>
          <w:lang w:val="mn-MN"/>
        </w:rPr>
        <w:t xml:space="preserve">.3.Аймаг, дүүргийн гэр бүл, хүүхдийн асуудал </w:t>
      </w:r>
      <w:r>
        <w:rPr>
          <w:rFonts w:ascii="Arial" w:hAnsi="Arial" w:cs="Arial"/>
          <w:color w:val="000000" w:themeColor="text1"/>
          <w:lang w:val="mn-MN"/>
        </w:rPr>
        <w:t>эрхэлсэн</w:t>
      </w:r>
      <w:r w:rsidRPr="00455AC7">
        <w:rPr>
          <w:rFonts w:ascii="Arial" w:hAnsi="Arial" w:cs="Arial"/>
          <w:color w:val="000000" w:themeColor="text1"/>
          <w:lang w:val="mn-MN"/>
        </w:rPr>
        <w:t xml:space="preserve"> төрийн захиргааны байгууллага </w:t>
      </w:r>
      <w:r w:rsidRPr="00526243">
        <w:rPr>
          <w:rFonts w:ascii="Arial" w:hAnsi="Arial" w:cs="Arial"/>
          <w:color w:val="000000" w:themeColor="text1"/>
          <w:lang w:val="mn-MN"/>
        </w:rPr>
        <w:t>үрчлэгдсэн хүүхдэд хяналт тавьж</w:t>
      </w:r>
      <w:r w:rsidRPr="00455AC7">
        <w:rPr>
          <w:rFonts w:ascii="Arial" w:hAnsi="Arial" w:cs="Arial"/>
          <w:color w:val="000000" w:themeColor="text1"/>
          <w:lang w:val="mn-MN"/>
        </w:rPr>
        <w:t xml:space="preserve">, хүүхдийн хөгжлийн тайланг хагас жил тутамд гэр бүл, хүүхдийн асуудал </w:t>
      </w:r>
      <w:r>
        <w:rPr>
          <w:rFonts w:ascii="Arial" w:hAnsi="Arial" w:cs="Arial"/>
          <w:color w:val="000000" w:themeColor="text1"/>
          <w:lang w:val="mn-MN"/>
        </w:rPr>
        <w:t>эрхэлсэн</w:t>
      </w:r>
      <w:r w:rsidRPr="00455AC7">
        <w:rPr>
          <w:rFonts w:ascii="Arial" w:hAnsi="Arial" w:cs="Arial"/>
          <w:color w:val="000000" w:themeColor="text1"/>
          <w:lang w:val="mn-MN"/>
        </w:rPr>
        <w:t xml:space="preserve"> байгууллагад хүргүүлнэ.   </w:t>
      </w:r>
    </w:p>
    <w:p w14:paraId="312B77D9" w14:textId="77777777" w:rsidR="003868E3" w:rsidRPr="00455AC7" w:rsidRDefault="003868E3" w:rsidP="003868E3">
      <w:pPr>
        <w:jc w:val="both"/>
        <w:rPr>
          <w:rFonts w:ascii="Arial" w:hAnsi="Arial" w:cs="Arial"/>
          <w:color w:val="000000" w:themeColor="text1"/>
          <w:lang w:val="mn-MN"/>
        </w:rPr>
      </w:pPr>
    </w:p>
    <w:p w14:paraId="6BA18F1B" w14:textId="77777777" w:rsidR="003868E3" w:rsidRPr="0043108C" w:rsidRDefault="003868E3" w:rsidP="003868E3">
      <w:pPr>
        <w:ind w:firstLine="709"/>
        <w:jc w:val="both"/>
        <w:rPr>
          <w:rFonts w:ascii="Arial" w:hAnsi="Arial" w:cs="Arial"/>
          <w:color w:val="000000" w:themeColor="text1"/>
          <w:lang w:val="mn-MN"/>
        </w:rPr>
      </w:pPr>
      <w:r w:rsidRPr="00526243">
        <w:rPr>
          <w:rFonts w:ascii="Arial" w:hAnsi="Arial" w:cs="Arial"/>
          <w:color w:val="000000" w:themeColor="text1"/>
          <w:lang w:val="mn-MN"/>
        </w:rPr>
        <w:lastRenderedPageBreak/>
        <w:t>66.4.Энэ хуулийн 66.2-т заасан мэдээллийн сан бүрдүүлэх, 67.3-т заасан үрчлэгдсэн хүүхдэд хяналт</w:t>
      </w:r>
      <w:r w:rsidRPr="0043108C">
        <w:rPr>
          <w:rFonts w:ascii="Arial" w:hAnsi="Arial" w:cs="Arial"/>
          <w:color w:val="000000" w:themeColor="text1"/>
          <w:lang w:val="mn-MN"/>
        </w:rPr>
        <w:t xml:space="preserve"> тавих журм</w:t>
      </w:r>
      <w:r w:rsidRPr="00455AC7">
        <w:rPr>
          <w:rFonts w:ascii="Arial" w:hAnsi="Arial" w:cs="Arial"/>
          <w:color w:val="000000" w:themeColor="text1"/>
          <w:lang w:val="mn-MN"/>
        </w:rPr>
        <w:t>ы</w:t>
      </w:r>
      <w:r w:rsidRPr="0043108C">
        <w:rPr>
          <w:rFonts w:ascii="Arial" w:hAnsi="Arial" w:cs="Arial"/>
          <w:color w:val="000000" w:themeColor="text1"/>
          <w:lang w:val="mn-MN"/>
        </w:rPr>
        <w:t xml:space="preserve">г </w:t>
      </w:r>
      <w:r w:rsidRPr="00455AC7">
        <w:rPr>
          <w:rFonts w:ascii="Arial" w:hAnsi="Arial" w:cs="Arial"/>
          <w:color w:val="000000" w:themeColor="text1"/>
          <w:lang w:val="mn-MN"/>
        </w:rPr>
        <w:t>гэр бүл, хүүхдийн асуудал эрхэлсэн Засгийн газрын гишүүн</w:t>
      </w:r>
      <w:r w:rsidRPr="0043108C">
        <w:rPr>
          <w:rFonts w:ascii="Arial" w:hAnsi="Arial" w:cs="Arial"/>
          <w:color w:val="000000" w:themeColor="text1"/>
          <w:lang w:val="mn-MN"/>
        </w:rPr>
        <w:t xml:space="preserve"> батална.</w:t>
      </w:r>
    </w:p>
    <w:p w14:paraId="2FFBDF64" w14:textId="77777777" w:rsidR="003868E3" w:rsidRPr="0043108C"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 xml:space="preserve"> </w:t>
      </w:r>
    </w:p>
    <w:p w14:paraId="6CB5DE69"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6</w:t>
      </w:r>
      <w:r>
        <w:rPr>
          <w:rFonts w:ascii="Arial" w:hAnsi="Arial" w:cs="Arial"/>
          <w:color w:val="000000" w:themeColor="text1"/>
          <w:lang w:val="mn-MN"/>
        </w:rPr>
        <w:t>6</w:t>
      </w:r>
      <w:r w:rsidRPr="00455AC7">
        <w:rPr>
          <w:rFonts w:ascii="Arial" w:hAnsi="Arial" w:cs="Arial"/>
          <w:color w:val="000000" w:themeColor="text1"/>
          <w:lang w:val="mn-MN"/>
        </w:rPr>
        <w:t>.5</w:t>
      </w:r>
      <w:r w:rsidRPr="0043108C">
        <w:rPr>
          <w:rFonts w:ascii="Arial" w:hAnsi="Arial" w:cs="Arial"/>
          <w:color w:val="000000" w:themeColor="text1"/>
          <w:lang w:val="mn-MN"/>
        </w:rPr>
        <w:t>.</w:t>
      </w:r>
      <w:r w:rsidRPr="00455AC7">
        <w:rPr>
          <w:rFonts w:ascii="Arial" w:hAnsi="Arial" w:cs="Arial"/>
          <w:color w:val="000000" w:themeColor="text1"/>
          <w:lang w:val="mn-MN"/>
        </w:rPr>
        <w:t>Үрчлэгдсэн х</w:t>
      </w:r>
      <w:r w:rsidRPr="0043108C">
        <w:rPr>
          <w:rFonts w:ascii="Arial" w:hAnsi="Arial" w:cs="Arial"/>
          <w:color w:val="000000" w:themeColor="text1"/>
          <w:lang w:val="mn-MN"/>
        </w:rPr>
        <w:t xml:space="preserve">үүхдийн эрх зөрчигдсөн гэж үзвэл </w:t>
      </w:r>
      <w:r w:rsidRPr="00455AC7">
        <w:rPr>
          <w:rFonts w:ascii="Arial" w:hAnsi="Arial" w:cs="Arial"/>
          <w:color w:val="000000" w:themeColor="text1"/>
          <w:lang w:val="mn-MN"/>
        </w:rPr>
        <w:t xml:space="preserve">гэр бүл, хүүхдийн асуудал </w:t>
      </w:r>
      <w:r>
        <w:rPr>
          <w:rFonts w:ascii="Arial" w:hAnsi="Arial" w:cs="Arial"/>
          <w:color w:val="000000" w:themeColor="text1"/>
          <w:lang w:val="mn-MN"/>
        </w:rPr>
        <w:t>эрхэлсэн</w:t>
      </w:r>
      <w:r w:rsidRPr="00455AC7">
        <w:rPr>
          <w:rFonts w:ascii="Arial" w:hAnsi="Arial" w:cs="Arial"/>
          <w:color w:val="000000" w:themeColor="text1"/>
          <w:lang w:val="mn-MN"/>
        </w:rPr>
        <w:t xml:space="preserve"> төрийн захиргааны байгууллаг</w:t>
      </w:r>
      <w:r w:rsidRPr="0043108C">
        <w:rPr>
          <w:rFonts w:ascii="Arial" w:hAnsi="Arial" w:cs="Arial"/>
          <w:color w:val="000000" w:themeColor="text1"/>
          <w:lang w:val="mn-MN"/>
        </w:rPr>
        <w:t>а,</w:t>
      </w:r>
      <w:r w:rsidRPr="00455AC7">
        <w:rPr>
          <w:rFonts w:ascii="Arial" w:hAnsi="Arial" w:cs="Arial"/>
          <w:color w:val="000000" w:themeColor="text1"/>
          <w:lang w:val="mn-MN"/>
        </w:rPr>
        <w:t xml:space="preserve"> албан тушаалтан, эсхүл</w:t>
      </w:r>
      <w:r w:rsidRPr="0043108C">
        <w:rPr>
          <w:rFonts w:ascii="Arial" w:hAnsi="Arial" w:cs="Arial"/>
          <w:color w:val="000000" w:themeColor="text1"/>
          <w:lang w:val="mn-MN"/>
        </w:rPr>
        <w:t xml:space="preserve"> 14 насанд хүрсэн хүүхэд өөрөө үрчлэлтийг хүчингүйд тооцуулах хүсэлт</w:t>
      </w:r>
      <w:r w:rsidRPr="00455AC7">
        <w:rPr>
          <w:rFonts w:ascii="Arial" w:hAnsi="Arial" w:cs="Arial"/>
          <w:color w:val="000000" w:themeColor="text1"/>
          <w:lang w:val="mn-MN"/>
        </w:rPr>
        <w:t>ийг</w:t>
      </w:r>
      <w:r w:rsidRPr="0043108C">
        <w:rPr>
          <w:rFonts w:ascii="Arial" w:hAnsi="Arial" w:cs="Arial"/>
          <w:color w:val="000000" w:themeColor="text1"/>
          <w:lang w:val="mn-MN"/>
        </w:rPr>
        <w:t xml:space="preserve"> шүүхэд </w:t>
      </w:r>
      <w:r w:rsidRPr="00455AC7">
        <w:rPr>
          <w:rFonts w:ascii="Arial" w:hAnsi="Arial" w:cs="Arial"/>
          <w:color w:val="000000" w:themeColor="text1"/>
          <w:lang w:val="mn-MN"/>
        </w:rPr>
        <w:t xml:space="preserve">гаргах эрхтэй. </w:t>
      </w:r>
      <w:r w:rsidRPr="0043108C">
        <w:rPr>
          <w:rFonts w:ascii="Arial" w:hAnsi="Arial" w:cs="Arial"/>
          <w:color w:val="000000" w:themeColor="text1"/>
          <w:lang w:val="mn-MN"/>
        </w:rPr>
        <w:t xml:space="preserve"> </w:t>
      </w:r>
    </w:p>
    <w:p w14:paraId="18224F3E" w14:textId="77777777" w:rsidR="003868E3" w:rsidRPr="00455AC7" w:rsidRDefault="003868E3" w:rsidP="003868E3">
      <w:pPr>
        <w:jc w:val="both"/>
        <w:rPr>
          <w:rFonts w:ascii="Arial" w:hAnsi="Arial" w:cs="Arial"/>
          <w:color w:val="000000" w:themeColor="text1"/>
          <w:lang w:val="mn-MN"/>
        </w:rPr>
      </w:pPr>
    </w:p>
    <w:p w14:paraId="7746C2FB" w14:textId="77777777" w:rsidR="003868E3" w:rsidRPr="00455AC7" w:rsidRDefault="003868E3" w:rsidP="003868E3">
      <w:pPr>
        <w:ind w:firstLine="709"/>
        <w:jc w:val="both"/>
        <w:rPr>
          <w:rFonts w:ascii="Arial" w:hAnsi="Arial" w:cs="Arial"/>
          <w:b/>
          <w:bCs/>
          <w:color w:val="000000" w:themeColor="text1"/>
          <w:lang w:val="mn-MN"/>
        </w:rPr>
      </w:pPr>
      <w:r>
        <w:rPr>
          <w:rFonts w:ascii="Arial" w:hAnsi="Arial" w:cs="Arial"/>
          <w:b/>
          <w:bCs/>
          <w:color w:val="000000" w:themeColor="text1"/>
          <w:lang w:val="mn-MN"/>
        </w:rPr>
        <w:t>67</w:t>
      </w:r>
      <w:r w:rsidRPr="00455AC7">
        <w:rPr>
          <w:rFonts w:ascii="Arial" w:hAnsi="Arial" w:cs="Arial"/>
          <w:b/>
          <w:bCs/>
          <w:color w:val="000000" w:themeColor="text1"/>
          <w:lang w:val="mn-MN"/>
        </w:rPr>
        <w:t xml:space="preserve"> дугаар зүйл.Хүүхэд үрчилснээс үүсэх үр дагавар</w:t>
      </w:r>
    </w:p>
    <w:p w14:paraId="70B2FFA2" w14:textId="77777777" w:rsidR="003868E3" w:rsidRPr="00455AC7" w:rsidRDefault="003868E3" w:rsidP="003868E3">
      <w:pPr>
        <w:ind w:firstLine="709"/>
        <w:jc w:val="both"/>
        <w:rPr>
          <w:rFonts w:ascii="Arial" w:hAnsi="Arial" w:cs="Arial"/>
          <w:color w:val="000000" w:themeColor="text1"/>
          <w:lang w:val="mn-MN"/>
        </w:rPr>
      </w:pPr>
    </w:p>
    <w:p w14:paraId="1E05CBC9"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67</w:t>
      </w:r>
      <w:r w:rsidRPr="00455AC7">
        <w:rPr>
          <w:rFonts w:ascii="Arial" w:hAnsi="Arial" w:cs="Arial"/>
          <w:color w:val="000000" w:themeColor="text1"/>
          <w:lang w:val="mn-MN"/>
        </w:rPr>
        <w:t>.1.Үрчлэгдсэн хүүхэд төрсөн хүүхдийн адил эрх эдэлж, үүрэг хүлээнэ.</w:t>
      </w:r>
    </w:p>
    <w:p w14:paraId="5F67A114" w14:textId="77777777" w:rsidR="003868E3" w:rsidRPr="00455AC7" w:rsidRDefault="003868E3" w:rsidP="003868E3">
      <w:pPr>
        <w:jc w:val="both"/>
        <w:rPr>
          <w:rFonts w:ascii="Arial" w:hAnsi="Arial" w:cs="Arial"/>
          <w:color w:val="000000" w:themeColor="text1"/>
          <w:lang w:val="mn-MN"/>
        </w:rPr>
      </w:pPr>
    </w:p>
    <w:p w14:paraId="259B6BE9"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67</w:t>
      </w:r>
      <w:r w:rsidRPr="00455AC7">
        <w:rPr>
          <w:rFonts w:ascii="Arial" w:hAnsi="Arial" w:cs="Arial"/>
          <w:color w:val="000000" w:themeColor="text1"/>
          <w:lang w:val="mn-MN"/>
        </w:rPr>
        <w:t>.2.Хүүхдийг үрчлүүлснээр төрсөн эцэг, эх хүүхдийн хооронд эцэг, эх, хүүхдийн эрх, үүрэг дуусгавар болно.</w:t>
      </w:r>
    </w:p>
    <w:p w14:paraId="568795D8" w14:textId="77777777" w:rsidR="003868E3" w:rsidRPr="00455AC7" w:rsidRDefault="003868E3" w:rsidP="003868E3">
      <w:pPr>
        <w:jc w:val="both"/>
        <w:rPr>
          <w:rFonts w:ascii="Arial" w:hAnsi="Arial" w:cs="Arial"/>
          <w:color w:val="000000" w:themeColor="text1"/>
          <w:lang w:val="mn-MN"/>
        </w:rPr>
      </w:pPr>
    </w:p>
    <w:p w14:paraId="2A8C7542" w14:textId="77777777" w:rsidR="003868E3" w:rsidRPr="00455AC7" w:rsidRDefault="003868E3" w:rsidP="003868E3">
      <w:pPr>
        <w:ind w:firstLine="720"/>
        <w:jc w:val="both"/>
        <w:rPr>
          <w:rFonts w:ascii="Arial" w:hAnsi="Arial" w:cs="Arial"/>
          <w:color w:val="000000" w:themeColor="text1"/>
          <w:lang w:val="mn-MN"/>
        </w:rPr>
      </w:pPr>
      <w:r>
        <w:rPr>
          <w:rFonts w:ascii="Arial" w:hAnsi="Arial" w:cs="Arial"/>
          <w:color w:val="000000" w:themeColor="text1"/>
          <w:lang w:val="mn-MN"/>
        </w:rPr>
        <w:t>67</w:t>
      </w:r>
      <w:r w:rsidRPr="00455AC7">
        <w:rPr>
          <w:rFonts w:ascii="Arial" w:hAnsi="Arial" w:cs="Arial"/>
          <w:color w:val="000000" w:themeColor="text1"/>
          <w:lang w:val="mn-MN"/>
        </w:rPr>
        <w:t>.3.Хүүхдийн үрчлэгдэхээс өмнө өмчилж</w:t>
      </w:r>
      <w:r>
        <w:rPr>
          <w:rFonts w:ascii="Arial" w:hAnsi="Arial" w:cs="Arial"/>
          <w:color w:val="000000" w:themeColor="text1"/>
          <w:lang w:val="mn-MN"/>
        </w:rPr>
        <w:t>, эсхүл</w:t>
      </w:r>
      <w:r w:rsidRPr="00455AC7">
        <w:rPr>
          <w:rFonts w:ascii="Arial" w:hAnsi="Arial" w:cs="Arial"/>
          <w:color w:val="000000" w:themeColor="text1"/>
          <w:lang w:val="mn-MN"/>
        </w:rPr>
        <w:t xml:space="preserve"> эзэмшиж байсан </w:t>
      </w:r>
      <w:r>
        <w:rPr>
          <w:rFonts w:ascii="Arial" w:hAnsi="Arial" w:cs="Arial"/>
          <w:color w:val="000000" w:themeColor="text1"/>
          <w:lang w:val="mn-MN"/>
        </w:rPr>
        <w:t xml:space="preserve">эд </w:t>
      </w:r>
      <w:r w:rsidRPr="00455AC7">
        <w:rPr>
          <w:rFonts w:ascii="Arial" w:hAnsi="Arial" w:cs="Arial"/>
          <w:color w:val="000000" w:themeColor="text1"/>
          <w:lang w:val="mn-MN"/>
        </w:rPr>
        <w:t>хөрөнг</w:t>
      </w:r>
      <w:r>
        <w:rPr>
          <w:rFonts w:ascii="Arial" w:hAnsi="Arial" w:cs="Arial"/>
          <w:color w:val="000000" w:themeColor="text1"/>
          <w:lang w:val="mn-MN"/>
        </w:rPr>
        <w:t>ийн эрх</w:t>
      </w:r>
      <w:r w:rsidRPr="00455AC7">
        <w:rPr>
          <w:rFonts w:ascii="Arial" w:hAnsi="Arial" w:cs="Arial"/>
          <w:color w:val="000000" w:themeColor="text1"/>
          <w:lang w:val="mn-MN"/>
        </w:rPr>
        <w:t xml:space="preserve"> үрчлэгдсэний дараа хэвээр хадгалагдана.</w:t>
      </w:r>
    </w:p>
    <w:p w14:paraId="697B2D21" w14:textId="77777777" w:rsidR="003868E3" w:rsidRPr="00455AC7" w:rsidRDefault="003868E3" w:rsidP="003868E3">
      <w:pPr>
        <w:jc w:val="both"/>
        <w:rPr>
          <w:rFonts w:ascii="Arial" w:hAnsi="Arial" w:cs="Arial"/>
          <w:color w:val="000000" w:themeColor="text1"/>
          <w:lang w:val="mn-MN"/>
        </w:rPr>
      </w:pPr>
    </w:p>
    <w:p w14:paraId="357F481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67</w:t>
      </w:r>
      <w:r w:rsidRPr="00455AC7">
        <w:rPr>
          <w:rFonts w:ascii="Arial" w:hAnsi="Arial" w:cs="Arial"/>
          <w:color w:val="000000" w:themeColor="text1"/>
          <w:lang w:val="mn-MN"/>
        </w:rPr>
        <w:t>.4.Хүүхдийг үрчлүүлсэн эцэг, эх нь үрчлэн авсан эцэг, эхээс өөрсдийг нь тэжээн тэтгэхийг шаардах, бусад хөрөнгө, санхүүгийн дэмжлэг үзүүлэхийг шаардах эрхгүй.</w:t>
      </w:r>
    </w:p>
    <w:p w14:paraId="6EFE8DC6" w14:textId="77777777" w:rsidR="003868E3" w:rsidRPr="00455AC7" w:rsidRDefault="003868E3" w:rsidP="003868E3">
      <w:pPr>
        <w:jc w:val="both"/>
        <w:rPr>
          <w:rFonts w:ascii="Arial" w:hAnsi="Arial" w:cs="Arial"/>
          <w:color w:val="000000" w:themeColor="text1"/>
          <w:lang w:val="mn-MN"/>
        </w:rPr>
      </w:pPr>
    </w:p>
    <w:p w14:paraId="3691CDD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67</w:t>
      </w:r>
      <w:r w:rsidRPr="00455AC7">
        <w:rPr>
          <w:rFonts w:ascii="Arial" w:hAnsi="Arial" w:cs="Arial"/>
          <w:color w:val="000000" w:themeColor="text1"/>
          <w:lang w:val="mn-MN"/>
        </w:rPr>
        <w:t xml:space="preserve">.5.Хүүхдийг үрчлүүлсэн эцэг, эх нь үрчлэн авсан эцэг, эхэд аливаа хэлбэрээр дарамт шахалт үзүүлэхийг хориглоно. </w:t>
      </w:r>
    </w:p>
    <w:p w14:paraId="1292233F"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p>
    <w:p w14:paraId="0B5EEA9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67</w:t>
      </w:r>
      <w:r w:rsidRPr="00455AC7">
        <w:rPr>
          <w:rFonts w:ascii="Arial" w:hAnsi="Arial" w:cs="Arial"/>
          <w:color w:val="000000" w:themeColor="text1"/>
          <w:lang w:val="mn-MN"/>
        </w:rPr>
        <w:t>.6.Хүүхэд үрчлүүлэх үйл явц нь хүүхдийн эрх, хууль ёсны ашиг сонирхолд нийцсэн байх бөгөөд хүүхдэд сэтгэл санааны болон эд хөрөнгийн хохирол учруулахыг хориглоно.</w:t>
      </w:r>
    </w:p>
    <w:p w14:paraId="5359D634" w14:textId="77777777" w:rsidR="003868E3" w:rsidRPr="00455AC7" w:rsidRDefault="003868E3" w:rsidP="003868E3">
      <w:pPr>
        <w:jc w:val="both"/>
        <w:rPr>
          <w:rFonts w:ascii="Arial" w:hAnsi="Arial" w:cs="Arial"/>
          <w:color w:val="000000" w:themeColor="text1"/>
          <w:lang w:val="mn-MN"/>
        </w:rPr>
      </w:pPr>
    </w:p>
    <w:p w14:paraId="387B69B3" w14:textId="77777777" w:rsidR="003868E3" w:rsidRPr="00DC622E" w:rsidRDefault="003868E3" w:rsidP="003868E3">
      <w:pPr>
        <w:ind w:firstLine="709"/>
        <w:jc w:val="both"/>
        <w:rPr>
          <w:rFonts w:ascii="Arial" w:hAnsi="Arial" w:cs="Arial"/>
          <w:b/>
          <w:bCs/>
          <w:color w:val="000000" w:themeColor="text1"/>
          <w:lang w:val="mn-MN"/>
        </w:rPr>
      </w:pPr>
      <w:r>
        <w:rPr>
          <w:rFonts w:ascii="Arial" w:hAnsi="Arial" w:cs="Arial"/>
          <w:b/>
          <w:color w:val="000000" w:themeColor="text1"/>
          <w:lang w:val="mn-MN"/>
        </w:rPr>
        <w:t>68</w:t>
      </w:r>
      <w:r w:rsidRPr="00455AC7">
        <w:rPr>
          <w:rFonts w:ascii="Arial" w:hAnsi="Arial" w:cs="Arial"/>
          <w:b/>
          <w:color w:val="000000" w:themeColor="text1"/>
          <w:lang w:val="mn-MN"/>
        </w:rPr>
        <w:t xml:space="preserve"> </w:t>
      </w:r>
      <w:r w:rsidRPr="00455AC7">
        <w:rPr>
          <w:rFonts w:ascii="Arial" w:hAnsi="Arial" w:cs="Arial"/>
          <w:b/>
          <w:bCs/>
          <w:color w:val="000000" w:themeColor="text1"/>
          <w:lang w:val="mn-MN"/>
        </w:rPr>
        <w:t>д</w:t>
      </w:r>
      <w:r>
        <w:rPr>
          <w:rFonts w:ascii="Arial" w:hAnsi="Arial" w:cs="Arial"/>
          <w:b/>
          <w:bCs/>
          <w:color w:val="000000" w:themeColor="text1"/>
          <w:lang w:val="mn-MN"/>
        </w:rPr>
        <w:t>угаа</w:t>
      </w:r>
      <w:r w:rsidRPr="00455AC7">
        <w:rPr>
          <w:rFonts w:ascii="Arial" w:hAnsi="Arial" w:cs="Arial"/>
          <w:b/>
          <w:bCs/>
          <w:color w:val="000000" w:themeColor="text1"/>
          <w:lang w:val="mn-MN"/>
        </w:rPr>
        <w:t>р</w:t>
      </w:r>
      <w:r w:rsidRPr="0043108C">
        <w:rPr>
          <w:rFonts w:ascii="Arial" w:hAnsi="Arial" w:cs="Arial"/>
          <w:b/>
          <w:bCs/>
          <w:color w:val="000000" w:themeColor="text1"/>
          <w:lang w:val="mn-MN"/>
        </w:rPr>
        <w:t xml:space="preserve"> зүйл.Үрчлэлтийн нууц </w:t>
      </w:r>
      <w:r w:rsidRPr="004442BA">
        <w:rPr>
          <w:rFonts w:ascii="Arial" w:hAnsi="Arial" w:cs="Arial"/>
          <w:strike/>
          <w:color w:val="000000" w:themeColor="text1"/>
          <w:lang w:val="mn-MN"/>
        </w:rPr>
        <w:t xml:space="preserve"> </w:t>
      </w:r>
    </w:p>
    <w:p w14:paraId="7192C593" w14:textId="77777777" w:rsidR="003868E3" w:rsidRPr="00455AC7" w:rsidRDefault="003868E3" w:rsidP="003868E3">
      <w:pPr>
        <w:jc w:val="both"/>
        <w:rPr>
          <w:rFonts w:ascii="Arial" w:hAnsi="Arial" w:cs="Arial"/>
          <w:color w:val="000000" w:themeColor="text1"/>
          <w:lang w:val="mn-MN"/>
        </w:rPr>
      </w:pPr>
    </w:p>
    <w:p w14:paraId="26B29888" w14:textId="77777777" w:rsidR="003868E3" w:rsidRPr="00455AC7"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r>
      <w:r>
        <w:rPr>
          <w:rFonts w:ascii="Arial" w:hAnsi="Arial" w:cs="Arial"/>
          <w:color w:val="000000" w:themeColor="text1"/>
          <w:lang w:val="mn-MN"/>
        </w:rPr>
        <w:t>68</w:t>
      </w:r>
      <w:r w:rsidRPr="00455AC7">
        <w:rPr>
          <w:rFonts w:ascii="Arial" w:hAnsi="Arial" w:cs="Arial"/>
          <w:color w:val="000000" w:themeColor="text1"/>
          <w:lang w:val="mn-MN"/>
        </w:rPr>
        <w:t>.</w:t>
      </w:r>
      <w:r>
        <w:rPr>
          <w:rFonts w:ascii="Arial" w:hAnsi="Arial" w:cs="Arial"/>
          <w:color w:val="000000" w:themeColor="text1"/>
          <w:lang w:val="mn-MN"/>
        </w:rPr>
        <w:t>1</w:t>
      </w:r>
      <w:r w:rsidRPr="0043108C">
        <w:rPr>
          <w:rFonts w:ascii="Arial" w:hAnsi="Arial" w:cs="Arial"/>
          <w:color w:val="000000" w:themeColor="text1"/>
          <w:lang w:val="mn-MN"/>
        </w:rPr>
        <w:t>.Үрчлэлтийн нууцлалыг мэдэж байгаа албан тушаалтан</w:t>
      </w:r>
      <w:r w:rsidRPr="00455AC7">
        <w:rPr>
          <w:rFonts w:ascii="Arial" w:hAnsi="Arial" w:cs="Arial"/>
          <w:color w:val="000000" w:themeColor="text1"/>
          <w:lang w:val="mn-MN"/>
        </w:rPr>
        <w:t xml:space="preserve"> болон</w:t>
      </w:r>
      <w:r w:rsidRPr="0043108C">
        <w:rPr>
          <w:rFonts w:ascii="Arial" w:hAnsi="Arial" w:cs="Arial"/>
          <w:color w:val="000000" w:themeColor="text1"/>
          <w:lang w:val="mn-MN"/>
        </w:rPr>
        <w:t xml:space="preserve"> бусад этгээд </w:t>
      </w:r>
      <w:r w:rsidRPr="00455AC7">
        <w:rPr>
          <w:rFonts w:ascii="Arial" w:hAnsi="Arial" w:cs="Arial"/>
          <w:color w:val="000000" w:themeColor="text1"/>
          <w:lang w:val="mn-MN"/>
        </w:rPr>
        <w:t>нууцлалыг</w:t>
      </w:r>
      <w:r w:rsidRPr="0043108C">
        <w:rPr>
          <w:rFonts w:ascii="Arial" w:hAnsi="Arial" w:cs="Arial"/>
          <w:color w:val="000000" w:themeColor="text1"/>
          <w:lang w:val="mn-MN"/>
        </w:rPr>
        <w:t xml:space="preserve"> хадгалах үүрэгтэй.</w:t>
      </w:r>
    </w:p>
    <w:p w14:paraId="2C926443" w14:textId="77777777" w:rsidR="003868E3" w:rsidRPr="00455AC7" w:rsidRDefault="003868E3" w:rsidP="003868E3">
      <w:pPr>
        <w:jc w:val="both"/>
        <w:rPr>
          <w:rFonts w:ascii="Arial" w:hAnsi="Arial" w:cs="Arial"/>
          <w:color w:val="000000" w:themeColor="text1"/>
          <w:lang w:val="mn-MN"/>
        </w:rPr>
      </w:pPr>
    </w:p>
    <w:p w14:paraId="071D236D" w14:textId="77777777" w:rsidR="003868E3" w:rsidRPr="00455AC7"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r>
      <w:r>
        <w:rPr>
          <w:rFonts w:ascii="Arial" w:hAnsi="Arial" w:cs="Arial"/>
          <w:color w:val="000000" w:themeColor="text1"/>
          <w:lang w:val="mn-MN"/>
        </w:rPr>
        <w:t>68</w:t>
      </w:r>
      <w:r w:rsidRPr="00455AC7">
        <w:rPr>
          <w:rFonts w:ascii="Arial" w:hAnsi="Arial" w:cs="Arial"/>
          <w:color w:val="000000" w:themeColor="text1"/>
          <w:lang w:val="mn-MN"/>
        </w:rPr>
        <w:t>.</w:t>
      </w:r>
      <w:r>
        <w:rPr>
          <w:rFonts w:ascii="Arial" w:hAnsi="Arial" w:cs="Arial"/>
          <w:color w:val="000000" w:themeColor="text1"/>
          <w:lang w:val="mn-MN"/>
        </w:rPr>
        <w:t>2</w:t>
      </w:r>
      <w:r w:rsidRPr="0043108C">
        <w:rPr>
          <w:rFonts w:ascii="Arial" w:hAnsi="Arial" w:cs="Arial"/>
          <w:color w:val="000000" w:themeColor="text1"/>
          <w:lang w:val="mn-MN"/>
        </w:rPr>
        <w:t>.</w:t>
      </w:r>
      <w:r w:rsidRPr="00455AC7">
        <w:rPr>
          <w:rFonts w:ascii="Arial" w:hAnsi="Arial" w:cs="Arial"/>
          <w:color w:val="000000" w:themeColor="text1"/>
          <w:lang w:val="mn-MN"/>
        </w:rPr>
        <w:t>Ү</w:t>
      </w:r>
      <w:r w:rsidRPr="0043108C">
        <w:rPr>
          <w:rFonts w:ascii="Arial" w:hAnsi="Arial" w:cs="Arial"/>
          <w:color w:val="000000" w:themeColor="text1"/>
          <w:lang w:val="mn-MN"/>
        </w:rPr>
        <w:t xml:space="preserve">рчлэлтийн нууцлалыг задруулсан </w:t>
      </w:r>
      <w:r w:rsidRPr="00455AC7">
        <w:rPr>
          <w:rFonts w:ascii="Arial" w:hAnsi="Arial" w:cs="Arial"/>
          <w:color w:val="000000" w:themeColor="text1"/>
          <w:lang w:val="mn-MN"/>
        </w:rPr>
        <w:t xml:space="preserve">этгээд холбогдох хуулийн дагуу </w:t>
      </w:r>
      <w:r w:rsidRPr="0043108C">
        <w:rPr>
          <w:rFonts w:ascii="Arial" w:hAnsi="Arial" w:cs="Arial"/>
          <w:color w:val="000000" w:themeColor="text1"/>
          <w:lang w:val="mn-MN"/>
        </w:rPr>
        <w:t>хариуцлага хүлээнэ.</w:t>
      </w:r>
    </w:p>
    <w:p w14:paraId="03E4D236" w14:textId="77777777" w:rsidR="003868E3" w:rsidRPr="00455AC7" w:rsidRDefault="003868E3" w:rsidP="003868E3">
      <w:pPr>
        <w:ind w:firstLine="709"/>
        <w:jc w:val="both"/>
        <w:rPr>
          <w:rFonts w:ascii="Arial" w:hAnsi="Arial" w:cs="Arial"/>
          <w:b/>
          <w:color w:val="000000" w:themeColor="text1"/>
          <w:lang w:val="mn-MN"/>
        </w:rPr>
      </w:pPr>
    </w:p>
    <w:p w14:paraId="7C610B46" w14:textId="77777777" w:rsidR="003868E3" w:rsidRPr="00455AC7" w:rsidRDefault="003868E3" w:rsidP="003868E3">
      <w:pPr>
        <w:ind w:firstLine="709"/>
        <w:jc w:val="both"/>
        <w:rPr>
          <w:rFonts w:ascii="Arial" w:hAnsi="Arial" w:cs="Arial"/>
          <w:b/>
          <w:bCs/>
          <w:color w:val="000000" w:themeColor="text1"/>
          <w:lang w:val="mn-MN"/>
        </w:rPr>
      </w:pPr>
      <w:r>
        <w:rPr>
          <w:rFonts w:ascii="Arial" w:hAnsi="Arial" w:cs="Arial"/>
          <w:b/>
          <w:color w:val="000000" w:themeColor="text1"/>
          <w:lang w:val="mn-MN"/>
        </w:rPr>
        <w:t>69</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w:t>
      </w:r>
      <w:r w:rsidRPr="0043108C">
        <w:rPr>
          <w:rFonts w:ascii="Arial" w:hAnsi="Arial" w:cs="Arial"/>
          <w:b/>
          <w:bCs/>
          <w:color w:val="000000" w:themeColor="text1"/>
          <w:lang w:val="mn-MN"/>
        </w:rPr>
        <w:t xml:space="preserve"> зүйл.Үрчлэлтийг хүчингүй болсонд тооцох</w:t>
      </w:r>
    </w:p>
    <w:p w14:paraId="31FA7C55" w14:textId="77777777" w:rsidR="003868E3" w:rsidRPr="00455AC7" w:rsidRDefault="003868E3" w:rsidP="003868E3">
      <w:pPr>
        <w:ind w:firstLine="709"/>
        <w:jc w:val="both"/>
        <w:rPr>
          <w:rFonts w:ascii="Arial" w:hAnsi="Arial" w:cs="Arial"/>
          <w:color w:val="000000" w:themeColor="text1"/>
          <w:lang w:val="mn-MN"/>
        </w:rPr>
      </w:pPr>
    </w:p>
    <w:p w14:paraId="7180A51D" w14:textId="77777777" w:rsidR="003868E3" w:rsidRPr="00455AC7" w:rsidRDefault="003868E3" w:rsidP="003868E3">
      <w:pPr>
        <w:shd w:val="clear" w:color="auto" w:fill="FFFFFF"/>
        <w:ind w:firstLine="709"/>
        <w:jc w:val="both"/>
        <w:rPr>
          <w:rFonts w:ascii="Arial" w:hAnsi="Arial" w:cs="Arial"/>
          <w:color w:val="000000" w:themeColor="text1"/>
          <w:lang w:val="mn-MN"/>
        </w:rPr>
      </w:pPr>
      <w:r>
        <w:rPr>
          <w:rFonts w:ascii="Arial" w:hAnsi="Arial" w:cs="Arial"/>
          <w:color w:val="000000" w:themeColor="text1"/>
          <w:lang w:val="mn-MN"/>
        </w:rPr>
        <w:t>69</w:t>
      </w:r>
      <w:r w:rsidRPr="00455AC7">
        <w:rPr>
          <w:rFonts w:ascii="Arial" w:hAnsi="Arial" w:cs="Arial"/>
          <w:color w:val="000000" w:themeColor="text1"/>
          <w:lang w:val="mn-MN"/>
        </w:rPr>
        <w:t>.1.</w:t>
      </w:r>
      <w:r w:rsidRPr="0043108C">
        <w:rPr>
          <w:rFonts w:ascii="Arial" w:hAnsi="Arial" w:cs="Arial"/>
          <w:color w:val="000000" w:themeColor="text1"/>
          <w:lang w:val="mn-MN"/>
        </w:rPr>
        <w:t xml:space="preserve">Сонирхогч тал </w:t>
      </w:r>
      <w:r w:rsidRPr="00455AC7">
        <w:rPr>
          <w:rFonts w:ascii="Arial" w:hAnsi="Arial" w:cs="Arial"/>
          <w:color w:val="000000" w:themeColor="text1"/>
          <w:lang w:val="mn-MN"/>
        </w:rPr>
        <w:t>үрчлэгдсэн х</w:t>
      </w:r>
      <w:r w:rsidRPr="0043108C">
        <w:rPr>
          <w:rFonts w:ascii="Arial" w:hAnsi="Arial" w:cs="Arial"/>
          <w:color w:val="000000" w:themeColor="text1"/>
          <w:lang w:val="mn-MN"/>
        </w:rPr>
        <w:t>үүхдийн эрх, хууль ёсны ашиг сонирхол зөрчигдсөн гэж үзвэл</w:t>
      </w:r>
      <w:r w:rsidRPr="00455AC7">
        <w:rPr>
          <w:rFonts w:ascii="Arial" w:hAnsi="Arial" w:cs="Arial"/>
          <w:color w:val="000000" w:themeColor="text1"/>
          <w:lang w:val="mn-MN"/>
        </w:rPr>
        <w:t xml:space="preserve"> үрчлэлтийг хүчингүйд тооцуулах </w:t>
      </w:r>
      <w:r>
        <w:rPr>
          <w:rFonts w:ascii="Arial" w:hAnsi="Arial" w:cs="Arial"/>
          <w:color w:val="000000" w:themeColor="text1"/>
          <w:lang w:val="mn-MN"/>
        </w:rPr>
        <w:t>нэхэмжлэлийг</w:t>
      </w:r>
      <w:r w:rsidRPr="00455AC7">
        <w:rPr>
          <w:rFonts w:ascii="Arial" w:hAnsi="Arial" w:cs="Arial"/>
          <w:color w:val="000000" w:themeColor="text1"/>
          <w:lang w:val="mn-MN"/>
        </w:rPr>
        <w:t xml:space="preserve"> шүүхэд гаргаж болно.</w:t>
      </w:r>
    </w:p>
    <w:p w14:paraId="6F4B3A60" w14:textId="77777777" w:rsidR="003868E3" w:rsidRPr="00455AC7" w:rsidRDefault="003868E3" w:rsidP="003868E3">
      <w:pPr>
        <w:shd w:val="clear" w:color="auto" w:fill="FFFFFF"/>
        <w:ind w:firstLine="709"/>
        <w:jc w:val="both"/>
        <w:rPr>
          <w:rFonts w:ascii="Arial" w:hAnsi="Arial" w:cs="Arial"/>
          <w:color w:val="000000" w:themeColor="text1"/>
          <w:lang w:val="mn-MN"/>
        </w:rPr>
      </w:pPr>
    </w:p>
    <w:p w14:paraId="340B63FF" w14:textId="77777777" w:rsidR="003868E3" w:rsidRPr="00455AC7" w:rsidRDefault="003868E3" w:rsidP="003868E3">
      <w:pPr>
        <w:shd w:val="clear" w:color="auto" w:fill="FFFFFF"/>
        <w:ind w:firstLine="709"/>
        <w:jc w:val="both"/>
        <w:rPr>
          <w:rFonts w:ascii="Arial" w:hAnsi="Arial" w:cs="Arial"/>
          <w:color w:val="000000" w:themeColor="text1"/>
          <w:lang w:val="mn-MN"/>
        </w:rPr>
      </w:pPr>
      <w:r>
        <w:rPr>
          <w:rFonts w:ascii="Arial" w:hAnsi="Arial" w:cs="Arial"/>
          <w:color w:val="000000" w:themeColor="text1"/>
          <w:lang w:val="mn-MN"/>
        </w:rPr>
        <w:t>69</w:t>
      </w:r>
      <w:r w:rsidRPr="00455AC7">
        <w:rPr>
          <w:rFonts w:ascii="Arial" w:hAnsi="Arial" w:cs="Arial"/>
          <w:color w:val="000000" w:themeColor="text1"/>
          <w:lang w:val="mn-MN"/>
        </w:rPr>
        <w:t>.2</w:t>
      </w:r>
      <w:r w:rsidRPr="0043108C">
        <w:rPr>
          <w:rFonts w:ascii="Arial" w:hAnsi="Arial" w:cs="Arial"/>
          <w:color w:val="000000" w:themeColor="text1"/>
          <w:lang w:val="mn-MN"/>
        </w:rPr>
        <w:t>.Үрчлэлтийг</w:t>
      </w:r>
      <w:r w:rsidRPr="00455AC7">
        <w:rPr>
          <w:rFonts w:ascii="Arial" w:hAnsi="Arial" w:cs="Arial"/>
          <w:color w:val="000000" w:themeColor="text1"/>
          <w:lang w:val="mn-MN"/>
        </w:rPr>
        <w:t xml:space="preserve"> дараах тохиолдолд </w:t>
      </w:r>
      <w:r w:rsidRPr="0043108C">
        <w:rPr>
          <w:rFonts w:ascii="Arial" w:hAnsi="Arial" w:cs="Arial"/>
          <w:color w:val="000000" w:themeColor="text1"/>
          <w:lang w:val="mn-MN"/>
        </w:rPr>
        <w:t>хүчингүйд тооцно</w:t>
      </w:r>
      <w:r w:rsidRPr="00455AC7">
        <w:rPr>
          <w:rFonts w:ascii="Arial" w:hAnsi="Arial" w:cs="Arial"/>
          <w:color w:val="000000" w:themeColor="text1"/>
          <w:lang w:val="mn-MN"/>
        </w:rPr>
        <w:t>:</w:t>
      </w:r>
    </w:p>
    <w:p w14:paraId="3407EF80" w14:textId="77777777" w:rsidR="003868E3" w:rsidRPr="00455AC7" w:rsidRDefault="003868E3" w:rsidP="003868E3">
      <w:pPr>
        <w:shd w:val="clear" w:color="auto" w:fill="FFFFFF"/>
        <w:ind w:firstLine="709"/>
        <w:jc w:val="both"/>
        <w:rPr>
          <w:rFonts w:ascii="Arial" w:hAnsi="Arial" w:cs="Arial"/>
          <w:color w:val="000000" w:themeColor="text1"/>
          <w:lang w:val="mn-MN"/>
        </w:rPr>
      </w:pPr>
    </w:p>
    <w:p w14:paraId="2F7BCE61" w14:textId="77777777" w:rsidR="003868E3" w:rsidRPr="00455AC7" w:rsidRDefault="003868E3" w:rsidP="003868E3">
      <w:pPr>
        <w:shd w:val="clear" w:color="auto" w:fill="FFFFFF"/>
        <w:ind w:left="720" w:firstLine="720"/>
        <w:contextualSpacing/>
        <w:jc w:val="both"/>
        <w:rPr>
          <w:rFonts w:ascii="Arial" w:hAnsi="Arial" w:cs="Arial"/>
          <w:color w:val="000000" w:themeColor="text1"/>
          <w:lang w:val="mn-MN"/>
        </w:rPr>
      </w:pPr>
      <w:r>
        <w:rPr>
          <w:rFonts w:ascii="Arial" w:hAnsi="Arial" w:cs="Arial"/>
          <w:color w:val="000000" w:themeColor="text1"/>
          <w:lang w:val="mn-MN"/>
        </w:rPr>
        <w:t>69</w:t>
      </w:r>
      <w:r w:rsidRPr="00455AC7">
        <w:rPr>
          <w:rFonts w:ascii="Arial" w:hAnsi="Arial" w:cs="Arial"/>
          <w:color w:val="000000" w:themeColor="text1"/>
          <w:lang w:val="mn-MN"/>
        </w:rPr>
        <w:t>.2.1.ү</w:t>
      </w:r>
      <w:r w:rsidRPr="0043108C">
        <w:rPr>
          <w:rFonts w:ascii="Arial" w:hAnsi="Arial" w:cs="Arial"/>
          <w:color w:val="000000" w:themeColor="text1"/>
          <w:lang w:val="mn-MN"/>
        </w:rPr>
        <w:t>рчлэгч нь эцэг, эх байх эрхээ урвуулан ашигласан;</w:t>
      </w:r>
    </w:p>
    <w:p w14:paraId="3BA920A7" w14:textId="77777777" w:rsidR="003868E3" w:rsidRPr="00455AC7" w:rsidRDefault="003868E3" w:rsidP="003868E3">
      <w:pPr>
        <w:shd w:val="clear" w:color="auto" w:fill="FFFFFF"/>
        <w:spacing w:before="240"/>
        <w:ind w:firstLine="1440"/>
        <w:contextualSpacing/>
        <w:jc w:val="both"/>
        <w:rPr>
          <w:rFonts w:ascii="Arial" w:hAnsi="Arial" w:cs="Arial"/>
          <w:color w:val="000000" w:themeColor="text1"/>
          <w:lang w:val="mn-MN"/>
        </w:rPr>
      </w:pPr>
      <w:r>
        <w:rPr>
          <w:rFonts w:ascii="Arial" w:hAnsi="Arial" w:cs="Arial"/>
          <w:color w:val="000000" w:themeColor="text1"/>
          <w:lang w:val="mn-MN"/>
        </w:rPr>
        <w:t>69</w:t>
      </w:r>
      <w:r w:rsidRPr="00455AC7">
        <w:rPr>
          <w:rFonts w:ascii="Arial" w:hAnsi="Arial" w:cs="Arial"/>
          <w:color w:val="000000" w:themeColor="text1"/>
          <w:lang w:val="mn-MN"/>
        </w:rPr>
        <w:t>.2.2.тухайн хүүхдийн эсрэг гэмт хэрэг үйлдсэн нь тогтоогдсон</w:t>
      </w:r>
      <w:r w:rsidRPr="0043108C">
        <w:rPr>
          <w:rFonts w:ascii="Arial" w:hAnsi="Arial" w:cs="Arial"/>
          <w:color w:val="000000" w:themeColor="text1"/>
          <w:lang w:val="mn-MN"/>
        </w:rPr>
        <w:t>;</w:t>
      </w:r>
    </w:p>
    <w:p w14:paraId="62567019" w14:textId="77777777" w:rsidR="003868E3" w:rsidRPr="0043108C" w:rsidRDefault="003868E3" w:rsidP="003868E3">
      <w:pPr>
        <w:shd w:val="clear" w:color="auto" w:fill="FFFFFF"/>
        <w:spacing w:before="240"/>
        <w:ind w:firstLine="1440"/>
        <w:contextualSpacing/>
        <w:jc w:val="both"/>
        <w:rPr>
          <w:rFonts w:ascii="Arial" w:hAnsi="Arial" w:cs="Arial"/>
          <w:color w:val="000000" w:themeColor="text1"/>
          <w:lang w:val="mn-MN"/>
        </w:rPr>
      </w:pPr>
      <w:r>
        <w:rPr>
          <w:rFonts w:ascii="Arial" w:hAnsi="Arial" w:cs="Arial"/>
          <w:color w:val="000000" w:themeColor="text1"/>
          <w:lang w:val="mn-MN"/>
        </w:rPr>
        <w:t>69</w:t>
      </w:r>
      <w:r w:rsidRPr="00455AC7">
        <w:rPr>
          <w:rFonts w:ascii="Arial" w:hAnsi="Arial" w:cs="Arial"/>
          <w:color w:val="000000" w:themeColor="text1"/>
          <w:lang w:val="mn-MN"/>
        </w:rPr>
        <w:t>.2.3.үрчлүүлэгч эцэг, эхийг хүүхдээ үрчлүүлэхийг удаа дараа тулган шаардаж, заналхийлж, эсхүл хууран мэхлэх замаар хүүхэд үрчилж авсан нь тогтоогдсон</w:t>
      </w:r>
      <w:r w:rsidRPr="0043108C">
        <w:rPr>
          <w:rFonts w:ascii="Arial" w:hAnsi="Arial" w:cs="Arial"/>
          <w:color w:val="000000" w:themeColor="text1"/>
          <w:lang w:val="mn-MN"/>
        </w:rPr>
        <w:t>;</w:t>
      </w:r>
    </w:p>
    <w:p w14:paraId="29174939" w14:textId="77777777" w:rsidR="003868E3" w:rsidRPr="0043108C" w:rsidRDefault="003868E3" w:rsidP="003868E3">
      <w:pPr>
        <w:shd w:val="clear" w:color="auto" w:fill="FFFFFF"/>
        <w:ind w:firstLine="1440"/>
        <w:jc w:val="both"/>
        <w:rPr>
          <w:rFonts w:ascii="Arial" w:hAnsi="Arial" w:cs="Arial"/>
          <w:color w:val="000000" w:themeColor="text1"/>
          <w:lang w:val="mn-MN"/>
        </w:rPr>
      </w:pPr>
    </w:p>
    <w:p w14:paraId="7D60D6E3" w14:textId="77777777" w:rsidR="003868E3" w:rsidRPr="0043108C" w:rsidRDefault="003868E3" w:rsidP="003868E3">
      <w:pPr>
        <w:shd w:val="clear" w:color="auto" w:fill="FFFFFF"/>
        <w:ind w:firstLine="1440"/>
        <w:jc w:val="both"/>
        <w:rPr>
          <w:rFonts w:ascii="Arial" w:hAnsi="Arial" w:cs="Arial"/>
          <w:color w:val="000000" w:themeColor="text1"/>
          <w:lang w:val="mn-MN"/>
        </w:rPr>
      </w:pPr>
      <w:r>
        <w:rPr>
          <w:rFonts w:ascii="Arial" w:hAnsi="Arial" w:cs="Arial"/>
          <w:color w:val="000000" w:themeColor="text1"/>
          <w:lang w:val="mn-MN"/>
        </w:rPr>
        <w:lastRenderedPageBreak/>
        <w:t>69</w:t>
      </w:r>
      <w:r w:rsidRPr="00455AC7">
        <w:rPr>
          <w:rFonts w:ascii="Arial" w:hAnsi="Arial" w:cs="Arial"/>
          <w:color w:val="000000" w:themeColor="text1"/>
          <w:lang w:val="mn-MN"/>
        </w:rPr>
        <w:t>.2.4.</w:t>
      </w:r>
      <w:r w:rsidRPr="0043108C">
        <w:rPr>
          <w:rFonts w:ascii="Arial" w:hAnsi="Arial" w:cs="Arial"/>
          <w:color w:val="000000" w:themeColor="text1"/>
          <w:lang w:val="mn-MN"/>
        </w:rPr>
        <w:t>хуурамч бичиг баримт бүрдүүлэн үрчлэн авах шийдвэр гаргуулсан;</w:t>
      </w:r>
    </w:p>
    <w:p w14:paraId="0720B1BD" w14:textId="77777777" w:rsidR="003868E3" w:rsidRPr="00455AC7" w:rsidRDefault="003868E3" w:rsidP="003868E3">
      <w:pPr>
        <w:shd w:val="clear" w:color="auto" w:fill="FFFFFF"/>
        <w:ind w:firstLine="1440"/>
        <w:jc w:val="both"/>
        <w:rPr>
          <w:rFonts w:ascii="Arial" w:hAnsi="Arial" w:cs="Arial"/>
          <w:color w:val="000000" w:themeColor="text1"/>
          <w:lang w:val="mn-MN"/>
        </w:rPr>
      </w:pPr>
    </w:p>
    <w:p w14:paraId="0C4F4919" w14:textId="77777777" w:rsidR="003868E3" w:rsidRPr="0043108C" w:rsidRDefault="003868E3" w:rsidP="003868E3">
      <w:pPr>
        <w:shd w:val="clear" w:color="auto" w:fill="FFFFFF"/>
        <w:spacing w:before="240"/>
        <w:ind w:firstLine="1440"/>
        <w:contextualSpacing/>
        <w:jc w:val="both"/>
        <w:rPr>
          <w:rFonts w:ascii="Arial" w:hAnsi="Arial" w:cs="Arial"/>
          <w:color w:val="000000" w:themeColor="text1"/>
          <w:lang w:val="mn-MN"/>
        </w:rPr>
      </w:pPr>
      <w:r>
        <w:rPr>
          <w:rFonts w:ascii="Arial" w:hAnsi="Arial" w:cs="Arial"/>
          <w:color w:val="000000" w:themeColor="text1"/>
          <w:lang w:val="mn-MN"/>
        </w:rPr>
        <w:t>69</w:t>
      </w:r>
      <w:r w:rsidRPr="00455AC7">
        <w:rPr>
          <w:rFonts w:ascii="Arial" w:hAnsi="Arial" w:cs="Arial"/>
          <w:color w:val="000000" w:themeColor="text1"/>
          <w:lang w:val="mn-MN"/>
        </w:rPr>
        <w:t>.2.5.</w:t>
      </w:r>
      <w:r w:rsidRPr="0043108C">
        <w:rPr>
          <w:rFonts w:ascii="Arial" w:hAnsi="Arial" w:cs="Arial"/>
          <w:color w:val="000000" w:themeColor="text1"/>
          <w:lang w:val="mn-MN"/>
        </w:rPr>
        <w:t xml:space="preserve">энэ хуулийн </w:t>
      </w:r>
      <w:r w:rsidRPr="00455AC7">
        <w:rPr>
          <w:rFonts w:ascii="Arial" w:hAnsi="Arial" w:cs="Arial"/>
          <w:color w:val="000000" w:themeColor="text1"/>
          <w:lang w:val="mn-MN"/>
        </w:rPr>
        <w:t>6</w:t>
      </w:r>
      <w:r>
        <w:rPr>
          <w:rFonts w:ascii="Arial" w:hAnsi="Arial" w:cs="Arial"/>
          <w:color w:val="000000" w:themeColor="text1"/>
          <w:lang w:val="mn-MN"/>
        </w:rPr>
        <w:t>4</w:t>
      </w:r>
      <w:r w:rsidRPr="00455AC7">
        <w:rPr>
          <w:rFonts w:ascii="Arial" w:hAnsi="Arial" w:cs="Arial"/>
          <w:color w:val="000000" w:themeColor="text1"/>
          <w:lang w:val="mn-MN"/>
        </w:rPr>
        <w:t>.3</w:t>
      </w:r>
      <w:r w:rsidRPr="0043108C">
        <w:rPr>
          <w:rFonts w:ascii="Arial" w:hAnsi="Arial" w:cs="Arial"/>
          <w:color w:val="000000" w:themeColor="text1"/>
          <w:lang w:val="mn-MN"/>
        </w:rPr>
        <w:t>-т заасан этгээд болох нь тогтоогдсон;</w:t>
      </w:r>
    </w:p>
    <w:p w14:paraId="58B408B7" w14:textId="77777777" w:rsidR="003868E3" w:rsidRPr="00455AC7" w:rsidRDefault="003868E3" w:rsidP="003868E3">
      <w:pPr>
        <w:shd w:val="clear" w:color="auto" w:fill="FFFFFF"/>
        <w:spacing w:before="240"/>
        <w:ind w:firstLine="1440"/>
        <w:contextualSpacing/>
        <w:jc w:val="both"/>
        <w:rPr>
          <w:rFonts w:ascii="Arial" w:hAnsi="Arial" w:cs="Arial"/>
          <w:color w:val="000000" w:themeColor="text1"/>
          <w:lang w:val="mn-MN"/>
        </w:rPr>
      </w:pPr>
      <w:r>
        <w:rPr>
          <w:rFonts w:ascii="Arial" w:hAnsi="Arial" w:cs="Arial"/>
          <w:color w:val="000000" w:themeColor="text1"/>
          <w:lang w:val="mn-MN"/>
        </w:rPr>
        <w:t>69</w:t>
      </w:r>
      <w:r w:rsidRPr="0043108C">
        <w:rPr>
          <w:rFonts w:ascii="Arial" w:hAnsi="Arial" w:cs="Arial"/>
          <w:color w:val="000000" w:themeColor="text1"/>
          <w:lang w:val="mn-MN"/>
        </w:rPr>
        <w:t>.2.6.</w:t>
      </w:r>
      <w:r w:rsidRPr="00455AC7">
        <w:rPr>
          <w:rFonts w:ascii="Arial" w:hAnsi="Arial" w:cs="Arial"/>
          <w:color w:val="000000" w:themeColor="text1"/>
          <w:lang w:val="mn-MN"/>
        </w:rPr>
        <w:t>энэ хуулийн 6</w:t>
      </w:r>
      <w:r>
        <w:rPr>
          <w:rFonts w:ascii="Arial" w:hAnsi="Arial" w:cs="Arial"/>
          <w:color w:val="000000" w:themeColor="text1"/>
          <w:lang w:val="mn-MN"/>
        </w:rPr>
        <w:t>3</w:t>
      </w:r>
      <w:r w:rsidRPr="00455AC7">
        <w:rPr>
          <w:rFonts w:ascii="Arial" w:hAnsi="Arial" w:cs="Arial"/>
          <w:color w:val="000000" w:themeColor="text1"/>
          <w:lang w:val="mn-MN"/>
        </w:rPr>
        <w:t>.7-д заасан үйл ажиллагаа эрхэлсэн.</w:t>
      </w:r>
    </w:p>
    <w:p w14:paraId="0DBF3D02" w14:textId="77777777" w:rsidR="003868E3" w:rsidRPr="00455AC7" w:rsidRDefault="003868E3" w:rsidP="003868E3">
      <w:pPr>
        <w:jc w:val="both"/>
        <w:rPr>
          <w:rFonts w:ascii="Arial" w:hAnsi="Arial" w:cs="Arial"/>
          <w:color w:val="000000" w:themeColor="text1"/>
          <w:lang w:val="mn-MN"/>
        </w:rPr>
      </w:pPr>
    </w:p>
    <w:p w14:paraId="7C94381C" w14:textId="77777777" w:rsidR="003868E3" w:rsidRPr="0043108C"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r>
      <w:r>
        <w:rPr>
          <w:rFonts w:ascii="Arial" w:hAnsi="Arial" w:cs="Arial"/>
          <w:color w:val="000000" w:themeColor="text1"/>
          <w:lang w:val="mn-MN"/>
        </w:rPr>
        <w:t>69</w:t>
      </w:r>
      <w:r w:rsidRPr="00455AC7">
        <w:rPr>
          <w:rFonts w:ascii="Arial" w:hAnsi="Arial" w:cs="Arial"/>
          <w:color w:val="000000" w:themeColor="text1"/>
          <w:lang w:val="mn-MN"/>
        </w:rPr>
        <w:t>.</w:t>
      </w:r>
      <w:r>
        <w:rPr>
          <w:rFonts w:ascii="Arial" w:hAnsi="Arial" w:cs="Arial"/>
          <w:color w:val="000000" w:themeColor="text1"/>
          <w:lang w:val="mn-MN"/>
        </w:rPr>
        <w:t>3</w:t>
      </w:r>
      <w:r w:rsidRPr="0043108C">
        <w:rPr>
          <w:rFonts w:ascii="Arial" w:hAnsi="Arial" w:cs="Arial"/>
          <w:color w:val="000000" w:themeColor="text1"/>
          <w:lang w:val="mn-MN"/>
        </w:rPr>
        <w:t xml:space="preserve">.Үрчлэлтийг хүчингүйд тооцсон шүүхийн шийдвэр хүчин төгөлдөр болсон өдрөөс эхлэн үрчлэлтийг хүчингүй болсонд тооцно. </w:t>
      </w:r>
    </w:p>
    <w:p w14:paraId="5D3987D3" w14:textId="77777777" w:rsidR="003868E3" w:rsidRPr="0043108C" w:rsidRDefault="003868E3" w:rsidP="003868E3">
      <w:pPr>
        <w:jc w:val="both"/>
        <w:rPr>
          <w:rFonts w:ascii="Arial" w:hAnsi="Arial" w:cs="Arial"/>
          <w:color w:val="000000" w:themeColor="text1"/>
          <w:lang w:val="mn-MN"/>
        </w:rPr>
      </w:pPr>
    </w:p>
    <w:p w14:paraId="031C9B06"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7</w:t>
      </w:r>
      <w:r>
        <w:rPr>
          <w:rFonts w:ascii="Arial" w:hAnsi="Arial" w:cs="Arial"/>
          <w:b/>
          <w:color w:val="000000" w:themeColor="text1"/>
          <w:lang w:val="mn-MN"/>
        </w:rPr>
        <w:t>0</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 xml:space="preserve">р </w:t>
      </w:r>
      <w:r w:rsidRPr="0043108C">
        <w:rPr>
          <w:rFonts w:ascii="Arial" w:hAnsi="Arial" w:cs="Arial"/>
          <w:b/>
          <w:bCs/>
          <w:color w:val="000000" w:themeColor="text1"/>
          <w:lang w:val="mn-MN"/>
        </w:rPr>
        <w:t>зүйл.Үрчлэлтийг хүчингүйд тооцсоноос үүсэх үр дагавар</w:t>
      </w:r>
    </w:p>
    <w:p w14:paraId="7B73E1D5" w14:textId="77777777" w:rsidR="003868E3" w:rsidRPr="00455AC7" w:rsidRDefault="003868E3" w:rsidP="003868E3">
      <w:pPr>
        <w:ind w:firstLine="709"/>
        <w:jc w:val="both"/>
        <w:rPr>
          <w:rFonts w:ascii="Arial" w:hAnsi="Arial" w:cs="Arial"/>
          <w:color w:val="000000" w:themeColor="text1"/>
          <w:lang w:val="mn-MN"/>
        </w:rPr>
      </w:pPr>
    </w:p>
    <w:p w14:paraId="27ABB27A" w14:textId="77777777" w:rsidR="003868E3" w:rsidRPr="00455AC7"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t>7</w:t>
      </w:r>
      <w:r>
        <w:rPr>
          <w:rFonts w:ascii="Arial" w:hAnsi="Arial" w:cs="Arial"/>
          <w:color w:val="000000" w:themeColor="text1"/>
          <w:lang w:val="mn-MN"/>
        </w:rPr>
        <w:t>0</w:t>
      </w:r>
      <w:r w:rsidRPr="00455AC7">
        <w:rPr>
          <w:rFonts w:ascii="Arial" w:hAnsi="Arial" w:cs="Arial"/>
          <w:color w:val="000000" w:themeColor="text1"/>
          <w:lang w:val="mn-MN"/>
        </w:rPr>
        <w:t>.</w:t>
      </w:r>
      <w:r w:rsidRPr="0043108C">
        <w:rPr>
          <w:rFonts w:ascii="Arial" w:hAnsi="Arial" w:cs="Arial"/>
          <w:color w:val="000000" w:themeColor="text1"/>
          <w:lang w:val="mn-MN"/>
        </w:rPr>
        <w:t>1.Үрчлэлтийг хүчингүйд тооцсон бол хүүхдийг төрүүлсэн эцэг, эх, асран хамгаалагч, харгалзан дэмжигчид буцаах эсэх асуудлыг шүүх шийдвэрлэнэ.</w:t>
      </w:r>
    </w:p>
    <w:p w14:paraId="00EAB3BD" w14:textId="77777777" w:rsidR="003868E3" w:rsidRPr="00455AC7" w:rsidRDefault="003868E3" w:rsidP="003868E3">
      <w:pPr>
        <w:jc w:val="both"/>
        <w:rPr>
          <w:rFonts w:ascii="Arial" w:hAnsi="Arial" w:cs="Arial"/>
          <w:color w:val="000000" w:themeColor="text1"/>
          <w:lang w:val="mn-MN"/>
        </w:rPr>
      </w:pPr>
    </w:p>
    <w:p w14:paraId="46FDFCBA" w14:textId="77777777" w:rsidR="003868E3" w:rsidRPr="00455AC7" w:rsidRDefault="003868E3" w:rsidP="003868E3">
      <w:pPr>
        <w:jc w:val="both"/>
        <w:rPr>
          <w:rFonts w:ascii="Arial" w:hAnsi="Arial" w:cs="Arial"/>
          <w:color w:val="000000" w:themeColor="text1"/>
          <w:lang w:val="mn-MN"/>
        </w:rPr>
      </w:pPr>
      <w:r w:rsidRPr="0043108C">
        <w:rPr>
          <w:rFonts w:ascii="Arial" w:hAnsi="Arial" w:cs="Arial"/>
          <w:color w:val="000000" w:themeColor="text1"/>
          <w:lang w:val="mn-MN"/>
        </w:rPr>
        <w:tab/>
        <w:t>7</w:t>
      </w:r>
      <w:r>
        <w:rPr>
          <w:rFonts w:ascii="Arial" w:hAnsi="Arial" w:cs="Arial"/>
          <w:color w:val="000000" w:themeColor="text1"/>
          <w:lang w:val="mn-MN"/>
        </w:rPr>
        <w:t>0</w:t>
      </w:r>
      <w:r w:rsidRPr="00455AC7">
        <w:rPr>
          <w:rFonts w:ascii="Arial" w:hAnsi="Arial" w:cs="Arial"/>
          <w:color w:val="000000" w:themeColor="text1"/>
          <w:lang w:val="mn-MN"/>
        </w:rPr>
        <w:t xml:space="preserve">.2.Хүүхдийг эцэг, эхэд буцаах нь хүүхдийн эрх, хууль ёсны ашиг сонирхолд харшлах, эсхүл хууль ёсны асран хамгаалагч, харгалзан дэмжигч байхгүй бол шүүх хүүхдийг </w:t>
      </w:r>
      <w:r>
        <w:rPr>
          <w:rFonts w:ascii="Arial" w:hAnsi="Arial" w:cs="Arial"/>
          <w:color w:val="000000" w:themeColor="text1"/>
          <w:lang w:val="mn-MN"/>
        </w:rPr>
        <w:t xml:space="preserve">асран хамгаалах байгууллагын </w:t>
      </w:r>
      <w:r w:rsidRPr="00455AC7">
        <w:rPr>
          <w:rFonts w:ascii="Arial" w:hAnsi="Arial" w:cs="Arial"/>
          <w:color w:val="000000" w:themeColor="text1"/>
          <w:lang w:val="mn-MN"/>
        </w:rPr>
        <w:t>асран хамгаалалтад шилжүүлнэ.</w:t>
      </w:r>
    </w:p>
    <w:p w14:paraId="18D545B7" w14:textId="77777777" w:rsidR="003868E3" w:rsidRPr="00455AC7" w:rsidRDefault="003868E3" w:rsidP="003868E3">
      <w:pPr>
        <w:jc w:val="both"/>
        <w:rPr>
          <w:rFonts w:ascii="Arial" w:hAnsi="Arial" w:cs="Arial"/>
          <w:color w:val="000000" w:themeColor="text1"/>
          <w:lang w:val="mn-MN"/>
        </w:rPr>
      </w:pPr>
    </w:p>
    <w:p w14:paraId="48E029C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7</w:t>
      </w:r>
      <w:r>
        <w:rPr>
          <w:rFonts w:ascii="Arial" w:hAnsi="Arial" w:cs="Arial"/>
          <w:color w:val="000000" w:themeColor="text1"/>
          <w:lang w:val="mn-MN"/>
        </w:rPr>
        <w:t>0</w:t>
      </w:r>
      <w:r w:rsidRPr="00455AC7">
        <w:rPr>
          <w:rFonts w:ascii="Arial" w:hAnsi="Arial" w:cs="Arial"/>
          <w:color w:val="000000" w:themeColor="text1"/>
          <w:lang w:val="mn-MN"/>
        </w:rPr>
        <w:t>.3.Үрчлэлтийг хүчингүйд тооцсоноос хүүхдийн эрх, хууль ёсны ашиг сонирхолд хохирол учирсан бол гэм буруутай этгээдээр хохирлыг нөхөн төлүүлэх асуудлыг шүүх шийдвэрлэнэ.</w:t>
      </w:r>
    </w:p>
    <w:p w14:paraId="5AAF0517" w14:textId="77777777" w:rsidR="003868E3" w:rsidRPr="00455AC7" w:rsidRDefault="003868E3" w:rsidP="003868E3">
      <w:pPr>
        <w:jc w:val="both"/>
        <w:rPr>
          <w:rFonts w:ascii="Arial" w:hAnsi="Arial" w:cs="Arial"/>
          <w:color w:val="000000" w:themeColor="text1"/>
          <w:lang w:val="mn-MN"/>
        </w:rPr>
      </w:pPr>
    </w:p>
    <w:p w14:paraId="076328BD"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7</w:t>
      </w:r>
      <w:r>
        <w:rPr>
          <w:rFonts w:ascii="Arial" w:hAnsi="Arial" w:cs="Arial"/>
          <w:color w:val="000000" w:themeColor="text1"/>
          <w:lang w:val="mn-MN"/>
        </w:rPr>
        <w:t>0</w:t>
      </w:r>
      <w:r w:rsidRPr="00455AC7">
        <w:rPr>
          <w:rFonts w:ascii="Arial" w:hAnsi="Arial" w:cs="Arial"/>
          <w:color w:val="000000" w:themeColor="text1"/>
          <w:lang w:val="mn-MN"/>
        </w:rPr>
        <w:t xml:space="preserve">.4.Үрчлэлтийг хүчингүйд тооцсон шүүхийн шийдвэр гарсан өдрөөс хойш ажлын таван өдрийн дотор шүүх шийдвэрийн хувийг улсын бүртгэлийн </w:t>
      </w:r>
      <w:r w:rsidRPr="00455AC7">
        <w:rPr>
          <w:rFonts w:ascii="Arial" w:hAnsi="Arial" w:cs="Arial"/>
          <w:bCs/>
          <w:color w:val="000000" w:themeColor="text1"/>
          <w:lang w:val="mn-MN"/>
        </w:rPr>
        <w:t xml:space="preserve">болон гэр бүл, хүүхдийн асуудал </w:t>
      </w:r>
      <w:r>
        <w:rPr>
          <w:rFonts w:ascii="Arial" w:hAnsi="Arial" w:cs="Arial"/>
          <w:color w:val="000000" w:themeColor="text1"/>
          <w:lang w:val="mn-MN"/>
        </w:rPr>
        <w:t>эрхэлсэн</w:t>
      </w:r>
      <w:r w:rsidRPr="00455AC7">
        <w:rPr>
          <w:rFonts w:ascii="Arial" w:hAnsi="Arial" w:cs="Arial"/>
          <w:bCs/>
          <w:color w:val="000000" w:themeColor="text1"/>
          <w:lang w:val="mn-MN"/>
        </w:rPr>
        <w:t xml:space="preserve"> төрийн захиргааны байгууллаг</w:t>
      </w:r>
      <w:r w:rsidRPr="00455AC7">
        <w:rPr>
          <w:rFonts w:ascii="Arial" w:hAnsi="Arial" w:cs="Arial"/>
          <w:color w:val="000000" w:themeColor="text1"/>
          <w:lang w:val="mn-MN"/>
        </w:rPr>
        <w:t>ад хүргүүлнэ.</w:t>
      </w:r>
    </w:p>
    <w:p w14:paraId="021E84EC" w14:textId="77777777" w:rsidR="003868E3" w:rsidRPr="00455AC7" w:rsidRDefault="003868E3" w:rsidP="003868E3">
      <w:pPr>
        <w:jc w:val="both"/>
        <w:rPr>
          <w:rFonts w:ascii="Arial" w:hAnsi="Arial" w:cs="Arial"/>
          <w:color w:val="000000" w:themeColor="text1"/>
          <w:lang w:val="mn-MN"/>
        </w:rPr>
      </w:pPr>
    </w:p>
    <w:p w14:paraId="67DE164B"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7</w:t>
      </w:r>
      <w:r>
        <w:rPr>
          <w:rFonts w:ascii="Arial" w:hAnsi="Arial" w:cs="Arial"/>
          <w:color w:val="000000" w:themeColor="text1"/>
          <w:lang w:val="mn-MN"/>
        </w:rPr>
        <w:t>0</w:t>
      </w:r>
      <w:r w:rsidRPr="00455AC7">
        <w:rPr>
          <w:rFonts w:ascii="Arial" w:hAnsi="Arial" w:cs="Arial"/>
          <w:color w:val="000000" w:themeColor="text1"/>
          <w:lang w:val="mn-MN"/>
        </w:rPr>
        <w:t>.5.Үрчлэлтийг хүчингүйд тооцсон шүүхийн шийдвэрийг үндэслэн улсын бүртгэлийн байгууллага хүүхдийн овог, нэрийг үрчлэгдэхээс өмнөх овог, нэрээр бүртгэнэ.</w:t>
      </w:r>
    </w:p>
    <w:p w14:paraId="4E0A1CCE"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 xml:space="preserve"> </w:t>
      </w:r>
    </w:p>
    <w:p w14:paraId="74FFE858" w14:textId="77777777" w:rsidR="003868E3" w:rsidRPr="00455AC7"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ЕСДҮГЭЭР БҮЛЭГ</w:t>
      </w:r>
    </w:p>
    <w:p w14:paraId="18816C2F" w14:textId="77777777" w:rsidR="003868E3" w:rsidRDefault="003868E3" w:rsidP="003868E3">
      <w:pPr>
        <w:jc w:val="center"/>
        <w:rPr>
          <w:rFonts w:ascii="Arial" w:hAnsi="Arial" w:cs="Arial"/>
          <w:b/>
          <w:bCs/>
          <w:color w:val="000000" w:themeColor="text1"/>
          <w:lang w:val="mn-MN"/>
        </w:rPr>
      </w:pPr>
      <w:r w:rsidRPr="00455AC7">
        <w:rPr>
          <w:rFonts w:ascii="Arial" w:hAnsi="Arial" w:cs="Arial"/>
          <w:b/>
          <w:bCs/>
          <w:color w:val="000000" w:themeColor="text1"/>
          <w:lang w:val="mn-MN"/>
        </w:rPr>
        <w:t xml:space="preserve">ОЛОН УЛСЫН </w:t>
      </w:r>
      <w:r>
        <w:rPr>
          <w:rFonts w:ascii="Arial" w:hAnsi="Arial" w:cs="Arial"/>
          <w:b/>
          <w:bCs/>
          <w:color w:val="000000" w:themeColor="text1"/>
        </w:rPr>
        <w:t xml:space="preserve">ШИНЖТЭЙ </w:t>
      </w:r>
      <w:r w:rsidRPr="00455AC7">
        <w:rPr>
          <w:rFonts w:ascii="Arial" w:hAnsi="Arial" w:cs="Arial"/>
          <w:b/>
          <w:bCs/>
          <w:color w:val="000000" w:themeColor="text1"/>
          <w:lang w:val="mn-MN"/>
        </w:rPr>
        <w:t xml:space="preserve">ГЭР БҮЛИЙН ХАРИЛЦААНД </w:t>
      </w:r>
    </w:p>
    <w:p w14:paraId="3820166D" w14:textId="77777777" w:rsidR="003868E3" w:rsidRPr="00455AC7" w:rsidRDefault="003868E3" w:rsidP="003868E3">
      <w:pPr>
        <w:jc w:val="center"/>
        <w:rPr>
          <w:rFonts w:ascii="Arial" w:hAnsi="Arial" w:cs="Arial"/>
          <w:b/>
          <w:bCs/>
          <w:color w:val="000000" w:themeColor="text1"/>
          <w:lang w:val="mn-MN"/>
        </w:rPr>
      </w:pPr>
      <w:r>
        <w:rPr>
          <w:rFonts w:ascii="Arial" w:hAnsi="Arial" w:cs="Arial"/>
          <w:b/>
          <w:bCs/>
          <w:color w:val="000000" w:themeColor="text1"/>
          <w:lang w:val="mn-MN"/>
        </w:rPr>
        <w:t>ХЭРЭГЛЭХ</w:t>
      </w:r>
      <w:r w:rsidRPr="00455AC7">
        <w:rPr>
          <w:rFonts w:ascii="Arial" w:hAnsi="Arial" w:cs="Arial"/>
          <w:b/>
          <w:bCs/>
          <w:color w:val="000000" w:themeColor="text1"/>
          <w:lang w:val="mn-MN"/>
        </w:rPr>
        <w:t xml:space="preserve"> ХУУЛЬ</w:t>
      </w:r>
      <w:r w:rsidRPr="00455AC7">
        <w:rPr>
          <w:rFonts w:ascii="Arial" w:eastAsia="Arial" w:hAnsi="Arial" w:cs="Arial"/>
          <w:b/>
          <w:bCs/>
          <w:color w:val="000000" w:themeColor="text1"/>
          <w:lang w:val="mn-MN"/>
        </w:rPr>
        <w:t xml:space="preserve"> </w:t>
      </w:r>
      <w:r w:rsidRPr="00455AC7">
        <w:rPr>
          <w:rFonts w:ascii="Arial" w:hAnsi="Arial" w:cs="Arial"/>
          <w:b/>
          <w:bCs/>
          <w:color w:val="000000" w:themeColor="text1"/>
          <w:lang w:val="mn-MN"/>
        </w:rPr>
        <w:t>ТОГТООМЖ</w:t>
      </w:r>
    </w:p>
    <w:p w14:paraId="420914C9" w14:textId="77777777" w:rsidR="003868E3" w:rsidRPr="00455AC7" w:rsidRDefault="003868E3" w:rsidP="003868E3">
      <w:pPr>
        <w:jc w:val="center"/>
        <w:rPr>
          <w:rFonts w:ascii="Arial" w:hAnsi="Arial" w:cs="Arial"/>
          <w:color w:val="000000" w:themeColor="text1"/>
          <w:lang w:val="mn-MN"/>
        </w:rPr>
      </w:pPr>
      <w:r w:rsidRPr="00455AC7">
        <w:rPr>
          <w:rFonts w:ascii="Arial" w:hAnsi="Arial" w:cs="Arial"/>
          <w:b/>
          <w:bCs/>
          <w:color w:val="000000" w:themeColor="text1"/>
          <w:lang w:val="mn-MN"/>
        </w:rPr>
        <w:t xml:space="preserve"> </w:t>
      </w:r>
    </w:p>
    <w:p w14:paraId="716F3DE8"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7</w:t>
      </w:r>
      <w:r>
        <w:rPr>
          <w:rFonts w:ascii="Arial" w:hAnsi="Arial" w:cs="Arial"/>
          <w:b/>
          <w:color w:val="000000" w:themeColor="text1"/>
          <w:lang w:val="mn-MN"/>
        </w:rPr>
        <w:t>1</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Монгол Улсын нутаг дэвсгэрт гэрлэлт бүртгэх</w:t>
      </w:r>
    </w:p>
    <w:p w14:paraId="53A6D3C8" w14:textId="77777777" w:rsidR="003868E3" w:rsidRPr="00455AC7" w:rsidRDefault="003868E3" w:rsidP="003868E3">
      <w:pPr>
        <w:ind w:firstLine="709"/>
        <w:jc w:val="both"/>
        <w:rPr>
          <w:rFonts w:ascii="Arial" w:hAnsi="Arial" w:cs="Arial"/>
          <w:color w:val="000000" w:themeColor="text1"/>
          <w:lang w:val="mn-MN"/>
        </w:rPr>
      </w:pPr>
    </w:p>
    <w:p w14:paraId="42178C14" w14:textId="77777777" w:rsidR="003868E3" w:rsidRPr="003E3B8F"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7</w:t>
      </w:r>
      <w:r>
        <w:rPr>
          <w:rFonts w:ascii="Arial" w:hAnsi="Arial" w:cs="Arial"/>
          <w:color w:val="000000" w:themeColor="text1"/>
          <w:lang w:val="mn-MN"/>
        </w:rPr>
        <w:t>1</w:t>
      </w:r>
      <w:r w:rsidRPr="00455AC7">
        <w:rPr>
          <w:rFonts w:ascii="Arial" w:hAnsi="Arial" w:cs="Arial"/>
          <w:bCs/>
          <w:color w:val="000000" w:themeColor="text1"/>
          <w:lang w:val="mn-MN"/>
        </w:rPr>
        <w:t>.1.</w:t>
      </w:r>
      <w:r>
        <w:rPr>
          <w:rFonts w:ascii="Arial" w:hAnsi="Arial" w:cs="Arial"/>
          <w:bCs/>
          <w:color w:val="000000" w:themeColor="text1"/>
          <w:lang w:val="mn-MN"/>
        </w:rPr>
        <w:t>Гэрлэхийг хүсэгчид хоёулаа, эсхүл хэн нэг нь</w:t>
      </w:r>
      <w:r w:rsidRPr="00455AC7">
        <w:rPr>
          <w:rFonts w:ascii="Arial" w:hAnsi="Arial" w:cs="Arial"/>
          <w:bCs/>
          <w:color w:val="000000" w:themeColor="text1"/>
          <w:lang w:val="mn-MN"/>
        </w:rPr>
        <w:t xml:space="preserve"> гадаадын иргэн, харьяалалгүй хүн</w:t>
      </w:r>
      <w:r>
        <w:rPr>
          <w:rFonts w:ascii="Arial" w:hAnsi="Arial" w:cs="Arial"/>
          <w:bCs/>
          <w:color w:val="000000" w:themeColor="text1"/>
          <w:lang w:val="mn-MN"/>
        </w:rPr>
        <w:t xml:space="preserve"> бол </w:t>
      </w:r>
      <w:r w:rsidRPr="00455AC7">
        <w:rPr>
          <w:rFonts w:ascii="Arial" w:hAnsi="Arial" w:cs="Arial"/>
          <w:bCs/>
          <w:color w:val="000000" w:themeColor="text1"/>
          <w:lang w:val="mn-MN"/>
        </w:rPr>
        <w:t>Монгол Улсын олон улсын гэрээнд өөрөөр заагаагүй бол Монгол Улсын нутаг дэвсгэр дээр</w:t>
      </w:r>
      <w:r>
        <w:rPr>
          <w:rFonts w:ascii="Arial" w:hAnsi="Arial" w:cs="Arial"/>
          <w:color w:val="000000" w:themeColor="text1"/>
          <w:lang w:val="mn-MN"/>
        </w:rPr>
        <w:t xml:space="preserve"> </w:t>
      </w:r>
      <w:r w:rsidRPr="00455AC7">
        <w:rPr>
          <w:rFonts w:ascii="Arial" w:hAnsi="Arial" w:cs="Arial"/>
          <w:color w:val="000000" w:themeColor="text1"/>
          <w:lang w:val="mn-MN"/>
        </w:rPr>
        <w:t xml:space="preserve">Монгол Улсын хуулийн дагуу </w:t>
      </w:r>
      <w:r>
        <w:rPr>
          <w:rFonts w:ascii="Arial" w:hAnsi="Arial" w:cs="Arial"/>
          <w:color w:val="000000" w:themeColor="text1"/>
          <w:lang w:val="mn-MN"/>
        </w:rPr>
        <w:t>гэрлэлт бүртгэнэ.</w:t>
      </w:r>
    </w:p>
    <w:p w14:paraId="1C65AEBD" w14:textId="77777777" w:rsidR="003868E3" w:rsidRPr="00455AC7" w:rsidRDefault="003868E3" w:rsidP="003868E3">
      <w:pPr>
        <w:jc w:val="both"/>
        <w:rPr>
          <w:rFonts w:ascii="Arial" w:hAnsi="Arial" w:cs="Arial"/>
          <w:color w:val="000000" w:themeColor="text1"/>
          <w:lang w:val="mn-MN"/>
        </w:rPr>
      </w:pPr>
    </w:p>
    <w:p w14:paraId="03ED497A"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1</w:t>
      </w:r>
      <w:r w:rsidRPr="00455AC7">
        <w:rPr>
          <w:rFonts w:ascii="Arial" w:hAnsi="Arial" w:cs="Arial"/>
          <w:color w:val="000000" w:themeColor="text1"/>
          <w:lang w:val="mn-MN"/>
        </w:rPr>
        <w:t>.2.Монгол Улсын олон улсын гэрээнд өөрөөр заагаагүй бол Монгол Улсын нутаг дэвсгэр дээр гадаадын иргэн, харьяалалгүй хүн гэр бүлийн харилцаанд Монгол Улсын иргэнтэй адил эрх эдэлж, үүрэг хүлээнэ.</w:t>
      </w:r>
    </w:p>
    <w:p w14:paraId="4128855E" w14:textId="77777777" w:rsidR="003868E3" w:rsidRPr="00455AC7" w:rsidRDefault="003868E3" w:rsidP="003868E3">
      <w:pPr>
        <w:pStyle w:val="NormalWeb"/>
        <w:spacing w:before="0" w:after="0"/>
        <w:ind w:firstLine="720"/>
        <w:jc w:val="both"/>
        <w:rPr>
          <w:rFonts w:ascii="Arial" w:hAnsi="Arial" w:cs="Arial"/>
          <w:color w:val="000000" w:themeColor="text1"/>
          <w:lang w:val="mn-MN"/>
        </w:rPr>
      </w:pPr>
    </w:p>
    <w:p w14:paraId="4A913BE4"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7</w:t>
      </w:r>
      <w:r>
        <w:rPr>
          <w:rFonts w:ascii="Arial" w:hAnsi="Arial" w:cs="Arial"/>
          <w:b/>
          <w:color w:val="000000" w:themeColor="text1"/>
          <w:lang w:val="mn-MN"/>
        </w:rPr>
        <w:t>2</w:t>
      </w:r>
      <w:r w:rsidRPr="00455AC7">
        <w:rPr>
          <w:rFonts w:ascii="Arial" w:hAnsi="Arial" w:cs="Arial"/>
          <w:b/>
          <w:color w:val="000000" w:themeColor="text1"/>
          <w:lang w:val="mn-MN"/>
        </w:rPr>
        <w:t xml:space="preserve"> дугаар зүйл.</w:t>
      </w:r>
      <w:r w:rsidRPr="00455AC7">
        <w:rPr>
          <w:rFonts w:ascii="Arial" w:hAnsi="Arial" w:cs="Arial"/>
          <w:b/>
          <w:bCs/>
          <w:color w:val="000000" w:themeColor="text1"/>
          <w:lang w:val="mn-MN"/>
        </w:rPr>
        <w:t>Дипломат төлөөлөгчийн</w:t>
      </w:r>
      <w:r w:rsidRPr="00455AC7">
        <w:rPr>
          <w:rFonts w:ascii="Arial" w:eastAsia="Arial" w:hAnsi="Arial" w:cs="Arial"/>
          <w:b/>
          <w:bCs/>
          <w:color w:val="000000" w:themeColor="text1"/>
          <w:lang w:val="mn-MN"/>
        </w:rPr>
        <w:t xml:space="preserve"> </w:t>
      </w:r>
      <w:r w:rsidRPr="00455AC7">
        <w:rPr>
          <w:rFonts w:ascii="Arial" w:hAnsi="Arial" w:cs="Arial"/>
          <w:b/>
          <w:bCs/>
          <w:color w:val="000000" w:themeColor="text1"/>
          <w:lang w:val="mn-MN"/>
        </w:rPr>
        <w:t>газарт гэрлэлт бүртгэх</w:t>
      </w:r>
    </w:p>
    <w:p w14:paraId="40B38460" w14:textId="77777777" w:rsidR="003868E3" w:rsidRPr="00455AC7" w:rsidRDefault="003868E3" w:rsidP="003868E3">
      <w:pPr>
        <w:ind w:firstLine="709"/>
        <w:jc w:val="both"/>
        <w:rPr>
          <w:rFonts w:ascii="Arial" w:hAnsi="Arial" w:cs="Arial"/>
          <w:color w:val="000000" w:themeColor="text1"/>
          <w:lang w:val="mn-MN"/>
        </w:rPr>
      </w:pPr>
    </w:p>
    <w:p w14:paraId="41EA3BF4" w14:textId="77777777" w:rsidR="003868E3" w:rsidRPr="003E3B8F"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7</w:t>
      </w:r>
      <w:r>
        <w:rPr>
          <w:rFonts w:ascii="Arial" w:hAnsi="Arial" w:cs="Arial"/>
          <w:color w:val="000000" w:themeColor="text1"/>
          <w:lang w:val="mn-MN"/>
        </w:rPr>
        <w:t>2</w:t>
      </w:r>
      <w:r w:rsidRPr="00455AC7">
        <w:rPr>
          <w:rFonts w:ascii="Arial" w:hAnsi="Arial" w:cs="Arial"/>
          <w:color w:val="000000" w:themeColor="text1"/>
          <w:lang w:val="mn-MN"/>
        </w:rPr>
        <w:t>.1.</w:t>
      </w:r>
      <w:r w:rsidRPr="00455AC7">
        <w:rPr>
          <w:rFonts w:ascii="Arial" w:hAnsi="Arial" w:cs="Arial"/>
          <w:bCs/>
          <w:color w:val="000000" w:themeColor="text1"/>
          <w:lang w:val="mn-MN"/>
        </w:rPr>
        <w:t>Дипломат төлөөлөгчийн газар</w:t>
      </w:r>
      <w:r w:rsidRPr="00455AC7">
        <w:rPr>
          <w:rFonts w:ascii="Arial" w:hAnsi="Arial" w:cs="Arial"/>
          <w:color w:val="000000" w:themeColor="text1"/>
          <w:lang w:val="mn-MN"/>
        </w:rPr>
        <w:t xml:space="preserve"> нь Монгол Улсын иргэ</w:t>
      </w:r>
      <w:r>
        <w:rPr>
          <w:rFonts w:ascii="Arial" w:hAnsi="Arial" w:cs="Arial"/>
          <w:color w:val="000000" w:themeColor="text1"/>
          <w:lang w:val="mn-MN"/>
        </w:rPr>
        <w:t>дийн, эсхүл Монгол Улсын иргэн</w:t>
      </w:r>
      <w:r w:rsidRPr="00455AC7">
        <w:rPr>
          <w:rFonts w:ascii="Arial" w:hAnsi="Arial" w:cs="Arial"/>
          <w:color w:val="000000" w:themeColor="text1"/>
          <w:lang w:val="mn-MN"/>
        </w:rPr>
        <w:t xml:space="preserve"> </w:t>
      </w:r>
      <w:r w:rsidRPr="00455AC7">
        <w:rPr>
          <w:rFonts w:ascii="Arial" w:hAnsi="Arial" w:cs="Arial"/>
          <w:bCs/>
          <w:color w:val="000000" w:themeColor="text1"/>
          <w:lang w:val="mn-MN"/>
        </w:rPr>
        <w:t>гадаад</w:t>
      </w:r>
      <w:r>
        <w:rPr>
          <w:rFonts w:ascii="Arial" w:hAnsi="Arial" w:cs="Arial"/>
          <w:bCs/>
          <w:color w:val="000000" w:themeColor="text1"/>
          <w:lang w:val="mn-MN"/>
        </w:rPr>
        <w:t>ын</w:t>
      </w:r>
      <w:r w:rsidRPr="00455AC7">
        <w:rPr>
          <w:rFonts w:ascii="Arial" w:hAnsi="Arial" w:cs="Arial"/>
          <w:bCs/>
          <w:color w:val="000000" w:themeColor="text1"/>
          <w:lang w:val="mn-MN"/>
        </w:rPr>
        <w:t xml:space="preserve"> иргэн</w:t>
      </w:r>
      <w:r>
        <w:rPr>
          <w:rFonts w:ascii="Arial" w:hAnsi="Arial" w:cs="Arial"/>
          <w:bCs/>
          <w:color w:val="000000" w:themeColor="text1"/>
          <w:lang w:val="mn-MN"/>
        </w:rPr>
        <w:t>тэй</w:t>
      </w:r>
      <w:r w:rsidRPr="00455AC7">
        <w:rPr>
          <w:rFonts w:ascii="Arial" w:hAnsi="Arial" w:cs="Arial"/>
          <w:bCs/>
          <w:color w:val="000000" w:themeColor="text1"/>
          <w:lang w:val="mn-MN"/>
        </w:rPr>
        <w:t xml:space="preserve">, </w:t>
      </w:r>
      <w:r>
        <w:rPr>
          <w:rFonts w:ascii="Arial" w:hAnsi="Arial" w:cs="Arial"/>
          <w:bCs/>
          <w:color w:val="000000" w:themeColor="text1"/>
          <w:lang w:val="mn-MN"/>
        </w:rPr>
        <w:t xml:space="preserve">эсхүл </w:t>
      </w:r>
      <w:r w:rsidRPr="00455AC7">
        <w:rPr>
          <w:rFonts w:ascii="Arial" w:hAnsi="Arial" w:cs="Arial"/>
          <w:bCs/>
          <w:color w:val="000000" w:themeColor="text1"/>
          <w:lang w:val="mn-MN"/>
        </w:rPr>
        <w:t xml:space="preserve">харьяалалгүй хүнтэй гэрлэх </w:t>
      </w:r>
      <w:r w:rsidRPr="00455AC7">
        <w:rPr>
          <w:rFonts w:ascii="Arial" w:hAnsi="Arial" w:cs="Arial"/>
          <w:color w:val="000000" w:themeColor="text1"/>
          <w:lang w:val="mn-MN"/>
        </w:rPr>
        <w:t xml:space="preserve">гэрлэлтийг Монгол Улсын хуулийн дагуу </w:t>
      </w:r>
      <w:r>
        <w:rPr>
          <w:rFonts w:ascii="Arial" w:hAnsi="Arial" w:cs="Arial"/>
          <w:color w:val="000000" w:themeColor="text1"/>
          <w:lang w:val="mn-MN"/>
        </w:rPr>
        <w:t>бүртгэнэ.</w:t>
      </w:r>
    </w:p>
    <w:p w14:paraId="520ADAC1" w14:textId="77777777" w:rsidR="003868E3" w:rsidRPr="00455AC7" w:rsidRDefault="003868E3" w:rsidP="003868E3">
      <w:pPr>
        <w:jc w:val="both"/>
        <w:rPr>
          <w:rFonts w:ascii="Arial" w:hAnsi="Arial" w:cs="Arial"/>
          <w:color w:val="000000" w:themeColor="text1"/>
          <w:lang w:val="mn-MN"/>
        </w:rPr>
      </w:pPr>
    </w:p>
    <w:p w14:paraId="0576F329"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color w:val="000000" w:themeColor="text1"/>
          <w:lang w:val="mn-MN"/>
        </w:rPr>
        <w:t>7</w:t>
      </w:r>
      <w:r>
        <w:rPr>
          <w:rFonts w:ascii="Arial" w:hAnsi="Arial" w:cs="Arial"/>
          <w:b/>
          <w:color w:val="000000" w:themeColor="text1"/>
          <w:lang w:val="mn-MN"/>
        </w:rPr>
        <w:t xml:space="preserve">3 </w:t>
      </w:r>
      <w:r w:rsidRPr="00455AC7">
        <w:rPr>
          <w:rFonts w:ascii="Arial" w:hAnsi="Arial" w:cs="Arial"/>
          <w:b/>
          <w:color w:val="000000" w:themeColor="text1"/>
          <w:lang w:val="mn-MN"/>
        </w:rPr>
        <w:t>д</w:t>
      </w:r>
      <w:r>
        <w:rPr>
          <w:rFonts w:ascii="Arial" w:hAnsi="Arial" w:cs="Arial"/>
          <w:b/>
          <w:color w:val="000000" w:themeColor="text1"/>
          <w:lang w:val="mn-MN"/>
        </w:rPr>
        <w:t>угаа</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Гадаад улсад бүртгүүлсэн гэрлэлтийг хүлээн зөвшөөрөх</w:t>
      </w:r>
    </w:p>
    <w:p w14:paraId="3F5B2597" w14:textId="77777777" w:rsidR="003868E3" w:rsidRPr="00455AC7" w:rsidRDefault="003868E3" w:rsidP="003868E3">
      <w:pPr>
        <w:ind w:firstLine="709"/>
        <w:jc w:val="both"/>
        <w:rPr>
          <w:rFonts w:ascii="Arial" w:hAnsi="Arial" w:cs="Arial"/>
          <w:color w:val="000000" w:themeColor="text1"/>
          <w:lang w:val="mn-MN"/>
        </w:rPr>
      </w:pPr>
    </w:p>
    <w:p w14:paraId="26BDE67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lastRenderedPageBreak/>
        <w:tab/>
        <w:t>7</w:t>
      </w:r>
      <w:r>
        <w:rPr>
          <w:rFonts w:ascii="Arial" w:hAnsi="Arial" w:cs="Arial"/>
          <w:color w:val="000000" w:themeColor="text1"/>
          <w:lang w:val="mn-MN"/>
        </w:rPr>
        <w:t>3</w:t>
      </w:r>
      <w:r w:rsidRPr="00455AC7">
        <w:rPr>
          <w:rFonts w:ascii="Arial" w:hAnsi="Arial" w:cs="Arial"/>
          <w:color w:val="000000" w:themeColor="text1"/>
          <w:lang w:val="mn-MN"/>
        </w:rPr>
        <w:t>.1.Монгол Улсын иргэд</w:t>
      </w:r>
      <w:r w:rsidRPr="0043108C">
        <w:rPr>
          <w:rFonts w:ascii="Arial" w:hAnsi="Arial" w:cs="Arial"/>
          <w:color w:val="000000" w:themeColor="text1"/>
          <w:lang w:val="mn-MN"/>
        </w:rPr>
        <w:t xml:space="preserve"> хоорондоо, эсхүл </w:t>
      </w:r>
      <w:r w:rsidRPr="00455AC7">
        <w:rPr>
          <w:rFonts w:ascii="Arial" w:hAnsi="Arial" w:cs="Arial"/>
          <w:color w:val="000000" w:themeColor="text1"/>
          <w:lang w:val="mn-MN"/>
        </w:rPr>
        <w:t xml:space="preserve"> гадаадын иргэн, харьяалалгүй хүнтэй гадаад улсын хууль тогтоомжийн дагуу гэрлэсэн нь энэ хуулийн зарчимд харшлахгүй бол гэрлэлтийг Монгол Улсад хүчинтэйд тооцно. </w:t>
      </w:r>
    </w:p>
    <w:p w14:paraId="5E3EA663" w14:textId="77777777" w:rsidR="003868E3" w:rsidRPr="00455AC7" w:rsidRDefault="003868E3" w:rsidP="003868E3">
      <w:pPr>
        <w:jc w:val="both"/>
        <w:rPr>
          <w:rFonts w:ascii="Arial" w:hAnsi="Arial" w:cs="Arial"/>
          <w:color w:val="000000" w:themeColor="text1"/>
          <w:lang w:val="mn-MN"/>
        </w:rPr>
      </w:pPr>
    </w:p>
    <w:p w14:paraId="2482114A"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7</w:t>
      </w:r>
      <w:r>
        <w:rPr>
          <w:rFonts w:ascii="Arial" w:hAnsi="Arial" w:cs="Arial"/>
          <w:b/>
          <w:bCs/>
          <w:color w:val="000000" w:themeColor="text1"/>
          <w:lang w:val="mn-MN"/>
        </w:rPr>
        <w:t>4</w:t>
      </w:r>
      <w:r w:rsidRPr="00455AC7">
        <w:rPr>
          <w:rFonts w:ascii="Arial" w:hAnsi="Arial" w:cs="Arial"/>
          <w:b/>
          <w:bCs/>
          <w:color w:val="000000" w:themeColor="text1"/>
          <w:lang w:val="mn-MN"/>
        </w:rPr>
        <w:t xml:space="preserve"> д</w:t>
      </w:r>
      <w:r>
        <w:rPr>
          <w:rFonts w:ascii="Arial" w:hAnsi="Arial" w:cs="Arial"/>
          <w:b/>
          <w:bCs/>
          <w:color w:val="000000" w:themeColor="text1"/>
          <w:lang w:val="mn-MN"/>
        </w:rPr>
        <w:t>үгээ</w:t>
      </w:r>
      <w:r w:rsidRPr="00455AC7">
        <w:rPr>
          <w:rFonts w:ascii="Arial" w:hAnsi="Arial" w:cs="Arial"/>
          <w:b/>
          <w:bCs/>
          <w:color w:val="000000" w:themeColor="text1"/>
          <w:lang w:val="mn-MN"/>
        </w:rPr>
        <w:t>р зүйл.Гэрлэлтийг Монгол Улсад хүлээн зөвшөөрөхгүй байх</w:t>
      </w:r>
    </w:p>
    <w:p w14:paraId="2CDDF7E2" w14:textId="77777777" w:rsidR="003868E3" w:rsidRPr="00455AC7" w:rsidRDefault="003868E3" w:rsidP="003868E3">
      <w:pPr>
        <w:ind w:firstLine="709"/>
        <w:jc w:val="both"/>
        <w:rPr>
          <w:rFonts w:ascii="Arial" w:hAnsi="Arial" w:cs="Arial"/>
          <w:color w:val="000000" w:themeColor="text1"/>
          <w:lang w:val="mn-MN"/>
        </w:rPr>
      </w:pPr>
    </w:p>
    <w:p w14:paraId="5A7B7530"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4</w:t>
      </w:r>
      <w:r w:rsidRPr="00455AC7">
        <w:rPr>
          <w:rFonts w:ascii="Arial" w:hAnsi="Arial" w:cs="Arial"/>
          <w:color w:val="000000" w:themeColor="text1"/>
          <w:lang w:val="mn-MN"/>
        </w:rPr>
        <w:t>.1.</w:t>
      </w:r>
      <w:r>
        <w:rPr>
          <w:rFonts w:ascii="Arial" w:hAnsi="Arial" w:cs="Arial"/>
          <w:color w:val="000000" w:themeColor="text1"/>
          <w:lang w:val="mn-MN"/>
        </w:rPr>
        <w:t>Г</w:t>
      </w:r>
      <w:r w:rsidRPr="00455AC7">
        <w:rPr>
          <w:rFonts w:ascii="Arial" w:hAnsi="Arial" w:cs="Arial"/>
          <w:color w:val="000000" w:themeColor="text1"/>
          <w:lang w:val="mn-MN"/>
        </w:rPr>
        <w:t>адаад улсад бүртгэгдсэн гэрлэлтийг Монгол Улсын олон улсын гэрээ болон энэ хуульд нийцээгүй бол Монгол Улсад хүчинтэйд тооцохгүй.</w:t>
      </w:r>
    </w:p>
    <w:p w14:paraId="4D4B9558" w14:textId="77777777" w:rsidR="003868E3" w:rsidRPr="00455AC7" w:rsidRDefault="003868E3" w:rsidP="003868E3">
      <w:pPr>
        <w:jc w:val="both"/>
        <w:rPr>
          <w:rFonts w:ascii="Arial" w:hAnsi="Arial" w:cs="Arial"/>
          <w:color w:val="000000" w:themeColor="text1"/>
          <w:lang w:val="mn-MN"/>
        </w:rPr>
      </w:pPr>
    </w:p>
    <w:p w14:paraId="67AD21D0" w14:textId="77777777" w:rsidR="003868E3" w:rsidRPr="00455AC7" w:rsidRDefault="003868E3" w:rsidP="003868E3">
      <w:pPr>
        <w:ind w:firstLine="720"/>
        <w:jc w:val="both"/>
        <w:rPr>
          <w:rFonts w:ascii="Arial" w:hAnsi="Arial" w:cs="Arial"/>
          <w:b/>
          <w:bCs/>
          <w:color w:val="000000" w:themeColor="text1"/>
          <w:lang w:val="mn-MN"/>
        </w:rPr>
      </w:pPr>
      <w:r w:rsidRPr="00455AC7">
        <w:rPr>
          <w:rFonts w:ascii="Arial" w:hAnsi="Arial" w:cs="Arial"/>
          <w:b/>
          <w:color w:val="000000" w:themeColor="text1"/>
          <w:lang w:val="mn-MN"/>
        </w:rPr>
        <w:t>7</w:t>
      </w:r>
      <w:r>
        <w:rPr>
          <w:rFonts w:ascii="Arial" w:hAnsi="Arial" w:cs="Arial"/>
          <w:b/>
          <w:color w:val="000000" w:themeColor="text1"/>
          <w:lang w:val="mn-MN"/>
        </w:rPr>
        <w:t>5</w:t>
      </w:r>
      <w:r w:rsidRPr="00455AC7">
        <w:rPr>
          <w:rFonts w:ascii="Arial" w:hAnsi="Arial" w:cs="Arial"/>
          <w:b/>
          <w:color w:val="000000" w:themeColor="text1"/>
          <w:lang w:val="mn-MN"/>
        </w:rPr>
        <w:t xml:space="preserve"> дугаар зүйл.</w:t>
      </w:r>
      <w:r w:rsidRPr="00455AC7">
        <w:rPr>
          <w:rFonts w:ascii="Arial" w:hAnsi="Arial" w:cs="Arial"/>
          <w:b/>
          <w:bCs/>
          <w:color w:val="000000" w:themeColor="text1"/>
          <w:lang w:val="mn-MN"/>
        </w:rPr>
        <w:t>Гэрлэлт цуцлах</w:t>
      </w:r>
    </w:p>
    <w:p w14:paraId="77F72863" w14:textId="77777777" w:rsidR="003868E3" w:rsidRPr="00455AC7" w:rsidRDefault="003868E3" w:rsidP="003868E3">
      <w:pPr>
        <w:ind w:firstLine="709"/>
        <w:jc w:val="both"/>
        <w:rPr>
          <w:rFonts w:ascii="Arial" w:hAnsi="Arial" w:cs="Arial"/>
          <w:color w:val="000000" w:themeColor="text1"/>
          <w:lang w:val="mn-MN"/>
        </w:rPr>
      </w:pPr>
    </w:p>
    <w:p w14:paraId="5FD5598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
          <w:bCs/>
          <w:color w:val="000000" w:themeColor="text1"/>
          <w:lang w:val="mn-MN"/>
        </w:rPr>
        <w:tab/>
      </w:r>
      <w:r w:rsidRPr="00455AC7">
        <w:rPr>
          <w:rFonts w:ascii="Arial" w:hAnsi="Arial" w:cs="Arial"/>
          <w:color w:val="000000" w:themeColor="text1"/>
          <w:lang w:val="mn-MN"/>
        </w:rPr>
        <w:t>7</w:t>
      </w:r>
      <w:r>
        <w:rPr>
          <w:rFonts w:ascii="Arial" w:hAnsi="Arial" w:cs="Arial"/>
          <w:color w:val="000000" w:themeColor="text1"/>
          <w:lang w:val="mn-MN"/>
        </w:rPr>
        <w:t>5</w:t>
      </w:r>
      <w:r w:rsidRPr="00455AC7">
        <w:rPr>
          <w:rFonts w:ascii="Arial" w:hAnsi="Arial" w:cs="Arial"/>
          <w:color w:val="000000" w:themeColor="text1"/>
          <w:lang w:val="mn-MN"/>
        </w:rPr>
        <w:t>.1.Монгол Улсын иргэн болон гадаад</w:t>
      </w:r>
      <w:r>
        <w:rPr>
          <w:rFonts w:ascii="Arial" w:hAnsi="Arial" w:cs="Arial"/>
          <w:color w:val="000000" w:themeColor="text1"/>
          <w:lang w:val="mn-MN"/>
        </w:rPr>
        <w:t>ын</w:t>
      </w:r>
      <w:r w:rsidRPr="00455AC7">
        <w:rPr>
          <w:rFonts w:ascii="Arial" w:hAnsi="Arial" w:cs="Arial"/>
          <w:color w:val="000000" w:themeColor="text1"/>
          <w:lang w:val="mn-MN"/>
        </w:rPr>
        <w:t xml:space="preserve"> иргэн,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харьяалалгүй хүний Монгол Улсад бүртгэлтэй гэрлэлтийг цуцлахад Монгол Улсын олон улсын гэрээнд өөрөөр заагаагүй бол Монгол Улсын хууль тогтоомжийг баримтална. </w:t>
      </w:r>
    </w:p>
    <w:p w14:paraId="16D83164" w14:textId="77777777" w:rsidR="003868E3" w:rsidRPr="00455AC7" w:rsidRDefault="003868E3" w:rsidP="003868E3">
      <w:pPr>
        <w:jc w:val="both"/>
        <w:rPr>
          <w:rFonts w:ascii="Arial" w:hAnsi="Arial" w:cs="Arial"/>
          <w:color w:val="000000" w:themeColor="text1"/>
          <w:lang w:val="mn-MN"/>
        </w:rPr>
      </w:pPr>
    </w:p>
    <w:p w14:paraId="7EEB7648"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bCs/>
          <w:color w:val="000000" w:themeColor="text1"/>
          <w:lang w:val="mn-MN"/>
        </w:rPr>
        <w:t>7</w:t>
      </w:r>
      <w:r>
        <w:rPr>
          <w:rFonts w:ascii="Arial" w:hAnsi="Arial" w:cs="Arial"/>
          <w:bCs/>
          <w:color w:val="000000" w:themeColor="text1"/>
          <w:lang w:val="mn-MN"/>
        </w:rPr>
        <w:t>5</w:t>
      </w:r>
      <w:r w:rsidRPr="00455AC7">
        <w:rPr>
          <w:rFonts w:ascii="Arial" w:hAnsi="Arial" w:cs="Arial"/>
          <w:bCs/>
          <w:color w:val="000000" w:themeColor="text1"/>
          <w:lang w:val="mn-MN"/>
        </w:rPr>
        <w:t>.</w:t>
      </w:r>
      <w:r w:rsidRPr="00455AC7">
        <w:rPr>
          <w:rFonts w:ascii="Arial" w:hAnsi="Arial" w:cs="Arial"/>
          <w:color w:val="000000" w:themeColor="text1"/>
          <w:lang w:val="mn-MN"/>
        </w:rPr>
        <w:t xml:space="preserve">2.Гадаад улсад байнга оршин суугаа Монгол Улсын </w:t>
      </w:r>
      <w:r>
        <w:rPr>
          <w:rFonts w:ascii="Arial" w:hAnsi="Arial" w:cs="Arial"/>
          <w:color w:val="000000" w:themeColor="text1"/>
          <w:lang w:val="mn-MN"/>
        </w:rPr>
        <w:t>гэрлэгчид</w:t>
      </w:r>
      <w:r w:rsidRPr="00455AC7">
        <w:rPr>
          <w:rFonts w:ascii="Arial" w:hAnsi="Arial" w:cs="Arial"/>
          <w:color w:val="000000" w:themeColor="text1"/>
          <w:lang w:val="mn-MN"/>
        </w:rPr>
        <w:t xml:space="preserve"> энэ хуульд заасан захиргааны болон шүүхийн журмаар Монгол Улсад</w:t>
      </w:r>
      <w:r>
        <w:rPr>
          <w:rFonts w:ascii="Arial" w:hAnsi="Arial" w:cs="Arial"/>
          <w:color w:val="000000" w:themeColor="text1"/>
          <w:lang w:val="mn-MN"/>
        </w:rPr>
        <w:t xml:space="preserve"> гэрлэлтээ</w:t>
      </w:r>
      <w:r w:rsidRPr="00455AC7">
        <w:rPr>
          <w:rFonts w:ascii="Arial" w:hAnsi="Arial" w:cs="Arial"/>
          <w:color w:val="000000" w:themeColor="text1"/>
          <w:lang w:val="mn-MN"/>
        </w:rPr>
        <w:t xml:space="preserve"> цуцлуулж болно. </w:t>
      </w:r>
    </w:p>
    <w:p w14:paraId="2A25A7C3" w14:textId="77777777" w:rsidR="003868E3" w:rsidRPr="00455AC7" w:rsidRDefault="003868E3" w:rsidP="003868E3">
      <w:pPr>
        <w:jc w:val="both"/>
        <w:rPr>
          <w:rFonts w:ascii="Arial" w:hAnsi="Arial" w:cs="Arial"/>
          <w:color w:val="000000" w:themeColor="text1"/>
          <w:lang w:val="mn-MN"/>
        </w:rPr>
      </w:pPr>
    </w:p>
    <w:p w14:paraId="01A1A43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w:t>
      </w:r>
      <w:r>
        <w:rPr>
          <w:rFonts w:ascii="Arial" w:hAnsi="Arial" w:cs="Arial"/>
          <w:bCs/>
          <w:color w:val="000000" w:themeColor="text1"/>
          <w:lang w:val="mn-MN"/>
        </w:rPr>
        <w:t>5</w:t>
      </w:r>
      <w:r w:rsidRPr="00455AC7">
        <w:rPr>
          <w:rFonts w:ascii="Arial" w:hAnsi="Arial" w:cs="Arial"/>
          <w:bCs/>
          <w:color w:val="000000" w:themeColor="text1"/>
          <w:lang w:val="mn-MN"/>
        </w:rPr>
        <w:t>.</w:t>
      </w:r>
      <w:r w:rsidRPr="00455AC7">
        <w:rPr>
          <w:rFonts w:ascii="Arial" w:hAnsi="Arial" w:cs="Arial"/>
          <w:color w:val="000000" w:themeColor="text1"/>
          <w:lang w:val="mn-MN"/>
        </w:rPr>
        <w:t>3.Монгол Улсын Дипломат төлөөлөгчийн газар Монгол Улсын хууль тогтоомжийн дагуу гэрлэлтийг захиргааны журмаар цуцалж болно.</w:t>
      </w:r>
    </w:p>
    <w:p w14:paraId="312539DB" w14:textId="77777777" w:rsidR="003868E3" w:rsidRPr="00455AC7" w:rsidRDefault="003868E3" w:rsidP="003868E3">
      <w:pPr>
        <w:jc w:val="both"/>
        <w:rPr>
          <w:rFonts w:ascii="Arial" w:hAnsi="Arial" w:cs="Arial"/>
          <w:color w:val="000000" w:themeColor="text1"/>
          <w:lang w:val="mn-MN"/>
        </w:rPr>
      </w:pPr>
    </w:p>
    <w:p w14:paraId="7C294DAA"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sidRPr="00455AC7">
        <w:rPr>
          <w:rFonts w:ascii="Arial" w:hAnsi="Arial" w:cs="Arial"/>
          <w:bCs/>
          <w:color w:val="000000" w:themeColor="text1"/>
          <w:lang w:val="mn-MN"/>
        </w:rPr>
        <w:t>7</w:t>
      </w:r>
      <w:r>
        <w:rPr>
          <w:rFonts w:ascii="Arial" w:hAnsi="Arial" w:cs="Arial"/>
          <w:bCs/>
          <w:color w:val="000000" w:themeColor="text1"/>
          <w:lang w:val="mn-MN"/>
        </w:rPr>
        <w:t>5</w:t>
      </w:r>
      <w:r w:rsidRPr="00455AC7">
        <w:rPr>
          <w:rFonts w:ascii="Arial" w:hAnsi="Arial" w:cs="Arial"/>
          <w:bCs/>
          <w:color w:val="000000" w:themeColor="text1"/>
          <w:lang w:val="mn-MN"/>
        </w:rPr>
        <w:t>.</w:t>
      </w:r>
      <w:r w:rsidRPr="00455AC7">
        <w:rPr>
          <w:rFonts w:ascii="Arial" w:hAnsi="Arial" w:cs="Arial"/>
          <w:color w:val="000000" w:themeColor="text1"/>
          <w:lang w:val="mn-MN"/>
        </w:rPr>
        <w:t>4.</w:t>
      </w:r>
      <w:r>
        <w:rPr>
          <w:rFonts w:ascii="Arial" w:hAnsi="Arial" w:cs="Arial"/>
          <w:color w:val="000000" w:themeColor="text1"/>
          <w:lang w:val="mn-MN"/>
        </w:rPr>
        <w:t>Г</w:t>
      </w:r>
      <w:r w:rsidRPr="00455AC7">
        <w:rPr>
          <w:rFonts w:ascii="Arial" w:hAnsi="Arial" w:cs="Arial"/>
          <w:color w:val="000000" w:themeColor="text1"/>
          <w:lang w:val="mn-MN"/>
        </w:rPr>
        <w:t>адаад улсад Монгол Улсын иргэн болон гадаад</w:t>
      </w:r>
      <w:r>
        <w:rPr>
          <w:rFonts w:ascii="Arial" w:hAnsi="Arial" w:cs="Arial"/>
          <w:color w:val="000000" w:themeColor="text1"/>
          <w:lang w:val="mn-MN"/>
        </w:rPr>
        <w:t>ын</w:t>
      </w:r>
      <w:r w:rsidRPr="00455AC7">
        <w:rPr>
          <w:rFonts w:ascii="Arial" w:hAnsi="Arial" w:cs="Arial"/>
          <w:color w:val="000000" w:themeColor="text1"/>
          <w:lang w:val="mn-MN"/>
        </w:rPr>
        <w:t xml:space="preserve"> иргэн, </w:t>
      </w:r>
      <w:r>
        <w:rPr>
          <w:rFonts w:ascii="Arial" w:hAnsi="Arial" w:cs="Arial"/>
          <w:color w:val="000000" w:themeColor="text1"/>
          <w:lang w:val="mn-MN"/>
        </w:rPr>
        <w:t xml:space="preserve">эсхүл </w:t>
      </w:r>
      <w:r w:rsidRPr="00455AC7">
        <w:rPr>
          <w:rFonts w:ascii="Arial" w:hAnsi="Arial" w:cs="Arial"/>
          <w:color w:val="000000" w:themeColor="text1"/>
          <w:lang w:val="mn-MN"/>
        </w:rPr>
        <w:t xml:space="preserve">харьяалалгүй </w:t>
      </w:r>
      <w:r>
        <w:rPr>
          <w:rFonts w:ascii="Arial" w:hAnsi="Arial" w:cs="Arial"/>
          <w:color w:val="000000" w:themeColor="text1"/>
          <w:lang w:val="mn-MN"/>
        </w:rPr>
        <w:t xml:space="preserve">хүн </w:t>
      </w:r>
      <w:r w:rsidRPr="00455AC7">
        <w:rPr>
          <w:rFonts w:ascii="Arial" w:hAnsi="Arial" w:cs="Arial"/>
          <w:color w:val="000000" w:themeColor="text1"/>
          <w:lang w:val="mn-MN"/>
        </w:rPr>
        <w:t>гэрлэлтээ цуцлуулсан нь Монгол Улсын олон улсын гэрээ болон энэ хуульд харшлахгүй бол Монгол Улсад хүчинтэйд тооцогдоно.</w:t>
      </w:r>
    </w:p>
    <w:p w14:paraId="5795668F" w14:textId="77777777" w:rsidR="003868E3" w:rsidRPr="00455AC7" w:rsidRDefault="003868E3" w:rsidP="003868E3">
      <w:pPr>
        <w:jc w:val="both"/>
        <w:rPr>
          <w:rFonts w:ascii="Arial" w:hAnsi="Arial" w:cs="Arial"/>
          <w:color w:val="000000" w:themeColor="text1"/>
          <w:lang w:val="mn-MN"/>
        </w:rPr>
      </w:pPr>
    </w:p>
    <w:p w14:paraId="198C5E7C"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color w:val="000000" w:themeColor="text1"/>
          <w:lang w:val="mn-MN"/>
        </w:rPr>
        <w:t>7</w:t>
      </w:r>
      <w:r>
        <w:rPr>
          <w:rFonts w:ascii="Arial" w:hAnsi="Arial" w:cs="Arial"/>
          <w:b/>
          <w:color w:val="000000" w:themeColor="text1"/>
          <w:lang w:val="mn-MN"/>
        </w:rPr>
        <w:t>6</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Гэрлэгчдийн эд хөрөнгийн болон эд хөрөнгийн</w:t>
      </w:r>
    </w:p>
    <w:p w14:paraId="3911690E" w14:textId="77777777" w:rsidR="003868E3" w:rsidRPr="00455AC7" w:rsidRDefault="003868E3" w:rsidP="003868E3">
      <w:pPr>
        <w:ind w:firstLine="709"/>
        <w:rPr>
          <w:rFonts w:ascii="Arial" w:hAnsi="Arial" w:cs="Arial"/>
          <w:b/>
          <w:bCs/>
          <w:color w:val="000000" w:themeColor="text1"/>
          <w:lang w:val="mn-MN"/>
        </w:rPr>
      </w:pPr>
      <w:r w:rsidRPr="00455AC7">
        <w:rPr>
          <w:rFonts w:ascii="Arial" w:hAnsi="Arial" w:cs="Arial"/>
          <w:b/>
          <w:bCs/>
          <w:color w:val="000000" w:themeColor="text1"/>
          <w:lang w:val="mn-MN"/>
        </w:rPr>
        <w:t xml:space="preserve">                                                бус эрх, үүрэг</w:t>
      </w:r>
    </w:p>
    <w:p w14:paraId="6BF805CA" w14:textId="77777777" w:rsidR="003868E3" w:rsidRPr="00455AC7" w:rsidRDefault="003868E3" w:rsidP="003868E3">
      <w:pPr>
        <w:ind w:firstLine="709"/>
        <w:rPr>
          <w:rFonts w:ascii="Arial" w:hAnsi="Arial" w:cs="Arial"/>
          <w:color w:val="000000" w:themeColor="text1"/>
          <w:lang w:val="mn-MN"/>
        </w:rPr>
      </w:pPr>
    </w:p>
    <w:p w14:paraId="25031011"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6</w:t>
      </w:r>
      <w:r w:rsidRPr="00455AC7">
        <w:rPr>
          <w:rFonts w:ascii="Arial" w:hAnsi="Arial" w:cs="Arial"/>
          <w:color w:val="000000" w:themeColor="text1"/>
          <w:lang w:val="mn-MN"/>
        </w:rPr>
        <w:t>.1.Гэрлэгчдийн эрх, үүргийг тэдгээрийн хамт оршин суугаа улсын хууль тогтоомж, эсхүл хамгийн сүүлд хамт амьдарч байсан улсын хууль тогтоомж, эсхүл гэрлэлтийн гэрээнд тохиролцсон</w:t>
      </w:r>
      <w:r>
        <w:rPr>
          <w:rFonts w:ascii="Arial" w:hAnsi="Arial" w:cs="Arial"/>
          <w:color w:val="000000" w:themeColor="text1"/>
          <w:lang w:val="mn-MN"/>
        </w:rPr>
        <w:t xml:space="preserve"> улсын хууль тогтоомжийн</w:t>
      </w:r>
      <w:r w:rsidRPr="00455AC7">
        <w:rPr>
          <w:rFonts w:ascii="Arial" w:hAnsi="Arial" w:cs="Arial"/>
          <w:color w:val="000000" w:themeColor="text1"/>
          <w:lang w:val="mn-MN"/>
        </w:rPr>
        <w:t xml:space="preserve"> дагуу </w:t>
      </w:r>
      <w:r>
        <w:rPr>
          <w:rFonts w:ascii="Arial" w:hAnsi="Arial" w:cs="Arial"/>
          <w:color w:val="000000" w:themeColor="text1"/>
          <w:lang w:val="mn-MN"/>
        </w:rPr>
        <w:t>тодорхойлж</w:t>
      </w:r>
      <w:r w:rsidRPr="00455AC7">
        <w:rPr>
          <w:rFonts w:ascii="Arial" w:hAnsi="Arial" w:cs="Arial"/>
          <w:color w:val="000000" w:themeColor="text1"/>
          <w:lang w:val="mn-MN"/>
        </w:rPr>
        <w:t xml:space="preserve"> болно.   </w:t>
      </w:r>
    </w:p>
    <w:p w14:paraId="018C356B" w14:textId="77777777" w:rsidR="003868E3" w:rsidRPr="00455AC7" w:rsidRDefault="003868E3" w:rsidP="003868E3">
      <w:pPr>
        <w:jc w:val="both"/>
        <w:rPr>
          <w:rFonts w:ascii="Arial" w:hAnsi="Arial" w:cs="Arial"/>
          <w:color w:val="000000" w:themeColor="text1"/>
          <w:lang w:val="mn-MN"/>
        </w:rPr>
      </w:pPr>
    </w:p>
    <w:p w14:paraId="7AEA0A28"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6</w:t>
      </w:r>
      <w:r w:rsidRPr="00455AC7">
        <w:rPr>
          <w:rFonts w:ascii="Arial" w:hAnsi="Arial" w:cs="Arial"/>
          <w:color w:val="000000" w:themeColor="text1"/>
          <w:lang w:val="mn-MN"/>
        </w:rPr>
        <w:t>.</w:t>
      </w:r>
      <w:r>
        <w:rPr>
          <w:rFonts w:ascii="Arial" w:hAnsi="Arial" w:cs="Arial"/>
          <w:color w:val="000000" w:themeColor="text1"/>
          <w:lang w:val="mn-MN"/>
        </w:rPr>
        <w:t>2</w:t>
      </w:r>
      <w:r w:rsidRPr="00455AC7">
        <w:rPr>
          <w:rFonts w:ascii="Arial" w:hAnsi="Arial" w:cs="Arial"/>
          <w:color w:val="000000" w:themeColor="text1"/>
          <w:lang w:val="mn-MN"/>
        </w:rPr>
        <w:t>.Монгол Улсын иргэн гадаадын иргэн, харьяалалгүй хүнтэй гадаад улсад гэрлэ</w:t>
      </w:r>
      <w:r>
        <w:rPr>
          <w:rFonts w:ascii="Arial" w:hAnsi="Arial" w:cs="Arial"/>
          <w:color w:val="000000" w:themeColor="text1"/>
          <w:lang w:val="mn-MN"/>
        </w:rPr>
        <w:t>лт бүртгүүлэхдээ</w:t>
      </w:r>
      <w:r w:rsidRPr="00455AC7">
        <w:rPr>
          <w:rFonts w:ascii="Arial" w:hAnsi="Arial" w:cs="Arial"/>
          <w:color w:val="000000" w:themeColor="text1"/>
          <w:lang w:val="mn-MN"/>
        </w:rPr>
        <w:t xml:space="preserve"> гэрлэлтийн гэрээ байгуулж, эд хөрөнгийн болон эд хөрөнгийн бус эрх, үүргээ тодорхойлох талаар харилцан тохиролцсон бол эрх, үүргийг </w:t>
      </w:r>
      <w:r>
        <w:rPr>
          <w:rFonts w:ascii="Arial" w:hAnsi="Arial" w:cs="Arial"/>
          <w:color w:val="000000" w:themeColor="text1"/>
          <w:lang w:val="mn-MN"/>
        </w:rPr>
        <w:t xml:space="preserve">гэрээгээр </w:t>
      </w:r>
      <w:r w:rsidRPr="00455AC7">
        <w:rPr>
          <w:rFonts w:ascii="Arial" w:hAnsi="Arial" w:cs="Arial"/>
          <w:color w:val="000000" w:themeColor="text1"/>
          <w:lang w:val="mn-MN"/>
        </w:rPr>
        <w:t>сонгосон улсын хуулиар, сонгоогүй бол тэдгээрийн байнга оршин суугаа улсын хуулиар тодорхойлно.</w:t>
      </w:r>
    </w:p>
    <w:p w14:paraId="7F949AE3" w14:textId="77777777" w:rsidR="003868E3" w:rsidRPr="00455AC7" w:rsidRDefault="003868E3" w:rsidP="003868E3">
      <w:pPr>
        <w:ind w:firstLine="709"/>
        <w:jc w:val="both"/>
        <w:rPr>
          <w:rFonts w:ascii="Arial" w:hAnsi="Arial" w:cs="Arial"/>
          <w:color w:val="000000" w:themeColor="text1"/>
          <w:lang w:val="mn-MN"/>
        </w:rPr>
      </w:pPr>
    </w:p>
    <w:p w14:paraId="0306F3AD"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7</w:t>
      </w:r>
      <w:r>
        <w:rPr>
          <w:rFonts w:ascii="Arial" w:hAnsi="Arial" w:cs="Arial"/>
          <w:color w:val="000000" w:themeColor="text1"/>
          <w:lang w:val="mn-MN"/>
        </w:rPr>
        <w:t>6</w:t>
      </w:r>
      <w:r w:rsidRPr="00455AC7">
        <w:rPr>
          <w:rFonts w:ascii="Arial" w:hAnsi="Arial" w:cs="Arial"/>
          <w:color w:val="000000" w:themeColor="text1"/>
          <w:lang w:val="mn-MN"/>
        </w:rPr>
        <w:t>.</w:t>
      </w:r>
      <w:r>
        <w:rPr>
          <w:rFonts w:ascii="Arial" w:hAnsi="Arial" w:cs="Arial"/>
          <w:color w:val="000000" w:themeColor="text1"/>
          <w:lang w:val="mn-MN"/>
        </w:rPr>
        <w:t>3</w:t>
      </w:r>
      <w:r w:rsidRPr="00455AC7">
        <w:rPr>
          <w:rFonts w:ascii="Arial" w:hAnsi="Arial" w:cs="Arial"/>
          <w:color w:val="000000" w:themeColor="text1"/>
          <w:lang w:val="mn-MN"/>
        </w:rPr>
        <w:t>.Энэ хуулийн 7</w:t>
      </w:r>
      <w:r>
        <w:rPr>
          <w:rFonts w:ascii="Arial" w:hAnsi="Arial" w:cs="Arial"/>
          <w:color w:val="000000" w:themeColor="text1"/>
          <w:lang w:val="mn-MN"/>
        </w:rPr>
        <w:t>3</w:t>
      </w:r>
      <w:r w:rsidRPr="00455AC7">
        <w:rPr>
          <w:rFonts w:ascii="Arial" w:hAnsi="Arial" w:cs="Arial"/>
          <w:color w:val="000000" w:themeColor="text1"/>
          <w:lang w:val="mn-MN"/>
        </w:rPr>
        <w:t>.1-д заасны дагуу гэрлэлтээ батлуулсан гэрлэгчдийн эд хөрөнгийн болон эд хөрөнгийн бус эрх, үүргийг тэдгээрийн байнга хамт оршин суугаа улсын хуулиар тодорхойлно. Байнга хамт оршин суугаа улс байхгүй бол эд хөрөнгийн дийлэнх хэсэг байгаа улсын хуул</w:t>
      </w:r>
      <w:r>
        <w:rPr>
          <w:rFonts w:ascii="Arial" w:hAnsi="Arial" w:cs="Arial"/>
          <w:color w:val="000000" w:themeColor="text1"/>
          <w:lang w:val="mn-MN"/>
        </w:rPr>
        <w:t>ь</w:t>
      </w:r>
      <w:r w:rsidRPr="00455AC7">
        <w:rPr>
          <w:rFonts w:ascii="Arial" w:hAnsi="Arial" w:cs="Arial"/>
          <w:color w:val="000000" w:themeColor="text1"/>
          <w:lang w:val="mn-MN"/>
        </w:rPr>
        <w:t>, эсхүл шүүхэд нэхэмжлэл гаргасан улсын хуулийг хэрэглэнэ.</w:t>
      </w:r>
    </w:p>
    <w:p w14:paraId="3CBED50B" w14:textId="77777777" w:rsidR="003868E3" w:rsidRPr="00455AC7" w:rsidRDefault="003868E3" w:rsidP="003868E3">
      <w:pPr>
        <w:ind w:firstLine="709"/>
        <w:jc w:val="both"/>
        <w:rPr>
          <w:rFonts w:ascii="Arial" w:hAnsi="Arial" w:cs="Arial"/>
          <w:color w:val="000000" w:themeColor="text1"/>
          <w:lang w:val="mn-MN"/>
        </w:rPr>
      </w:pPr>
    </w:p>
    <w:p w14:paraId="7FFFCC61" w14:textId="77777777" w:rsidR="003868E3" w:rsidRPr="00455AC7" w:rsidRDefault="003868E3" w:rsidP="003868E3">
      <w:pPr>
        <w:ind w:firstLine="709"/>
        <w:jc w:val="both"/>
        <w:rPr>
          <w:rFonts w:ascii="Arial" w:hAnsi="Arial" w:cs="Arial"/>
          <w:b/>
          <w:bCs/>
          <w:color w:val="000000" w:themeColor="text1"/>
          <w:lang w:val="mn-MN"/>
        </w:rPr>
      </w:pPr>
      <w:r>
        <w:rPr>
          <w:rFonts w:ascii="Arial" w:hAnsi="Arial" w:cs="Arial"/>
          <w:b/>
          <w:color w:val="000000" w:themeColor="text1"/>
          <w:lang w:val="mn-MN"/>
        </w:rPr>
        <w:t>77</w:t>
      </w:r>
      <w:r w:rsidRPr="00455AC7">
        <w:rPr>
          <w:rFonts w:ascii="Arial" w:hAnsi="Arial" w:cs="Arial"/>
          <w:b/>
          <w:color w:val="000000" w:themeColor="text1"/>
          <w:lang w:val="mn-MN"/>
        </w:rPr>
        <w:t xml:space="preserve"> дугаар зүйл.</w:t>
      </w:r>
      <w:r w:rsidRPr="00455AC7">
        <w:rPr>
          <w:rFonts w:ascii="Arial" w:hAnsi="Arial" w:cs="Arial"/>
          <w:b/>
          <w:bCs/>
          <w:color w:val="000000" w:themeColor="text1"/>
          <w:lang w:val="mn-MN"/>
        </w:rPr>
        <w:t>Эцэг, эх, хүүхдийн үүрэг</w:t>
      </w:r>
      <w:r>
        <w:rPr>
          <w:rFonts w:ascii="Arial" w:hAnsi="Arial" w:cs="Arial"/>
          <w:b/>
          <w:bCs/>
          <w:color w:val="000000" w:themeColor="text1"/>
          <w:lang w:val="mn-MN"/>
        </w:rPr>
        <w:t xml:space="preserve"> хариуцлага</w:t>
      </w:r>
    </w:p>
    <w:p w14:paraId="13509DBA" w14:textId="77777777" w:rsidR="003868E3" w:rsidRPr="00455AC7" w:rsidRDefault="003868E3" w:rsidP="003868E3">
      <w:pPr>
        <w:ind w:firstLine="709"/>
        <w:jc w:val="both"/>
        <w:rPr>
          <w:rFonts w:ascii="Arial" w:hAnsi="Arial" w:cs="Arial"/>
          <w:color w:val="000000" w:themeColor="text1"/>
          <w:lang w:val="mn-MN"/>
        </w:rPr>
      </w:pPr>
    </w:p>
    <w:p w14:paraId="16BF9F0C"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77</w:t>
      </w:r>
      <w:r w:rsidRPr="00455AC7">
        <w:rPr>
          <w:rFonts w:ascii="Arial" w:hAnsi="Arial" w:cs="Arial"/>
          <w:color w:val="000000" w:themeColor="text1"/>
          <w:lang w:val="mn-MN"/>
        </w:rPr>
        <w:t>.1.Гадаад улсад оршин суугаа хүүхдийн</w:t>
      </w:r>
      <w:r>
        <w:rPr>
          <w:rFonts w:ascii="Arial" w:hAnsi="Arial" w:cs="Arial"/>
          <w:color w:val="000000" w:themeColor="text1"/>
          <w:lang w:val="mn-MN"/>
        </w:rPr>
        <w:t xml:space="preserve"> эрх болон</w:t>
      </w:r>
      <w:r w:rsidRPr="00455AC7">
        <w:rPr>
          <w:rFonts w:ascii="Arial" w:hAnsi="Arial" w:cs="Arial"/>
          <w:color w:val="000000" w:themeColor="text1"/>
          <w:lang w:val="mn-MN"/>
        </w:rPr>
        <w:t xml:space="preserve"> </w:t>
      </w:r>
      <w:r>
        <w:rPr>
          <w:rFonts w:ascii="Arial" w:hAnsi="Arial" w:cs="Arial"/>
          <w:color w:val="000000" w:themeColor="text1"/>
          <w:lang w:val="mn-MN"/>
        </w:rPr>
        <w:t>э</w:t>
      </w:r>
      <w:r w:rsidRPr="00455AC7">
        <w:rPr>
          <w:rFonts w:ascii="Arial" w:hAnsi="Arial" w:cs="Arial"/>
          <w:color w:val="000000" w:themeColor="text1"/>
          <w:lang w:val="mn-MN"/>
        </w:rPr>
        <w:t>цэг, эх</w:t>
      </w:r>
      <w:r>
        <w:rPr>
          <w:rFonts w:ascii="Arial" w:hAnsi="Arial" w:cs="Arial"/>
          <w:color w:val="000000" w:themeColor="text1"/>
          <w:lang w:val="mn-MN"/>
        </w:rPr>
        <w:t>ийн</w:t>
      </w:r>
      <w:r w:rsidRPr="00455AC7">
        <w:rPr>
          <w:rFonts w:ascii="Arial" w:hAnsi="Arial" w:cs="Arial"/>
          <w:color w:val="000000" w:themeColor="text1"/>
          <w:lang w:val="mn-MN"/>
        </w:rPr>
        <w:t xml:space="preserve"> </w:t>
      </w:r>
      <w:r>
        <w:rPr>
          <w:rFonts w:ascii="Arial" w:hAnsi="Arial" w:cs="Arial"/>
          <w:color w:val="000000" w:themeColor="text1"/>
          <w:lang w:val="mn-MN"/>
        </w:rPr>
        <w:t xml:space="preserve">хүүхдийн өмнө хүлээх </w:t>
      </w:r>
      <w:r w:rsidRPr="00455AC7">
        <w:rPr>
          <w:rFonts w:ascii="Arial" w:hAnsi="Arial" w:cs="Arial"/>
          <w:color w:val="000000" w:themeColor="text1"/>
          <w:lang w:val="mn-MN"/>
        </w:rPr>
        <w:t>үүр</w:t>
      </w:r>
      <w:r>
        <w:rPr>
          <w:rFonts w:ascii="Arial" w:hAnsi="Arial" w:cs="Arial"/>
          <w:color w:val="000000" w:themeColor="text1"/>
          <w:lang w:val="mn-MN"/>
        </w:rPr>
        <w:t xml:space="preserve">эг, хариулагыг тэдгээрийн </w:t>
      </w:r>
      <w:r w:rsidRPr="00455AC7">
        <w:rPr>
          <w:rFonts w:ascii="Arial" w:hAnsi="Arial" w:cs="Arial"/>
          <w:color w:val="000000" w:themeColor="text1"/>
          <w:lang w:val="mn-MN"/>
        </w:rPr>
        <w:t>байнга хамт оршин суугаа улсын хууль</w:t>
      </w:r>
      <w:r>
        <w:rPr>
          <w:rFonts w:ascii="Arial" w:hAnsi="Arial" w:cs="Arial"/>
          <w:color w:val="000000" w:themeColor="text1"/>
          <w:lang w:val="mn-MN"/>
        </w:rPr>
        <w:t xml:space="preserve">, </w:t>
      </w:r>
      <w:r w:rsidRPr="00455AC7">
        <w:rPr>
          <w:rFonts w:ascii="Arial" w:hAnsi="Arial" w:cs="Arial"/>
          <w:color w:val="000000" w:themeColor="text1"/>
          <w:lang w:val="mn-MN"/>
        </w:rPr>
        <w:t>эсхүл Монгол Улсын хуулийн дагуу тодорхойл</w:t>
      </w:r>
      <w:r>
        <w:rPr>
          <w:rFonts w:ascii="Arial" w:hAnsi="Arial" w:cs="Arial"/>
          <w:color w:val="000000" w:themeColor="text1"/>
          <w:lang w:val="mn-MN"/>
        </w:rPr>
        <w:t>но</w:t>
      </w:r>
      <w:r w:rsidRPr="00455AC7">
        <w:rPr>
          <w:rFonts w:ascii="Arial" w:hAnsi="Arial" w:cs="Arial"/>
          <w:color w:val="000000" w:themeColor="text1"/>
          <w:lang w:val="mn-MN"/>
        </w:rPr>
        <w:t>.</w:t>
      </w:r>
    </w:p>
    <w:p w14:paraId="504544DC" w14:textId="77777777" w:rsidR="003868E3" w:rsidRPr="00455AC7" w:rsidRDefault="003868E3" w:rsidP="003868E3">
      <w:pPr>
        <w:jc w:val="both"/>
        <w:rPr>
          <w:rFonts w:ascii="Arial" w:hAnsi="Arial" w:cs="Arial"/>
          <w:color w:val="000000" w:themeColor="text1"/>
          <w:lang w:val="mn-MN"/>
        </w:rPr>
      </w:pPr>
    </w:p>
    <w:p w14:paraId="0C6F79ED" w14:textId="77777777" w:rsidR="003868E3" w:rsidRPr="00455AC7" w:rsidRDefault="003868E3" w:rsidP="003868E3">
      <w:pPr>
        <w:ind w:firstLine="709"/>
        <w:jc w:val="both"/>
        <w:rPr>
          <w:rFonts w:ascii="Arial" w:hAnsi="Arial" w:cs="Arial"/>
          <w:color w:val="000000" w:themeColor="text1"/>
          <w:lang w:val="mn-MN"/>
        </w:rPr>
      </w:pPr>
      <w:r>
        <w:rPr>
          <w:rFonts w:ascii="Arial" w:hAnsi="Arial" w:cs="Arial"/>
          <w:color w:val="000000" w:themeColor="text1"/>
          <w:lang w:val="mn-MN"/>
        </w:rPr>
        <w:lastRenderedPageBreak/>
        <w:t xml:space="preserve"> 77.</w:t>
      </w:r>
      <w:r w:rsidRPr="00455AC7">
        <w:rPr>
          <w:rFonts w:ascii="Arial" w:hAnsi="Arial" w:cs="Arial"/>
          <w:color w:val="000000" w:themeColor="text1"/>
          <w:lang w:val="mn-MN"/>
        </w:rPr>
        <w:t>2.Эцэг, эх нь хүүхэдтэйгээ хамт амьдардаггүй бол тэтгэлгийн болон бусад эрх, үүргийг хүүхдийн байнга оршин суугаа улс</w:t>
      </w:r>
      <w:r>
        <w:rPr>
          <w:rFonts w:ascii="Arial" w:hAnsi="Arial" w:cs="Arial"/>
          <w:color w:val="000000" w:themeColor="text1"/>
          <w:lang w:val="mn-MN"/>
        </w:rPr>
        <w:t>ын хууль</w:t>
      </w:r>
      <w:r w:rsidRPr="00455AC7">
        <w:rPr>
          <w:rFonts w:ascii="Arial" w:hAnsi="Arial" w:cs="Arial"/>
          <w:color w:val="000000" w:themeColor="text1"/>
          <w:lang w:val="mn-MN"/>
        </w:rPr>
        <w:t>, эсхүл хүүхдийн эрх, хууль ёсны эрх ашгийг хангахад давуу байдал үүсгэх эцэг,</w:t>
      </w:r>
      <w:r>
        <w:rPr>
          <w:rFonts w:ascii="Arial" w:hAnsi="Arial" w:cs="Arial"/>
          <w:color w:val="000000" w:themeColor="text1"/>
          <w:lang w:val="mn-MN"/>
        </w:rPr>
        <w:t xml:space="preserve"> </w:t>
      </w:r>
      <w:r w:rsidRPr="00455AC7">
        <w:rPr>
          <w:rFonts w:ascii="Arial" w:hAnsi="Arial" w:cs="Arial"/>
          <w:color w:val="000000" w:themeColor="text1"/>
          <w:lang w:val="mn-MN"/>
        </w:rPr>
        <w:t>эхийн оршин суугаа улсын хуул</w:t>
      </w:r>
      <w:r>
        <w:rPr>
          <w:rFonts w:ascii="Arial" w:hAnsi="Arial" w:cs="Arial"/>
          <w:color w:val="000000" w:themeColor="text1"/>
          <w:lang w:val="mn-MN"/>
        </w:rPr>
        <w:t>ийн</w:t>
      </w:r>
      <w:r w:rsidRPr="00455AC7">
        <w:rPr>
          <w:rFonts w:ascii="Arial" w:hAnsi="Arial" w:cs="Arial"/>
          <w:color w:val="000000" w:themeColor="text1"/>
          <w:lang w:val="mn-MN"/>
        </w:rPr>
        <w:t xml:space="preserve"> дагуу шийдвэрл</w:t>
      </w:r>
      <w:r>
        <w:rPr>
          <w:rFonts w:ascii="Arial" w:hAnsi="Arial" w:cs="Arial"/>
          <w:color w:val="000000" w:themeColor="text1"/>
          <w:lang w:val="mn-MN"/>
        </w:rPr>
        <w:t>энэ</w:t>
      </w:r>
      <w:r w:rsidRPr="00455AC7">
        <w:rPr>
          <w:rFonts w:ascii="Arial" w:hAnsi="Arial" w:cs="Arial"/>
          <w:color w:val="000000" w:themeColor="text1"/>
          <w:lang w:val="mn-MN"/>
        </w:rPr>
        <w:t xml:space="preserve">. </w:t>
      </w:r>
    </w:p>
    <w:p w14:paraId="2BA52FF2" w14:textId="77777777" w:rsidR="003868E3" w:rsidRPr="00455AC7" w:rsidRDefault="003868E3" w:rsidP="003868E3">
      <w:pPr>
        <w:ind w:firstLine="709"/>
        <w:jc w:val="both"/>
        <w:rPr>
          <w:rFonts w:ascii="Arial" w:hAnsi="Arial" w:cs="Arial"/>
          <w:color w:val="000000" w:themeColor="text1"/>
          <w:lang w:val="mn-MN"/>
        </w:rPr>
      </w:pPr>
    </w:p>
    <w:p w14:paraId="7B2D2F40" w14:textId="77777777" w:rsidR="003868E3" w:rsidRPr="00455AC7" w:rsidRDefault="003868E3" w:rsidP="003868E3">
      <w:pPr>
        <w:ind w:firstLine="709"/>
        <w:jc w:val="both"/>
        <w:rPr>
          <w:rFonts w:ascii="Arial" w:hAnsi="Arial" w:cs="Arial"/>
          <w:b/>
          <w:bCs/>
          <w:color w:val="000000" w:themeColor="text1"/>
          <w:lang w:val="mn-MN"/>
        </w:rPr>
      </w:pPr>
      <w:r>
        <w:rPr>
          <w:rFonts w:ascii="Arial" w:hAnsi="Arial" w:cs="Arial"/>
          <w:b/>
          <w:color w:val="000000" w:themeColor="text1"/>
          <w:lang w:val="mn-MN"/>
        </w:rPr>
        <w:t>78</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Гэр бүлийн гишүүний бие биеэ тэжээн тэтгэх үүрэг</w:t>
      </w:r>
    </w:p>
    <w:p w14:paraId="0F7AB060" w14:textId="77777777" w:rsidR="003868E3" w:rsidRPr="00455AC7" w:rsidRDefault="003868E3" w:rsidP="003868E3">
      <w:pPr>
        <w:ind w:firstLine="709"/>
        <w:jc w:val="both"/>
        <w:rPr>
          <w:rFonts w:ascii="Arial" w:hAnsi="Arial" w:cs="Arial"/>
          <w:color w:val="000000" w:themeColor="text1"/>
          <w:lang w:val="mn-MN"/>
        </w:rPr>
      </w:pPr>
    </w:p>
    <w:p w14:paraId="70CD0BB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78</w:t>
      </w:r>
      <w:r w:rsidRPr="00455AC7">
        <w:rPr>
          <w:rFonts w:ascii="Arial" w:hAnsi="Arial" w:cs="Arial"/>
          <w:color w:val="000000" w:themeColor="text1"/>
          <w:lang w:val="mn-MN"/>
        </w:rPr>
        <w:t xml:space="preserve">.1.Гадаад улсад оршин суугаа Монгол Улсын иргэн гэр бүлийн гишүүн бие биеэ тэжээн тэтгэх үүргийг тэдгээрийн байнга хамт оршин суугаа улсын хууль, </w:t>
      </w:r>
      <w:r>
        <w:rPr>
          <w:rFonts w:ascii="Arial" w:hAnsi="Arial" w:cs="Arial"/>
          <w:color w:val="000000" w:themeColor="text1"/>
          <w:lang w:val="mn-MN"/>
        </w:rPr>
        <w:t xml:space="preserve">эсхүл харилцан тохиролцож байгуулсан </w:t>
      </w:r>
      <w:r w:rsidRPr="00455AC7">
        <w:rPr>
          <w:rFonts w:ascii="Arial" w:hAnsi="Arial" w:cs="Arial"/>
          <w:color w:val="000000" w:themeColor="text1"/>
          <w:lang w:val="mn-MN"/>
        </w:rPr>
        <w:t>тэжээн тэтгэх гэрээгээр, эсхүл талууд</w:t>
      </w:r>
      <w:r>
        <w:rPr>
          <w:rFonts w:ascii="Arial" w:hAnsi="Arial" w:cs="Arial"/>
          <w:color w:val="000000" w:themeColor="text1"/>
          <w:lang w:val="mn-MN"/>
        </w:rPr>
        <w:t>ын</w:t>
      </w:r>
      <w:r w:rsidRPr="00455AC7">
        <w:rPr>
          <w:rFonts w:ascii="Arial" w:hAnsi="Arial" w:cs="Arial"/>
          <w:color w:val="000000" w:themeColor="text1"/>
          <w:lang w:val="mn-MN"/>
        </w:rPr>
        <w:t xml:space="preserve"> харилцан тохиролц</w:t>
      </w:r>
      <w:r>
        <w:rPr>
          <w:rFonts w:ascii="Arial" w:hAnsi="Arial" w:cs="Arial"/>
          <w:color w:val="000000" w:themeColor="text1"/>
          <w:lang w:val="mn-MN"/>
        </w:rPr>
        <w:t xml:space="preserve">сон </w:t>
      </w:r>
      <w:r w:rsidRPr="00455AC7">
        <w:rPr>
          <w:rFonts w:ascii="Arial" w:hAnsi="Arial" w:cs="Arial"/>
          <w:color w:val="000000" w:themeColor="text1"/>
          <w:lang w:val="mn-MN"/>
        </w:rPr>
        <w:t>улсын хуулийн дагуу тодорхойл</w:t>
      </w:r>
      <w:r>
        <w:rPr>
          <w:rFonts w:ascii="Arial" w:hAnsi="Arial" w:cs="Arial"/>
          <w:color w:val="000000" w:themeColor="text1"/>
          <w:lang w:val="mn-MN"/>
        </w:rPr>
        <w:t>но</w:t>
      </w:r>
      <w:r w:rsidRPr="00455AC7">
        <w:rPr>
          <w:rFonts w:ascii="Arial" w:hAnsi="Arial" w:cs="Arial"/>
          <w:color w:val="000000" w:themeColor="text1"/>
          <w:lang w:val="mn-MN"/>
        </w:rPr>
        <w:t>.</w:t>
      </w:r>
    </w:p>
    <w:p w14:paraId="0548730F" w14:textId="77777777" w:rsidR="003868E3" w:rsidRPr="00455AC7" w:rsidRDefault="003868E3" w:rsidP="003868E3">
      <w:pPr>
        <w:jc w:val="both"/>
        <w:rPr>
          <w:rFonts w:ascii="Arial" w:hAnsi="Arial" w:cs="Arial"/>
          <w:color w:val="000000" w:themeColor="text1"/>
          <w:lang w:val="mn-MN"/>
        </w:rPr>
      </w:pPr>
    </w:p>
    <w:p w14:paraId="4772C3D1" w14:textId="77777777" w:rsidR="003868E3" w:rsidRPr="00455AC7" w:rsidRDefault="003868E3" w:rsidP="003868E3">
      <w:pPr>
        <w:ind w:firstLine="709"/>
        <w:rPr>
          <w:rFonts w:ascii="Arial" w:hAnsi="Arial" w:cs="Arial"/>
          <w:b/>
          <w:bCs/>
          <w:color w:val="000000" w:themeColor="text1"/>
          <w:lang w:val="mn-MN"/>
        </w:rPr>
      </w:pPr>
      <w:r>
        <w:rPr>
          <w:rFonts w:ascii="Arial" w:hAnsi="Arial" w:cs="Arial"/>
          <w:b/>
          <w:color w:val="000000" w:themeColor="text1"/>
          <w:lang w:val="mn-MN"/>
        </w:rPr>
        <w:t>79</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w:t>
      </w:r>
      <w:r w:rsidRPr="00455AC7">
        <w:rPr>
          <w:rFonts w:ascii="Arial" w:hAnsi="Arial" w:cs="Arial"/>
          <w:b/>
          <w:bCs/>
          <w:color w:val="000000" w:themeColor="text1"/>
          <w:lang w:val="mn-MN"/>
        </w:rPr>
        <w:t>.Эцэг, эх тогтоох</w:t>
      </w:r>
    </w:p>
    <w:p w14:paraId="18CEF9B4" w14:textId="77777777" w:rsidR="003868E3" w:rsidRPr="00455AC7" w:rsidRDefault="003868E3" w:rsidP="003868E3">
      <w:pPr>
        <w:ind w:firstLine="709"/>
        <w:rPr>
          <w:rFonts w:ascii="Arial" w:hAnsi="Arial" w:cs="Arial"/>
          <w:color w:val="000000" w:themeColor="text1"/>
          <w:lang w:val="mn-MN"/>
        </w:rPr>
      </w:pPr>
    </w:p>
    <w:p w14:paraId="574E1A86"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79</w:t>
      </w:r>
      <w:r w:rsidRPr="00455AC7">
        <w:rPr>
          <w:rFonts w:ascii="Arial" w:hAnsi="Arial" w:cs="Arial"/>
          <w:color w:val="000000" w:themeColor="text1"/>
          <w:lang w:val="mn-MN"/>
        </w:rPr>
        <w:t xml:space="preserve">.1.Монгол Улсын нутаг дэвсгэрт байнга оршин суугаа гадаадын иргэн, харьяалалгүй хүний эцэг, эх тогтоолгох асуудлыг Монгол Улсын олон улсын гэрээнд өөрөөр заагаагүй бол </w:t>
      </w:r>
      <w:r>
        <w:rPr>
          <w:rFonts w:ascii="Arial" w:hAnsi="Arial" w:cs="Arial"/>
          <w:color w:val="000000" w:themeColor="text1"/>
          <w:lang w:val="mn-MN"/>
        </w:rPr>
        <w:t>Монгол Улсын</w:t>
      </w:r>
      <w:r w:rsidRPr="00455AC7">
        <w:rPr>
          <w:rFonts w:ascii="Arial" w:hAnsi="Arial" w:cs="Arial"/>
          <w:color w:val="000000" w:themeColor="text1"/>
          <w:lang w:val="mn-MN"/>
        </w:rPr>
        <w:t xml:space="preserve"> хуулийг баримтл</w:t>
      </w:r>
      <w:r>
        <w:rPr>
          <w:rFonts w:ascii="Arial" w:hAnsi="Arial" w:cs="Arial"/>
          <w:color w:val="000000" w:themeColor="text1"/>
          <w:lang w:val="mn-MN"/>
        </w:rPr>
        <w:t>ан</w:t>
      </w:r>
      <w:r w:rsidRPr="00455AC7">
        <w:rPr>
          <w:rFonts w:ascii="Arial" w:hAnsi="Arial" w:cs="Arial"/>
          <w:color w:val="000000" w:themeColor="text1"/>
          <w:lang w:val="mn-MN"/>
        </w:rPr>
        <w:t xml:space="preserve"> шийдвэрлэ</w:t>
      </w:r>
      <w:r>
        <w:rPr>
          <w:rFonts w:ascii="Arial" w:hAnsi="Arial" w:cs="Arial"/>
          <w:color w:val="000000" w:themeColor="text1"/>
          <w:lang w:val="mn-MN"/>
        </w:rPr>
        <w:t>нэ</w:t>
      </w:r>
      <w:r w:rsidRPr="00455AC7">
        <w:rPr>
          <w:rFonts w:ascii="Arial" w:hAnsi="Arial" w:cs="Arial"/>
          <w:color w:val="000000" w:themeColor="text1"/>
          <w:lang w:val="mn-MN"/>
        </w:rPr>
        <w:t>.</w:t>
      </w:r>
    </w:p>
    <w:p w14:paraId="6A5C5FF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 xml:space="preserve"> </w:t>
      </w:r>
    </w:p>
    <w:p w14:paraId="74DB80E4"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79</w:t>
      </w:r>
      <w:r w:rsidRPr="00455AC7">
        <w:rPr>
          <w:rFonts w:ascii="Arial" w:hAnsi="Arial" w:cs="Arial"/>
          <w:color w:val="000000" w:themeColor="text1"/>
          <w:lang w:val="mn-MN"/>
        </w:rPr>
        <w:t xml:space="preserve">.2.Монгол Улсын нутаг дэвсгэрт эцэг, эх тогтоолгохтой холбоотой маргааныг Монгол Улсын олон улсын гэрээнд өөрөөр заагаагүй бол Монгол Улсын хуульд заасны дагуу шийдвэрлэнэ. </w:t>
      </w:r>
    </w:p>
    <w:p w14:paraId="23ECA111" w14:textId="77777777" w:rsidR="003868E3" w:rsidRPr="00455AC7" w:rsidRDefault="003868E3" w:rsidP="003868E3">
      <w:pPr>
        <w:jc w:val="both"/>
        <w:rPr>
          <w:rFonts w:ascii="Arial" w:hAnsi="Arial" w:cs="Arial"/>
          <w:color w:val="000000" w:themeColor="text1"/>
          <w:lang w:val="mn-MN"/>
        </w:rPr>
      </w:pPr>
    </w:p>
    <w:p w14:paraId="47EBD4EE"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79</w:t>
      </w:r>
      <w:r w:rsidRPr="00455AC7">
        <w:rPr>
          <w:rFonts w:ascii="Arial" w:hAnsi="Arial" w:cs="Arial"/>
          <w:color w:val="000000" w:themeColor="text1"/>
          <w:lang w:val="mn-MN"/>
        </w:rPr>
        <w:t xml:space="preserve">.3.Гадаад улсад амьдарч байгаа хүүхдийн эцэг, эхийн хэн нэг нь Монгол Улсын иргэн бөгөөд Монгол Улсын хууль тогтоомжийн дагуу эцэг, эхийг захиргааны журмаар бүртгэх бол гадаад улсад суугаа Монгол Улсын Дипломат төлөөлөгчийн газарт хүсэлт гаргаж болно. </w:t>
      </w:r>
    </w:p>
    <w:p w14:paraId="3D547A70" w14:textId="77777777" w:rsidR="003868E3" w:rsidRPr="00455AC7" w:rsidRDefault="003868E3" w:rsidP="003868E3">
      <w:pPr>
        <w:jc w:val="both"/>
        <w:rPr>
          <w:rFonts w:ascii="Arial" w:hAnsi="Arial" w:cs="Arial"/>
          <w:color w:val="000000" w:themeColor="text1"/>
          <w:lang w:val="mn-MN"/>
        </w:rPr>
      </w:pPr>
    </w:p>
    <w:p w14:paraId="6CE9FB91" w14:textId="77777777" w:rsidR="003868E3"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r>
      <w:r>
        <w:rPr>
          <w:rFonts w:ascii="Arial" w:hAnsi="Arial" w:cs="Arial"/>
          <w:color w:val="000000" w:themeColor="text1"/>
          <w:lang w:val="mn-MN"/>
        </w:rPr>
        <w:t>79</w:t>
      </w:r>
      <w:r w:rsidRPr="00455AC7">
        <w:rPr>
          <w:rFonts w:ascii="Arial" w:hAnsi="Arial" w:cs="Arial"/>
          <w:color w:val="000000" w:themeColor="text1"/>
          <w:lang w:val="mn-MN"/>
        </w:rPr>
        <w:t>.4.Гадаад улсын хуул</w:t>
      </w:r>
      <w:r>
        <w:rPr>
          <w:rFonts w:ascii="Arial" w:hAnsi="Arial" w:cs="Arial"/>
          <w:color w:val="000000" w:themeColor="text1"/>
          <w:lang w:val="mn-MN"/>
        </w:rPr>
        <w:t>ь тогтоомжоор</w:t>
      </w:r>
      <w:r w:rsidRPr="00455AC7">
        <w:rPr>
          <w:rFonts w:ascii="Arial" w:hAnsi="Arial" w:cs="Arial"/>
          <w:color w:val="000000" w:themeColor="text1"/>
          <w:lang w:val="mn-MN"/>
        </w:rPr>
        <w:t xml:space="preserve"> Монгол Улсын иргэн хүүхдийн эцэг, эхийг тогтоосон нь энэ хуульд харшлахгүй бол хүчинтэйд тооцно.</w:t>
      </w:r>
      <w:r w:rsidRPr="0043108C">
        <w:rPr>
          <w:rFonts w:ascii="Arial" w:hAnsi="Arial" w:cs="Arial"/>
          <w:color w:val="000000" w:themeColor="text1"/>
          <w:lang w:val="mn-MN"/>
        </w:rPr>
        <w:t xml:space="preserve"> </w:t>
      </w:r>
    </w:p>
    <w:p w14:paraId="6764E48E" w14:textId="77777777" w:rsidR="003868E3" w:rsidRDefault="003868E3" w:rsidP="003868E3">
      <w:pPr>
        <w:jc w:val="both"/>
        <w:rPr>
          <w:rFonts w:ascii="Arial" w:hAnsi="Arial" w:cs="Arial"/>
          <w:color w:val="000000" w:themeColor="text1"/>
          <w:lang w:val="mn-MN"/>
        </w:rPr>
      </w:pPr>
    </w:p>
    <w:p w14:paraId="24A11798" w14:textId="77777777" w:rsidR="003868E3" w:rsidRPr="00706F5D" w:rsidRDefault="003868E3" w:rsidP="003868E3">
      <w:pPr>
        <w:ind w:firstLine="720"/>
        <w:rPr>
          <w:b/>
          <w:bCs/>
          <w:color w:val="000000" w:themeColor="text1"/>
        </w:rPr>
      </w:pPr>
      <w:r w:rsidRPr="00455AC7">
        <w:rPr>
          <w:rFonts w:ascii="Arial" w:hAnsi="Arial" w:cs="Arial"/>
          <w:b/>
          <w:color w:val="000000" w:themeColor="text1"/>
          <w:lang w:val="mn-MN"/>
        </w:rPr>
        <w:t>8</w:t>
      </w:r>
      <w:r>
        <w:rPr>
          <w:rFonts w:ascii="Arial" w:hAnsi="Arial" w:cs="Arial"/>
          <w:b/>
          <w:color w:val="000000" w:themeColor="text1"/>
          <w:lang w:val="mn-MN"/>
        </w:rPr>
        <w:t>0</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 зүйл.</w:t>
      </w:r>
      <w:r w:rsidRPr="00706F5D">
        <w:rPr>
          <w:rFonts w:ascii="Arial" w:hAnsi="Arial" w:cs="Arial"/>
          <w:b/>
          <w:bCs/>
          <w:color w:val="000000" w:themeColor="text1"/>
          <w:shd w:val="clear" w:color="auto" w:fill="FFFFFF"/>
        </w:rPr>
        <w:t>Асран хамгаалах, харгалзан дэмжих</w:t>
      </w:r>
    </w:p>
    <w:p w14:paraId="5312ED4C" w14:textId="77777777" w:rsidR="003868E3" w:rsidRDefault="003868E3" w:rsidP="003868E3">
      <w:pPr>
        <w:jc w:val="both"/>
        <w:rPr>
          <w:rFonts w:ascii="Arial" w:hAnsi="Arial" w:cs="Arial"/>
          <w:color w:val="000000" w:themeColor="text1"/>
          <w:lang w:val="mn-MN"/>
        </w:rPr>
      </w:pPr>
    </w:p>
    <w:p w14:paraId="1826569A" w14:textId="77777777" w:rsidR="003868E3" w:rsidRPr="00706F5D" w:rsidRDefault="003868E3" w:rsidP="003868E3">
      <w:pPr>
        <w:shd w:val="clear" w:color="auto" w:fill="FFFFFF"/>
        <w:ind w:firstLine="720"/>
        <w:jc w:val="both"/>
        <w:rPr>
          <w:rFonts w:ascii="Arial" w:hAnsi="Arial" w:cs="Arial"/>
          <w:color w:val="000000" w:themeColor="text1"/>
        </w:rPr>
      </w:pPr>
      <w:r>
        <w:rPr>
          <w:rFonts w:ascii="Arial" w:hAnsi="Arial" w:cs="Arial"/>
          <w:color w:val="000000" w:themeColor="text1"/>
        </w:rPr>
        <w:t>80</w:t>
      </w:r>
      <w:r w:rsidRPr="00706F5D">
        <w:rPr>
          <w:rFonts w:ascii="Arial" w:hAnsi="Arial" w:cs="Arial"/>
          <w:color w:val="000000" w:themeColor="text1"/>
        </w:rPr>
        <w:t>.</w:t>
      </w:r>
      <w:r>
        <w:rPr>
          <w:rFonts w:ascii="Arial" w:hAnsi="Arial" w:cs="Arial"/>
          <w:color w:val="000000" w:themeColor="text1"/>
        </w:rPr>
        <w:t>1</w:t>
      </w:r>
      <w:r w:rsidRPr="00706F5D">
        <w:rPr>
          <w:rFonts w:ascii="Arial" w:hAnsi="Arial" w:cs="Arial"/>
          <w:color w:val="000000" w:themeColor="text1"/>
        </w:rPr>
        <w:t>.Гадаад улсад оршин суугаа Монгол Улсын иргэн, Монгол Улсад байнга оршин суугаа гадаадын иргэн, харьяалалгүй хүнийг асран хамгаалж, харгалзан дэмжихэд энэ хуулийг дагаж мөрдөнө.</w:t>
      </w:r>
    </w:p>
    <w:p w14:paraId="11D50B32" w14:textId="77777777" w:rsidR="003868E3" w:rsidRDefault="003868E3" w:rsidP="003868E3">
      <w:pPr>
        <w:shd w:val="clear" w:color="auto" w:fill="FFFFFF"/>
        <w:jc w:val="both"/>
        <w:rPr>
          <w:rFonts w:ascii="Arial" w:hAnsi="Arial" w:cs="Arial"/>
          <w:color w:val="000000" w:themeColor="text1"/>
        </w:rPr>
      </w:pPr>
    </w:p>
    <w:p w14:paraId="351B27F3" w14:textId="77777777" w:rsidR="003868E3" w:rsidRPr="00706F5D" w:rsidRDefault="003868E3" w:rsidP="003868E3">
      <w:pPr>
        <w:shd w:val="clear" w:color="auto" w:fill="FFFFFF"/>
        <w:ind w:firstLine="709"/>
        <w:jc w:val="both"/>
        <w:rPr>
          <w:rFonts w:ascii="Arial" w:hAnsi="Arial" w:cs="Arial"/>
          <w:color w:val="000000" w:themeColor="text1"/>
        </w:rPr>
      </w:pPr>
      <w:r>
        <w:rPr>
          <w:rFonts w:ascii="Arial" w:hAnsi="Arial" w:cs="Arial"/>
          <w:color w:val="000000" w:themeColor="text1"/>
        </w:rPr>
        <w:t>80</w:t>
      </w:r>
      <w:r w:rsidRPr="00706F5D">
        <w:rPr>
          <w:rFonts w:ascii="Arial" w:hAnsi="Arial" w:cs="Arial"/>
          <w:color w:val="000000" w:themeColor="text1"/>
        </w:rPr>
        <w:t>.</w:t>
      </w:r>
      <w:r>
        <w:rPr>
          <w:rFonts w:ascii="Arial" w:hAnsi="Arial" w:cs="Arial"/>
          <w:color w:val="000000" w:themeColor="text1"/>
        </w:rPr>
        <w:t>2</w:t>
      </w:r>
      <w:r w:rsidRPr="00706F5D">
        <w:rPr>
          <w:rFonts w:ascii="Arial" w:hAnsi="Arial" w:cs="Arial"/>
          <w:color w:val="000000" w:themeColor="text1"/>
        </w:rPr>
        <w:t>.Гадаад улсад оршин суугаа Монгол Улсын иргэнд тухайн улсын хуулиар асран хамгаалагч, харгалзан дэмжигч тогтоосон нь энэ хуульд харшлаагүй бол хүчинтэйд тооцно</w:t>
      </w:r>
      <w:r>
        <w:rPr>
          <w:rFonts w:ascii="Arial" w:hAnsi="Arial" w:cs="Arial"/>
          <w:color w:val="000000" w:themeColor="text1"/>
        </w:rPr>
        <w:t>.</w:t>
      </w:r>
    </w:p>
    <w:p w14:paraId="6DD86440" w14:textId="77777777" w:rsidR="003868E3" w:rsidRPr="00455AC7" w:rsidRDefault="003868E3" w:rsidP="003868E3">
      <w:pPr>
        <w:jc w:val="both"/>
        <w:rPr>
          <w:rFonts w:ascii="Arial" w:hAnsi="Arial" w:cs="Arial"/>
          <w:color w:val="000000" w:themeColor="text1"/>
          <w:lang w:val="mn-MN"/>
        </w:rPr>
      </w:pPr>
    </w:p>
    <w:p w14:paraId="218AD653" w14:textId="77777777" w:rsidR="003868E3" w:rsidRPr="00455AC7" w:rsidRDefault="003868E3" w:rsidP="003868E3">
      <w:pPr>
        <w:ind w:firstLine="709"/>
        <w:jc w:val="both"/>
        <w:rPr>
          <w:rFonts w:ascii="Arial" w:hAnsi="Arial" w:cs="Arial"/>
          <w:b/>
          <w:color w:val="000000" w:themeColor="text1"/>
          <w:lang w:val="mn-MN"/>
        </w:rPr>
      </w:pPr>
      <w:r w:rsidRPr="00455AC7">
        <w:rPr>
          <w:rFonts w:ascii="Arial" w:hAnsi="Arial" w:cs="Arial"/>
          <w:b/>
          <w:color w:val="000000" w:themeColor="text1"/>
          <w:lang w:val="mn-MN"/>
        </w:rPr>
        <w:t>8</w:t>
      </w:r>
      <w:r>
        <w:rPr>
          <w:rFonts w:ascii="Arial" w:hAnsi="Arial" w:cs="Arial"/>
          <w:b/>
          <w:color w:val="000000" w:themeColor="text1"/>
          <w:lang w:val="mn-MN"/>
        </w:rPr>
        <w:t>1</w:t>
      </w:r>
      <w:r w:rsidRPr="00455AC7">
        <w:rPr>
          <w:rFonts w:ascii="Arial" w:hAnsi="Arial" w:cs="Arial"/>
          <w:b/>
          <w:color w:val="000000" w:themeColor="text1"/>
          <w:lang w:val="mn-MN"/>
        </w:rPr>
        <w:t xml:space="preserve"> д</w:t>
      </w:r>
      <w:r>
        <w:rPr>
          <w:rFonts w:ascii="Arial" w:hAnsi="Arial" w:cs="Arial"/>
          <w:b/>
          <w:color w:val="000000" w:themeColor="text1"/>
          <w:lang w:val="mn-MN"/>
        </w:rPr>
        <w:t>үгээ</w:t>
      </w:r>
      <w:r w:rsidRPr="00455AC7">
        <w:rPr>
          <w:rFonts w:ascii="Arial" w:hAnsi="Arial" w:cs="Arial"/>
          <w:b/>
          <w:color w:val="000000" w:themeColor="text1"/>
          <w:lang w:val="mn-MN"/>
        </w:rPr>
        <w:t>р зүйл.Монгол Улсын харьяат хүүхдийг гадаадын</w:t>
      </w:r>
    </w:p>
    <w:p w14:paraId="664CF75B" w14:textId="77777777" w:rsidR="003868E3" w:rsidRPr="00455AC7" w:rsidRDefault="003868E3" w:rsidP="003868E3">
      <w:pPr>
        <w:ind w:firstLine="720"/>
        <w:jc w:val="both"/>
        <w:rPr>
          <w:rFonts w:ascii="Arial" w:hAnsi="Arial" w:cs="Arial"/>
          <w:b/>
          <w:bCs/>
          <w:color w:val="000000" w:themeColor="text1"/>
          <w:lang w:val="mn-MN"/>
        </w:rPr>
      </w:pPr>
      <w:r>
        <w:rPr>
          <w:rFonts w:ascii="Arial" w:hAnsi="Arial" w:cs="Arial"/>
          <w:b/>
          <w:color w:val="000000" w:themeColor="text1"/>
        </w:rPr>
        <w:t xml:space="preserve">                                                </w:t>
      </w:r>
      <w:r w:rsidRPr="00455AC7">
        <w:rPr>
          <w:rFonts w:ascii="Arial" w:hAnsi="Arial" w:cs="Arial"/>
          <w:b/>
          <w:color w:val="000000" w:themeColor="text1"/>
          <w:lang w:val="mn-MN"/>
        </w:rPr>
        <w:t xml:space="preserve">иргэнд </w:t>
      </w:r>
      <w:r w:rsidRPr="00455AC7">
        <w:rPr>
          <w:rFonts w:ascii="Arial" w:hAnsi="Arial" w:cs="Arial"/>
          <w:b/>
          <w:bCs/>
          <w:color w:val="000000" w:themeColor="text1"/>
          <w:lang w:val="mn-MN"/>
        </w:rPr>
        <w:t xml:space="preserve">үрчлүүлэх </w:t>
      </w:r>
    </w:p>
    <w:p w14:paraId="31BA49A8" w14:textId="77777777" w:rsidR="003868E3" w:rsidRPr="00455AC7" w:rsidRDefault="003868E3" w:rsidP="003868E3">
      <w:pPr>
        <w:ind w:firstLine="709"/>
        <w:jc w:val="both"/>
        <w:rPr>
          <w:rFonts w:ascii="Arial" w:hAnsi="Arial" w:cs="Arial"/>
          <w:color w:val="000000" w:themeColor="text1"/>
          <w:lang w:val="mn-MN"/>
        </w:rPr>
      </w:pPr>
    </w:p>
    <w:p w14:paraId="52A88593" w14:textId="77777777" w:rsidR="003868E3" w:rsidRPr="00455AC7" w:rsidRDefault="003868E3" w:rsidP="003868E3">
      <w:pPr>
        <w:jc w:val="both"/>
        <w:rPr>
          <w:rFonts w:ascii="Arial" w:hAnsi="Arial" w:cs="Arial"/>
          <w:color w:val="000000" w:themeColor="text1"/>
          <w:lang w:val="mn-MN"/>
        </w:rPr>
      </w:pPr>
      <w:r w:rsidRPr="00455AC7">
        <w:rPr>
          <w:rFonts w:ascii="Arial" w:hAnsi="Arial" w:cs="Arial"/>
          <w:bCs/>
          <w:color w:val="000000" w:themeColor="text1"/>
          <w:lang w:val="mn-MN"/>
        </w:rPr>
        <w:tab/>
      </w: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color w:val="000000" w:themeColor="text1"/>
          <w:lang w:val="mn-MN"/>
        </w:rPr>
        <w:t>.1.</w:t>
      </w:r>
      <w:r>
        <w:rPr>
          <w:rFonts w:ascii="Arial" w:hAnsi="Arial" w:cs="Arial"/>
          <w:color w:val="000000" w:themeColor="text1"/>
        </w:rPr>
        <w:t xml:space="preserve">Монгол Улсын харьяат </w:t>
      </w:r>
      <w:r>
        <w:rPr>
          <w:rFonts w:ascii="Arial" w:hAnsi="Arial" w:cs="Arial"/>
          <w:color w:val="000000" w:themeColor="text1"/>
          <w:lang w:val="mn-MN"/>
        </w:rPr>
        <w:t>х</w:t>
      </w:r>
      <w:r w:rsidRPr="00455AC7">
        <w:rPr>
          <w:rFonts w:ascii="Arial" w:hAnsi="Arial" w:cs="Arial"/>
          <w:color w:val="000000" w:themeColor="text1"/>
          <w:lang w:val="mn-MN"/>
        </w:rPr>
        <w:t>үүхдийг үрчлүүлэхэд Монгол Улсын олон улсын гэрээ, энэ хууль болон бусад хууль тогтоомжийг дагаж мөрдөнө.</w:t>
      </w:r>
    </w:p>
    <w:p w14:paraId="2619468D" w14:textId="77777777" w:rsidR="003868E3" w:rsidRPr="00455AC7" w:rsidRDefault="003868E3" w:rsidP="003868E3">
      <w:pPr>
        <w:jc w:val="both"/>
        <w:rPr>
          <w:rFonts w:ascii="Arial" w:hAnsi="Arial" w:cs="Arial"/>
          <w:strike/>
          <w:color w:val="000000" w:themeColor="text1"/>
          <w:lang w:val="mn-MN"/>
        </w:rPr>
      </w:pPr>
    </w:p>
    <w:p w14:paraId="32B44326" w14:textId="77777777" w:rsidR="003868E3" w:rsidRDefault="003868E3" w:rsidP="003868E3">
      <w:pPr>
        <w:ind w:firstLine="709"/>
        <w:jc w:val="both"/>
        <w:rPr>
          <w:rFonts w:ascii="Arial" w:hAnsi="Arial" w:cs="Arial"/>
          <w:bCs/>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bCs/>
          <w:color w:val="000000" w:themeColor="text1"/>
          <w:lang w:val="mn-MN"/>
        </w:rPr>
        <w:t>.</w:t>
      </w:r>
      <w:r>
        <w:rPr>
          <w:rFonts w:ascii="Arial" w:hAnsi="Arial" w:cs="Arial"/>
          <w:bCs/>
          <w:color w:val="000000" w:themeColor="text1"/>
          <w:lang w:val="mn-MN"/>
        </w:rPr>
        <w:t>2</w:t>
      </w:r>
      <w:r w:rsidRPr="00455AC7">
        <w:rPr>
          <w:rFonts w:ascii="Arial" w:hAnsi="Arial" w:cs="Arial"/>
          <w:bCs/>
          <w:color w:val="000000" w:themeColor="text1"/>
          <w:lang w:val="mn-MN"/>
        </w:rPr>
        <w:t>.</w:t>
      </w:r>
      <w:r>
        <w:rPr>
          <w:rFonts w:ascii="Arial" w:hAnsi="Arial" w:cs="Arial"/>
          <w:bCs/>
          <w:color w:val="000000" w:themeColor="text1"/>
          <w:lang w:val="mn-MN"/>
        </w:rPr>
        <w:t>Хүүхдийг Монгол Улсын иргэн үрчлэн авах хүсэлт гаргаагүй бол</w:t>
      </w:r>
      <w:r w:rsidRPr="00455AC7">
        <w:rPr>
          <w:rFonts w:ascii="Arial" w:hAnsi="Arial" w:cs="Arial"/>
          <w:bCs/>
          <w:color w:val="000000" w:themeColor="text1"/>
          <w:lang w:val="mn-MN"/>
        </w:rPr>
        <w:t xml:space="preserve"> хүүхдийн эрх, хууль ёсны ашиг сонирхолд нийцүүлэн хүүхэд үрчлэн авахаар хүсэлт гаргасан гадаадын харьяат гэр бүл, иргэнд үрчлүүлнэ. </w:t>
      </w:r>
    </w:p>
    <w:p w14:paraId="4880DDEC" w14:textId="77777777" w:rsidR="003868E3" w:rsidRDefault="003868E3" w:rsidP="003868E3">
      <w:pPr>
        <w:ind w:firstLine="709"/>
        <w:jc w:val="both"/>
        <w:rPr>
          <w:rFonts w:ascii="Arial" w:hAnsi="Arial" w:cs="Arial"/>
          <w:bCs/>
          <w:color w:val="000000" w:themeColor="text1"/>
          <w:lang w:val="mn-MN"/>
        </w:rPr>
      </w:pPr>
    </w:p>
    <w:p w14:paraId="12CE8DC4" w14:textId="77777777" w:rsidR="003868E3" w:rsidRPr="00455AC7" w:rsidRDefault="003868E3" w:rsidP="003868E3">
      <w:pPr>
        <w:ind w:firstLine="709"/>
        <w:jc w:val="both"/>
        <w:rPr>
          <w:rFonts w:ascii="Arial" w:hAnsi="Arial" w:cs="Arial"/>
          <w:bCs/>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color w:val="000000" w:themeColor="text1"/>
          <w:lang w:val="mn-MN"/>
        </w:rPr>
        <w:t>.</w:t>
      </w:r>
      <w:r>
        <w:rPr>
          <w:rFonts w:ascii="Arial" w:hAnsi="Arial" w:cs="Arial"/>
          <w:color w:val="000000" w:themeColor="text1"/>
          <w:lang w:val="mn-MN"/>
        </w:rPr>
        <w:t>3</w:t>
      </w:r>
      <w:r w:rsidRPr="00455AC7">
        <w:rPr>
          <w:rFonts w:ascii="Arial" w:hAnsi="Arial" w:cs="Arial"/>
          <w:color w:val="000000" w:themeColor="text1"/>
          <w:lang w:val="mn-MN"/>
        </w:rPr>
        <w:t>.Монгол Улсын нутаг дэвсгэрт хүүхдийг гадаад улсын иргэн</w:t>
      </w:r>
      <w:r>
        <w:rPr>
          <w:rFonts w:ascii="Arial" w:hAnsi="Arial" w:cs="Arial"/>
          <w:color w:val="000000" w:themeColor="text1"/>
          <w:lang w:val="mn-MN"/>
        </w:rPr>
        <w:t xml:space="preserve">д </w:t>
      </w:r>
      <w:r w:rsidRPr="00455AC7">
        <w:rPr>
          <w:rFonts w:ascii="Arial" w:hAnsi="Arial" w:cs="Arial"/>
          <w:color w:val="000000" w:themeColor="text1"/>
          <w:lang w:val="mn-MN"/>
        </w:rPr>
        <w:t>үрчлүүлэхэд</w:t>
      </w:r>
      <w:r w:rsidRPr="00455AC7">
        <w:rPr>
          <w:rFonts w:ascii="Arial" w:hAnsi="Arial" w:cs="Arial"/>
          <w:iCs/>
          <w:color w:val="000000" w:themeColor="text1"/>
          <w:lang w:val="mn-MN"/>
        </w:rPr>
        <w:t xml:space="preserve"> </w:t>
      </w:r>
      <w:r w:rsidRPr="00455AC7">
        <w:rPr>
          <w:rFonts w:ascii="Arial" w:hAnsi="Arial" w:cs="Arial"/>
          <w:color w:val="000000" w:themeColor="text1"/>
          <w:lang w:val="mn-MN"/>
        </w:rPr>
        <w:t>энэ хуулийн 6</w:t>
      </w:r>
      <w:r>
        <w:rPr>
          <w:rFonts w:ascii="Arial" w:hAnsi="Arial" w:cs="Arial"/>
          <w:color w:val="000000" w:themeColor="text1"/>
          <w:lang w:val="mn-MN"/>
        </w:rPr>
        <w:t>3</w:t>
      </w:r>
      <w:r w:rsidRPr="00455AC7">
        <w:rPr>
          <w:rFonts w:ascii="Arial" w:hAnsi="Arial" w:cs="Arial"/>
          <w:color w:val="000000" w:themeColor="text1"/>
          <w:lang w:val="mn-MN"/>
        </w:rPr>
        <w:t>.2, 6</w:t>
      </w:r>
      <w:r>
        <w:rPr>
          <w:rFonts w:ascii="Arial" w:hAnsi="Arial" w:cs="Arial"/>
          <w:color w:val="000000" w:themeColor="text1"/>
          <w:lang w:val="mn-MN"/>
        </w:rPr>
        <w:t>3</w:t>
      </w:r>
      <w:r w:rsidRPr="00455AC7">
        <w:rPr>
          <w:rFonts w:ascii="Arial" w:hAnsi="Arial" w:cs="Arial"/>
          <w:color w:val="000000" w:themeColor="text1"/>
          <w:lang w:val="mn-MN"/>
        </w:rPr>
        <w:t>.3, 6</w:t>
      </w:r>
      <w:r>
        <w:rPr>
          <w:rFonts w:ascii="Arial" w:hAnsi="Arial" w:cs="Arial"/>
          <w:color w:val="000000" w:themeColor="text1"/>
          <w:lang w:val="mn-MN"/>
        </w:rPr>
        <w:t>3</w:t>
      </w:r>
      <w:r w:rsidRPr="00455AC7">
        <w:rPr>
          <w:rFonts w:ascii="Arial" w:hAnsi="Arial" w:cs="Arial"/>
          <w:color w:val="000000" w:themeColor="text1"/>
          <w:lang w:val="mn-MN"/>
        </w:rPr>
        <w:t>.7</w:t>
      </w:r>
      <w:r>
        <w:rPr>
          <w:rFonts w:ascii="Arial" w:hAnsi="Arial" w:cs="Arial"/>
          <w:color w:val="000000" w:themeColor="text1"/>
          <w:lang w:val="mn-MN"/>
        </w:rPr>
        <w:t>-д</w:t>
      </w:r>
      <w:r w:rsidRPr="00455AC7">
        <w:rPr>
          <w:rFonts w:ascii="Arial" w:hAnsi="Arial" w:cs="Arial"/>
          <w:color w:val="000000" w:themeColor="text1"/>
          <w:lang w:val="mn-MN"/>
        </w:rPr>
        <w:t xml:space="preserve"> заас</w:t>
      </w:r>
      <w:r>
        <w:rPr>
          <w:rFonts w:ascii="Arial" w:hAnsi="Arial" w:cs="Arial"/>
          <w:color w:val="000000" w:themeColor="text1"/>
          <w:lang w:val="mn-MN"/>
        </w:rPr>
        <w:t>ныг</w:t>
      </w:r>
      <w:r w:rsidRPr="00455AC7">
        <w:rPr>
          <w:rFonts w:ascii="Arial" w:hAnsi="Arial" w:cs="Arial"/>
          <w:color w:val="000000" w:themeColor="text1"/>
          <w:lang w:val="mn-MN"/>
        </w:rPr>
        <w:t xml:space="preserve"> </w:t>
      </w:r>
      <w:r w:rsidRPr="00455AC7">
        <w:rPr>
          <w:rFonts w:ascii="Arial" w:hAnsi="Arial" w:cs="Arial"/>
          <w:iCs/>
          <w:color w:val="000000" w:themeColor="text1"/>
          <w:lang w:val="mn-MN"/>
        </w:rPr>
        <w:t>баримтална</w:t>
      </w:r>
      <w:r w:rsidRPr="0043108C">
        <w:rPr>
          <w:rFonts w:ascii="Arial" w:hAnsi="Arial" w:cs="Arial"/>
          <w:iCs/>
          <w:color w:val="000000" w:themeColor="text1"/>
          <w:lang w:val="mn-MN"/>
        </w:rPr>
        <w:t>.</w:t>
      </w:r>
    </w:p>
    <w:p w14:paraId="19214251" w14:textId="77777777" w:rsidR="003868E3" w:rsidRPr="00455AC7" w:rsidRDefault="003868E3" w:rsidP="003868E3">
      <w:pPr>
        <w:ind w:firstLine="709"/>
        <w:jc w:val="both"/>
        <w:rPr>
          <w:rFonts w:ascii="Arial" w:hAnsi="Arial" w:cs="Arial"/>
          <w:color w:val="000000" w:themeColor="text1"/>
          <w:lang w:val="mn-MN"/>
        </w:rPr>
      </w:pPr>
    </w:p>
    <w:p w14:paraId="2BF9D40D"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color w:val="000000" w:themeColor="text1"/>
          <w:lang w:val="mn-MN"/>
        </w:rPr>
        <w:t>.4</w:t>
      </w:r>
      <w:r>
        <w:rPr>
          <w:rFonts w:ascii="Arial" w:hAnsi="Arial" w:cs="Arial"/>
          <w:color w:val="000000" w:themeColor="text1"/>
          <w:lang w:val="mn-MN"/>
        </w:rPr>
        <w:t>.Э</w:t>
      </w:r>
      <w:r w:rsidRPr="00455AC7">
        <w:rPr>
          <w:rFonts w:ascii="Arial" w:hAnsi="Arial" w:cs="Arial"/>
          <w:color w:val="000000" w:themeColor="text1"/>
          <w:lang w:val="mn-MN"/>
        </w:rPr>
        <w:t>нэ хуулийн 6</w:t>
      </w:r>
      <w:r>
        <w:rPr>
          <w:rFonts w:ascii="Arial" w:hAnsi="Arial" w:cs="Arial"/>
          <w:color w:val="000000" w:themeColor="text1"/>
          <w:lang w:val="mn-MN"/>
        </w:rPr>
        <w:t>4</w:t>
      </w:r>
      <w:r w:rsidRPr="00455AC7">
        <w:rPr>
          <w:rFonts w:ascii="Arial" w:hAnsi="Arial" w:cs="Arial"/>
          <w:color w:val="000000" w:themeColor="text1"/>
          <w:lang w:val="mn-MN"/>
        </w:rPr>
        <w:t>.3-т зааснаас гадна Монгол Улсаас албадан гар</w:t>
      </w:r>
      <w:r>
        <w:rPr>
          <w:rFonts w:ascii="Arial" w:hAnsi="Arial" w:cs="Arial"/>
          <w:color w:val="000000" w:themeColor="text1"/>
          <w:lang w:val="mn-MN"/>
        </w:rPr>
        <w:t>сан</w:t>
      </w:r>
      <w:r w:rsidRPr="00455AC7">
        <w:rPr>
          <w:rFonts w:ascii="Arial" w:hAnsi="Arial" w:cs="Arial"/>
          <w:color w:val="000000" w:themeColor="text1"/>
          <w:lang w:val="mn-MN"/>
        </w:rPr>
        <w:t>, тус улсад дахин оруулахгүй байх</w:t>
      </w:r>
      <w:r>
        <w:rPr>
          <w:rFonts w:ascii="Arial" w:hAnsi="Arial" w:cs="Arial"/>
          <w:color w:val="000000" w:themeColor="text1"/>
          <w:lang w:val="mn-MN"/>
        </w:rPr>
        <w:t>аар тогтоосон</w:t>
      </w:r>
      <w:r w:rsidRPr="00455AC7">
        <w:rPr>
          <w:rFonts w:ascii="Arial" w:hAnsi="Arial" w:cs="Arial"/>
          <w:color w:val="000000" w:themeColor="text1"/>
          <w:lang w:val="mn-MN"/>
        </w:rPr>
        <w:t xml:space="preserve"> хугацаа нь дуусаагүй байгаа </w:t>
      </w:r>
      <w:r>
        <w:rPr>
          <w:rFonts w:ascii="Arial" w:hAnsi="Arial" w:cs="Arial"/>
          <w:color w:val="000000" w:themeColor="text1"/>
          <w:lang w:val="mn-MN"/>
        </w:rPr>
        <w:t>гадаадын иргэнд</w:t>
      </w:r>
      <w:r w:rsidRPr="00455AC7">
        <w:rPr>
          <w:rFonts w:ascii="Arial" w:hAnsi="Arial" w:cs="Arial"/>
          <w:color w:val="000000" w:themeColor="text1"/>
          <w:lang w:val="mn-MN"/>
        </w:rPr>
        <w:t xml:space="preserve"> хүүхэд үрчлүүлэхийг хориглоно.</w:t>
      </w:r>
    </w:p>
    <w:p w14:paraId="2A48BA29" w14:textId="77777777" w:rsidR="003868E3" w:rsidRPr="00455AC7" w:rsidRDefault="003868E3" w:rsidP="003868E3">
      <w:pPr>
        <w:ind w:firstLine="709"/>
        <w:jc w:val="both"/>
        <w:rPr>
          <w:rFonts w:ascii="Arial" w:hAnsi="Arial" w:cs="Arial"/>
          <w:color w:val="000000" w:themeColor="text1"/>
          <w:lang w:val="mn-MN"/>
        </w:rPr>
      </w:pPr>
    </w:p>
    <w:p w14:paraId="431A7CA7"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color w:val="000000" w:themeColor="text1"/>
          <w:lang w:val="mn-MN"/>
        </w:rPr>
        <w:t>.5.Хүүхдийг үрчлүүлэхдээ гадаад улсын эрх бүхий байгууллагын зөвшөөрөлтэй итгэмжлэгдсэн байгууллагыг сонгож, хамтран ажиллана.</w:t>
      </w:r>
    </w:p>
    <w:p w14:paraId="6A2CF0A0" w14:textId="77777777" w:rsidR="003868E3" w:rsidRPr="00455AC7" w:rsidRDefault="003868E3" w:rsidP="003868E3">
      <w:pPr>
        <w:shd w:val="clear" w:color="auto" w:fill="FFFFFF"/>
        <w:ind w:firstLine="709"/>
        <w:jc w:val="both"/>
        <w:rPr>
          <w:rFonts w:ascii="Arial" w:hAnsi="Arial" w:cs="Arial"/>
          <w:color w:val="000000" w:themeColor="text1"/>
          <w:lang w:val="mn-MN"/>
        </w:rPr>
      </w:pPr>
    </w:p>
    <w:p w14:paraId="591821C9" w14:textId="77777777" w:rsidR="003868E3" w:rsidRPr="00455AC7" w:rsidRDefault="003868E3" w:rsidP="003868E3">
      <w:pPr>
        <w:shd w:val="clear" w:color="auto" w:fill="FFFFFF"/>
        <w:ind w:firstLine="709"/>
        <w:jc w:val="both"/>
        <w:rPr>
          <w:rFonts w:ascii="Arial" w:hAnsi="Arial" w:cs="Arial"/>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color w:val="000000" w:themeColor="text1"/>
          <w:lang w:val="mn-MN"/>
        </w:rPr>
        <w:t>.6.</w:t>
      </w:r>
      <w:r>
        <w:rPr>
          <w:rFonts w:ascii="Arial" w:hAnsi="Arial" w:cs="Arial"/>
          <w:bCs/>
          <w:color w:val="000000" w:themeColor="text1"/>
          <w:lang w:val="mn-MN"/>
        </w:rPr>
        <w:t>Гадаадын иргэний асуудал эрхэлсэн</w:t>
      </w:r>
      <w:r w:rsidRPr="00455AC7">
        <w:rPr>
          <w:rFonts w:ascii="Arial" w:hAnsi="Arial" w:cs="Arial"/>
          <w:bCs/>
          <w:color w:val="000000" w:themeColor="text1"/>
          <w:lang w:val="mn-MN"/>
        </w:rPr>
        <w:t xml:space="preserve"> төрийн захиргааны байгууллагын</w:t>
      </w:r>
      <w:r w:rsidRPr="00455AC7">
        <w:rPr>
          <w:rFonts w:ascii="Arial" w:hAnsi="Arial" w:cs="Arial"/>
          <w:color w:val="000000" w:themeColor="text1"/>
          <w:lang w:val="mn-MN"/>
        </w:rPr>
        <w:t xml:space="preserve"> дэргэд Монгол Улсын харьяат хүүхдийг гадаадын иргэнд үрчлүүлэх талаар </w:t>
      </w:r>
      <w:r>
        <w:rPr>
          <w:rFonts w:ascii="Arial" w:hAnsi="Arial" w:cs="Arial"/>
          <w:color w:val="000000" w:themeColor="text1"/>
          <w:lang w:val="mn-MN"/>
        </w:rPr>
        <w:t xml:space="preserve">санал </w:t>
      </w:r>
      <w:r w:rsidRPr="00455AC7">
        <w:rPr>
          <w:rFonts w:ascii="Arial" w:hAnsi="Arial" w:cs="Arial"/>
          <w:color w:val="000000" w:themeColor="text1"/>
          <w:lang w:val="mn-MN"/>
        </w:rPr>
        <w:t xml:space="preserve">гаргах үүрэг бүхий Гадаад </w:t>
      </w:r>
      <w:r>
        <w:rPr>
          <w:rFonts w:ascii="Arial" w:hAnsi="Arial" w:cs="Arial"/>
          <w:color w:val="000000" w:themeColor="text1"/>
          <w:lang w:val="mn-MN"/>
        </w:rPr>
        <w:t>ү</w:t>
      </w:r>
      <w:r w:rsidRPr="00455AC7">
        <w:rPr>
          <w:rFonts w:ascii="Arial" w:hAnsi="Arial" w:cs="Arial"/>
          <w:color w:val="000000" w:themeColor="text1"/>
          <w:lang w:val="mn-MN"/>
        </w:rPr>
        <w:t xml:space="preserve">рчлэлтийн </w:t>
      </w:r>
      <w:r>
        <w:rPr>
          <w:rFonts w:ascii="Arial" w:hAnsi="Arial" w:cs="Arial"/>
          <w:color w:val="000000" w:themeColor="text1"/>
          <w:lang w:val="mn-MN"/>
        </w:rPr>
        <w:t xml:space="preserve">орон тооны бус </w:t>
      </w:r>
      <w:r w:rsidRPr="00455AC7">
        <w:rPr>
          <w:rFonts w:ascii="Arial" w:hAnsi="Arial" w:cs="Arial"/>
          <w:color w:val="000000" w:themeColor="text1"/>
          <w:lang w:val="mn-MN"/>
        </w:rPr>
        <w:t xml:space="preserve">зөвлөл ажиллана. </w:t>
      </w:r>
    </w:p>
    <w:p w14:paraId="0DD4F8EF" w14:textId="77777777" w:rsidR="003868E3" w:rsidRPr="00455AC7" w:rsidRDefault="003868E3" w:rsidP="003868E3">
      <w:pPr>
        <w:ind w:firstLine="709"/>
        <w:jc w:val="both"/>
        <w:rPr>
          <w:rFonts w:ascii="Arial" w:hAnsi="Arial" w:cs="Arial"/>
          <w:bCs/>
          <w:color w:val="000000" w:themeColor="text1"/>
          <w:lang w:val="mn-MN"/>
        </w:rPr>
      </w:pPr>
    </w:p>
    <w:p w14:paraId="3E5EA54B" w14:textId="77777777" w:rsidR="003868E3" w:rsidRPr="00455AC7" w:rsidRDefault="003868E3" w:rsidP="003868E3">
      <w:pPr>
        <w:ind w:firstLine="709"/>
        <w:jc w:val="both"/>
        <w:rPr>
          <w:rFonts w:ascii="Arial" w:hAnsi="Arial" w:cs="Arial"/>
          <w:bCs/>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bCs/>
          <w:color w:val="000000" w:themeColor="text1"/>
          <w:lang w:val="mn-MN"/>
        </w:rPr>
        <w:t>.7.</w:t>
      </w:r>
      <w:r>
        <w:rPr>
          <w:rFonts w:ascii="Arial" w:hAnsi="Arial" w:cs="Arial"/>
          <w:bCs/>
          <w:color w:val="000000" w:themeColor="text1"/>
          <w:lang w:val="mn-MN"/>
        </w:rPr>
        <w:t>Гадаад ү</w:t>
      </w:r>
      <w:r w:rsidRPr="00455AC7">
        <w:rPr>
          <w:rFonts w:ascii="Arial" w:hAnsi="Arial" w:cs="Arial"/>
          <w:bCs/>
          <w:color w:val="000000" w:themeColor="text1"/>
          <w:lang w:val="mn-MN"/>
        </w:rPr>
        <w:t>рчлэлтийн зөвлөлийн санал</w:t>
      </w:r>
      <w:r>
        <w:rPr>
          <w:rFonts w:ascii="Arial" w:hAnsi="Arial" w:cs="Arial"/>
          <w:bCs/>
          <w:color w:val="000000" w:themeColor="text1"/>
          <w:lang w:val="mn-MN"/>
        </w:rPr>
        <w:t xml:space="preserve">ыг </w:t>
      </w:r>
      <w:r w:rsidRPr="00455AC7">
        <w:rPr>
          <w:rFonts w:ascii="Arial" w:hAnsi="Arial" w:cs="Arial"/>
          <w:bCs/>
          <w:color w:val="000000" w:themeColor="text1"/>
          <w:lang w:val="mn-MN"/>
        </w:rPr>
        <w:t xml:space="preserve">үндэслэн хүүхэд үрчлүүлэх асуудлыг шүүх шийдвэрлэнэ. </w:t>
      </w:r>
    </w:p>
    <w:p w14:paraId="4FF7F820" w14:textId="77777777" w:rsidR="003868E3" w:rsidRPr="00455AC7" w:rsidRDefault="003868E3" w:rsidP="003868E3">
      <w:pPr>
        <w:jc w:val="both"/>
        <w:rPr>
          <w:rFonts w:ascii="Arial" w:hAnsi="Arial" w:cs="Arial"/>
          <w:color w:val="000000" w:themeColor="text1"/>
          <w:lang w:val="mn-MN"/>
        </w:rPr>
      </w:pPr>
    </w:p>
    <w:p w14:paraId="76F6C135" w14:textId="77777777" w:rsidR="003868E3" w:rsidRPr="00455AC7" w:rsidRDefault="003868E3" w:rsidP="003868E3">
      <w:pPr>
        <w:jc w:val="both"/>
        <w:rPr>
          <w:rFonts w:ascii="Arial" w:hAnsi="Arial" w:cs="Arial"/>
          <w:color w:val="000000" w:themeColor="text1"/>
          <w:lang w:val="mn-MN"/>
        </w:rPr>
      </w:pPr>
      <w:r w:rsidRPr="00455AC7">
        <w:rPr>
          <w:rFonts w:ascii="Arial" w:hAnsi="Arial" w:cs="Arial"/>
          <w:color w:val="000000" w:themeColor="text1"/>
          <w:lang w:val="mn-MN"/>
        </w:rPr>
        <w:tab/>
        <w:t>8</w:t>
      </w:r>
      <w:r>
        <w:rPr>
          <w:rFonts w:ascii="Arial" w:hAnsi="Arial" w:cs="Arial"/>
          <w:color w:val="000000" w:themeColor="text1"/>
          <w:lang w:val="mn-MN"/>
        </w:rPr>
        <w:t>1</w:t>
      </w:r>
      <w:r w:rsidRPr="00455AC7">
        <w:rPr>
          <w:rFonts w:ascii="Arial" w:hAnsi="Arial" w:cs="Arial"/>
          <w:color w:val="000000" w:themeColor="text1"/>
          <w:lang w:val="mn-MN"/>
        </w:rPr>
        <w:t>.8.</w:t>
      </w:r>
      <w:r>
        <w:rPr>
          <w:rFonts w:ascii="Arial" w:hAnsi="Arial" w:cs="Arial"/>
          <w:bCs/>
          <w:color w:val="000000" w:themeColor="text1"/>
          <w:lang w:val="mn-MN"/>
        </w:rPr>
        <w:t>Гадаадын иргэний асуудал эрхэлсэн</w:t>
      </w:r>
      <w:r w:rsidRPr="00455AC7">
        <w:rPr>
          <w:rFonts w:ascii="Arial" w:hAnsi="Arial" w:cs="Arial"/>
          <w:bCs/>
          <w:color w:val="000000" w:themeColor="text1"/>
          <w:lang w:val="mn-MN"/>
        </w:rPr>
        <w:t xml:space="preserve"> төрийн захиргааны байгууллага</w:t>
      </w:r>
      <w:r w:rsidRPr="00455AC7">
        <w:rPr>
          <w:rFonts w:ascii="Arial" w:hAnsi="Arial" w:cs="Arial"/>
          <w:color w:val="000000" w:themeColor="text1"/>
          <w:lang w:val="mn-MN"/>
        </w:rPr>
        <w:t xml:space="preserve"> </w:t>
      </w:r>
      <w:r>
        <w:rPr>
          <w:rFonts w:ascii="Arial" w:hAnsi="Arial" w:cs="Arial"/>
          <w:color w:val="000000" w:themeColor="text1"/>
          <w:lang w:val="mn-MN"/>
        </w:rPr>
        <w:t xml:space="preserve">Монгол Улсын харьяат </w:t>
      </w:r>
      <w:r w:rsidRPr="00455AC7">
        <w:rPr>
          <w:rFonts w:ascii="Arial" w:hAnsi="Arial" w:cs="Arial"/>
          <w:color w:val="000000" w:themeColor="text1"/>
          <w:lang w:val="mn-MN"/>
        </w:rPr>
        <w:t>хүүхэд үрчлүүлэх тухай шүүхийн шийдвэр</w:t>
      </w:r>
      <w:r>
        <w:rPr>
          <w:rFonts w:ascii="Arial" w:hAnsi="Arial" w:cs="Arial"/>
          <w:color w:val="000000" w:themeColor="text1"/>
          <w:lang w:val="mn-MN"/>
        </w:rPr>
        <w:t>ийг гардан</w:t>
      </w:r>
      <w:r w:rsidRPr="00455AC7">
        <w:rPr>
          <w:rFonts w:ascii="Arial" w:hAnsi="Arial" w:cs="Arial"/>
          <w:color w:val="000000" w:themeColor="text1"/>
          <w:lang w:val="mn-MN"/>
        </w:rPr>
        <w:t xml:space="preserve"> </w:t>
      </w:r>
      <w:r>
        <w:rPr>
          <w:rFonts w:ascii="Arial" w:hAnsi="Arial" w:cs="Arial"/>
          <w:color w:val="000000" w:themeColor="text1"/>
          <w:lang w:val="mn-MN"/>
        </w:rPr>
        <w:t>авснаас</w:t>
      </w:r>
      <w:r w:rsidRPr="00455AC7">
        <w:rPr>
          <w:rFonts w:ascii="Arial" w:hAnsi="Arial" w:cs="Arial"/>
          <w:color w:val="000000" w:themeColor="text1"/>
          <w:lang w:val="mn-MN"/>
        </w:rPr>
        <w:t xml:space="preserve"> хойш</w:t>
      </w:r>
      <w:r w:rsidRPr="00455AC7">
        <w:rPr>
          <w:rFonts w:ascii="Arial" w:hAnsi="Arial" w:cs="Arial"/>
          <w:bCs/>
          <w:color w:val="000000" w:themeColor="text1"/>
          <w:lang w:val="mn-MN"/>
        </w:rPr>
        <w:t xml:space="preserve"> ажлын тав хоногийн дотор улсын бүртгэлийн асуудал </w:t>
      </w:r>
      <w:r>
        <w:rPr>
          <w:rFonts w:ascii="Arial" w:hAnsi="Arial" w:cs="Arial"/>
          <w:color w:val="000000" w:themeColor="text1"/>
          <w:lang w:val="mn-MN"/>
        </w:rPr>
        <w:t>эрхэлсэн</w:t>
      </w:r>
      <w:r w:rsidRPr="00455AC7">
        <w:rPr>
          <w:rFonts w:ascii="Arial" w:hAnsi="Arial" w:cs="Arial"/>
          <w:bCs/>
          <w:color w:val="000000" w:themeColor="text1"/>
          <w:lang w:val="mn-MN"/>
        </w:rPr>
        <w:t xml:space="preserve"> төрийн захиргааны байгууллага болон үрчлэгч та</w:t>
      </w:r>
      <w:r w:rsidRPr="00455AC7">
        <w:rPr>
          <w:rFonts w:ascii="Arial" w:hAnsi="Arial" w:cs="Arial"/>
          <w:color w:val="000000" w:themeColor="text1"/>
          <w:lang w:val="mn-MN"/>
        </w:rPr>
        <w:t xml:space="preserve">лд мэдэгдэж, шийдвэрийн хувийг хүргүүлнэ. </w:t>
      </w:r>
    </w:p>
    <w:p w14:paraId="735F096F" w14:textId="77777777" w:rsidR="003868E3" w:rsidRPr="00455AC7" w:rsidRDefault="003868E3" w:rsidP="003868E3">
      <w:pPr>
        <w:jc w:val="both"/>
        <w:rPr>
          <w:rFonts w:ascii="Arial" w:hAnsi="Arial" w:cs="Arial"/>
          <w:color w:val="000000" w:themeColor="text1"/>
          <w:lang w:val="mn-MN"/>
        </w:rPr>
      </w:pPr>
    </w:p>
    <w:p w14:paraId="1FF9D8D8"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bCs/>
          <w:color w:val="000000" w:themeColor="text1"/>
          <w:lang w:val="mn-MN"/>
        </w:rPr>
        <w:t xml:space="preserve">.9.Монгол Улсын харьяат хүүхдийг гадаадын иргэнд үрчлүүлэх </w:t>
      </w:r>
      <w:r>
        <w:rPr>
          <w:rFonts w:ascii="Arial" w:hAnsi="Arial" w:cs="Arial"/>
          <w:bCs/>
          <w:color w:val="000000" w:themeColor="text1"/>
          <w:lang w:val="mn-MN"/>
        </w:rPr>
        <w:t xml:space="preserve">санал гаргах </w:t>
      </w:r>
      <w:r w:rsidRPr="00455AC7">
        <w:rPr>
          <w:rFonts w:ascii="Arial" w:hAnsi="Arial" w:cs="Arial"/>
          <w:bCs/>
          <w:color w:val="000000" w:themeColor="text1"/>
          <w:lang w:val="mn-MN"/>
        </w:rPr>
        <w:t xml:space="preserve">чиг үүрэг бүхий Үрчлэлтийн зөвлөлийн  бүрэлдэхүүн, ажиллах журмыг </w:t>
      </w:r>
      <w:r w:rsidRPr="00455AC7">
        <w:rPr>
          <w:rFonts w:ascii="Arial" w:hAnsi="Arial" w:cs="Arial"/>
          <w:color w:val="000000" w:themeColor="text1"/>
          <w:lang w:val="mn-MN" w:eastAsia="ko-KR"/>
        </w:rPr>
        <w:t>х</w:t>
      </w:r>
      <w:r w:rsidRPr="00455AC7">
        <w:rPr>
          <w:rFonts w:ascii="Arial" w:hAnsi="Arial" w:cs="Arial"/>
          <w:bCs/>
          <w:color w:val="000000" w:themeColor="text1"/>
          <w:lang w:val="mn-MN" w:eastAsia="ko-KR"/>
        </w:rPr>
        <w:t>ууль зүйн</w:t>
      </w:r>
      <w:r>
        <w:rPr>
          <w:rFonts w:ascii="Arial" w:hAnsi="Arial" w:cs="Arial"/>
          <w:bCs/>
          <w:color w:val="000000" w:themeColor="text1"/>
          <w:lang w:val="mn-MN" w:eastAsia="ko-KR"/>
        </w:rPr>
        <w:t xml:space="preserve"> болон</w:t>
      </w:r>
      <w:r w:rsidRPr="00455AC7">
        <w:rPr>
          <w:rFonts w:ascii="Arial" w:hAnsi="Arial" w:cs="Arial"/>
          <w:bCs/>
          <w:color w:val="000000" w:themeColor="text1"/>
          <w:lang w:val="mn-MN" w:eastAsia="ko-KR"/>
        </w:rPr>
        <w:t xml:space="preserve"> гадаад харилцааны асуудал эрхэлсэн </w:t>
      </w:r>
      <w:r w:rsidRPr="00455AC7">
        <w:rPr>
          <w:rFonts w:ascii="Arial" w:hAnsi="Arial" w:cs="Arial"/>
          <w:color w:val="000000" w:themeColor="text1"/>
          <w:lang w:val="mn-MN"/>
        </w:rPr>
        <w:t>Засгийн газрын гишүүн хамтран батална</w:t>
      </w:r>
      <w:r>
        <w:rPr>
          <w:rFonts w:ascii="Arial" w:hAnsi="Arial" w:cs="Arial"/>
          <w:color w:val="000000" w:themeColor="text1"/>
          <w:lang w:val="mn-MN"/>
        </w:rPr>
        <w:t>.</w:t>
      </w:r>
    </w:p>
    <w:p w14:paraId="4F009123" w14:textId="77777777" w:rsidR="003868E3" w:rsidRPr="00455AC7" w:rsidRDefault="003868E3" w:rsidP="003868E3">
      <w:pPr>
        <w:ind w:firstLine="709"/>
        <w:jc w:val="both"/>
        <w:rPr>
          <w:rFonts w:ascii="Arial" w:hAnsi="Arial" w:cs="Arial"/>
          <w:color w:val="000000" w:themeColor="text1"/>
          <w:lang w:val="mn-MN"/>
        </w:rPr>
      </w:pPr>
    </w:p>
    <w:p w14:paraId="63CCCE2B" w14:textId="77777777" w:rsidR="003868E3" w:rsidRPr="00455AC7" w:rsidRDefault="003868E3" w:rsidP="003868E3">
      <w:pPr>
        <w:ind w:firstLine="709"/>
        <w:jc w:val="both"/>
        <w:rPr>
          <w:rFonts w:ascii="Arial" w:hAnsi="Arial" w:cs="Arial"/>
          <w:bCs/>
          <w:color w:val="000000" w:themeColor="text1"/>
          <w:lang w:val="mn-MN" w:eastAsia="ko-KR"/>
        </w:rPr>
      </w:pPr>
      <w:r w:rsidRPr="00455AC7">
        <w:rPr>
          <w:rFonts w:ascii="Arial" w:hAnsi="Arial" w:cs="Arial"/>
          <w:color w:val="000000" w:themeColor="text1"/>
          <w:lang w:val="mn-MN"/>
        </w:rPr>
        <w:t xml:space="preserve"> </w:t>
      </w:r>
      <w:r>
        <w:rPr>
          <w:rFonts w:ascii="Arial" w:hAnsi="Arial" w:cs="Arial"/>
          <w:color w:val="000000" w:themeColor="text1"/>
          <w:lang w:val="mn-MN"/>
        </w:rPr>
        <w:t>81</w:t>
      </w:r>
      <w:r w:rsidRPr="00455AC7">
        <w:rPr>
          <w:rFonts w:ascii="Arial" w:hAnsi="Arial" w:cs="Arial"/>
          <w:color w:val="000000" w:themeColor="text1"/>
          <w:lang w:val="mn-MN"/>
        </w:rPr>
        <w:t>.10.</w:t>
      </w:r>
      <w:r>
        <w:rPr>
          <w:rFonts w:ascii="Arial" w:hAnsi="Arial" w:cs="Arial"/>
          <w:color w:val="000000" w:themeColor="text1"/>
          <w:lang w:val="mn-MN"/>
        </w:rPr>
        <w:t>Монгол Улсын харьяат хүүхдийг үрчлэх хүсэлт гаргасан г</w:t>
      </w:r>
      <w:r w:rsidRPr="00455AC7">
        <w:rPr>
          <w:rFonts w:ascii="Arial" w:hAnsi="Arial" w:cs="Arial"/>
          <w:color w:val="000000" w:themeColor="text1"/>
          <w:lang w:val="mn-MN"/>
        </w:rPr>
        <w:t>адаад</w:t>
      </w:r>
      <w:r w:rsidRPr="00455AC7">
        <w:rPr>
          <w:rFonts w:ascii="Arial" w:hAnsi="Arial" w:cs="Arial"/>
          <w:bCs/>
          <w:color w:val="000000" w:themeColor="text1"/>
          <w:lang w:val="mn-MN" w:eastAsia="ko-KR"/>
        </w:rPr>
        <w:t xml:space="preserve">ын </w:t>
      </w:r>
      <w:r>
        <w:rPr>
          <w:rFonts w:ascii="Arial" w:hAnsi="Arial" w:cs="Arial"/>
          <w:bCs/>
          <w:color w:val="000000" w:themeColor="text1"/>
          <w:lang w:val="mn-MN" w:eastAsia="ko-KR"/>
        </w:rPr>
        <w:t>иргэнтэй</w:t>
      </w:r>
      <w:r w:rsidRPr="00455AC7">
        <w:rPr>
          <w:rFonts w:ascii="Arial" w:hAnsi="Arial" w:cs="Arial"/>
          <w:bCs/>
          <w:color w:val="000000" w:themeColor="text1"/>
          <w:lang w:val="mn-MN" w:eastAsia="ko-KR"/>
        </w:rPr>
        <w:t xml:space="preserve"> ярилцлага хийх журмыг</w:t>
      </w:r>
      <w:r w:rsidRPr="0043108C">
        <w:rPr>
          <w:rFonts w:ascii="Arial" w:hAnsi="Arial" w:cs="Arial"/>
          <w:color w:val="000000" w:themeColor="text1"/>
          <w:lang w:val="mn-MN"/>
        </w:rPr>
        <w:t xml:space="preserve"> </w:t>
      </w:r>
      <w:r>
        <w:rPr>
          <w:rFonts w:ascii="Arial" w:hAnsi="Arial" w:cs="Arial"/>
          <w:bCs/>
          <w:color w:val="000000" w:themeColor="text1"/>
          <w:lang w:val="mn-MN" w:eastAsia="ko-KR"/>
        </w:rPr>
        <w:t>гадаадын иргэний</w:t>
      </w:r>
      <w:r w:rsidRPr="00455AC7">
        <w:rPr>
          <w:rFonts w:ascii="Arial" w:hAnsi="Arial" w:cs="Arial"/>
          <w:bCs/>
          <w:color w:val="000000" w:themeColor="text1"/>
          <w:lang w:val="mn-MN" w:eastAsia="ko-KR"/>
        </w:rPr>
        <w:t xml:space="preserve"> асуудал эрхэлсэн төрийн захиргааны байгууллага батална.</w:t>
      </w:r>
    </w:p>
    <w:p w14:paraId="430E3B63" w14:textId="77777777" w:rsidR="003868E3" w:rsidRPr="00455AC7" w:rsidRDefault="003868E3" w:rsidP="003868E3">
      <w:pPr>
        <w:jc w:val="both"/>
        <w:rPr>
          <w:rFonts w:ascii="Arial" w:hAnsi="Arial" w:cs="Arial"/>
          <w:color w:val="000000" w:themeColor="text1"/>
          <w:lang w:val="mn-MN"/>
        </w:rPr>
      </w:pPr>
    </w:p>
    <w:p w14:paraId="140910CC"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1</w:t>
      </w:r>
      <w:r w:rsidRPr="00455AC7">
        <w:rPr>
          <w:rFonts w:ascii="Arial" w:hAnsi="Arial" w:cs="Arial"/>
          <w:color w:val="000000" w:themeColor="text1"/>
          <w:lang w:val="mn-MN"/>
        </w:rPr>
        <w:t>.1</w:t>
      </w:r>
      <w:r>
        <w:rPr>
          <w:rFonts w:ascii="Arial" w:hAnsi="Arial" w:cs="Arial"/>
          <w:color w:val="000000" w:themeColor="text1"/>
          <w:lang w:val="mn-MN"/>
        </w:rPr>
        <w:t>1</w:t>
      </w:r>
      <w:r w:rsidRPr="00455AC7">
        <w:rPr>
          <w:rFonts w:ascii="Arial" w:hAnsi="Arial" w:cs="Arial"/>
          <w:color w:val="000000" w:themeColor="text1"/>
          <w:lang w:val="mn-MN"/>
        </w:rPr>
        <w:t xml:space="preserve">.Гадаад улсад оршин суугаа Монгол Улсын харьяат хүүхдийг үрчлүүлэх асуудлыг энэ хуульд заасны дагуу шийдвэрлэнэ.Гадаад улсад оршин суугаа Монгол Улсын харьяат хүүхдийг тухайн улсын хуулийн дагуу үрчлүүлсэн нь Монгол Улсын олон улсын гэрээ, хүүхдийн эрх, хууль ёсны ашиг сонирхолд харшлаагүй бол хүлээн зөвшөөрч болно. </w:t>
      </w:r>
    </w:p>
    <w:p w14:paraId="3AD60EB1" w14:textId="77777777" w:rsidR="003868E3" w:rsidRPr="00455AC7" w:rsidRDefault="003868E3" w:rsidP="003868E3">
      <w:pPr>
        <w:ind w:firstLine="709"/>
        <w:jc w:val="both"/>
        <w:rPr>
          <w:rFonts w:ascii="Arial" w:hAnsi="Arial" w:cs="Arial"/>
          <w:color w:val="000000" w:themeColor="text1"/>
          <w:lang w:val="mn-MN"/>
        </w:rPr>
      </w:pPr>
    </w:p>
    <w:p w14:paraId="40FE7910" w14:textId="77777777" w:rsidR="003868E3" w:rsidRPr="00455AC7" w:rsidRDefault="003868E3" w:rsidP="003868E3">
      <w:pPr>
        <w:ind w:firstLine="709"/>
        <w:jc w:val="both"/>
        <w:rPr>
          <w:rFonts w:ascii="Arial" w:hAnsi="Arial" w:cs="Arial"/>
          <w:b/>
          <w:bCs/>
          <w:color w:val="000000" w:themeColor="text1"/>
          <w:lang w:val="mn-MN"/>
        </w:rPr>
      </w:pPr>
      <w:r w:rsidRPr="00455AC7">
        <w:rPr>
          <w:rFonts w:ascii="Arial" w:hAnsi="Arial" w:cs="Arial"/>
          <w:b/>
          <w:bCs/>
          <w:color w:val="000000" w:themeColor="text1"/>
          <w:lang w:val="mn-MN"/>
        </w:rPr>
        <w:t>8</w:t>
      </w:r>
      <w:r>
        <w:rPr>
          <w:rFonts w:ascii="Arial" w:hAnsi="Arial" w:cs="Arial"/>
          <w:b/>
          <w:bCs/>
          <w:color w:val="000000" w:themeColor="text1"/>
          <w:lang w:val="mn-MN"/>
        </w:rPr>
        <w:t>2</w:t>
      </w:r>
      <w:r w:rsidRPr="00455AC7">
        <w:rPr>
          <w:rFonts w:ascii="Arial" w:hAnsi="Arial" w:cs="Arial"/>
          <w:b/>
          <w:bCs/>
          <w:color w:val="000000" w:themeColor="text1"/>
          <w:lang w:val="mn-MN"/>
        </w:rPr>
        <w:t xml:space="preserve"> д</w:t>
      </w:r>
      <w:r>
        <w:rPr>
          <w:rFonts w:ascii="Arial" w:hAnsi="Arial" w:cs="Arial"/>
          <w:b/>
          <w:bCs/>
          <w:color w:val="000000" w:themeColor="text1"/>
          <w:lang w:val="mn-MN"/>
        </w:rPr>
        <w:t>угаа</w:t>
      </w:r>
      <w:r w:rsidRPr="00455AC7">
        <w:rPr>
          <w:rFonts w:ascii="Arial" w:hAnsi="Arial" w:cs="Arial"/>
          <w:b/>
          <w:bCs/>
          <w:color w:val="000000" w:themeColor="text1"/>
          <w:lang w:val="mn-MN"/>
        </w:rPr>
        <w:t>р зүйл.Гадаад</w:t>
      </w:r>
      <w:r>
        <w:rPr>
          <w:rFonts w:ascii="Arial" w:hAnsi="Arial" w:cs="Arial"/>
          <w:b/>
          <w:bCs/>
          <w:color w:val="000000" w:themeColor="text1"/>
          <w:lang w:val="mn-MN"/>
        </w:rPr>
        <w:t>ын иргэнд</w:t>
      </w:r>
      <w:r w:rsidRPr="00455AC7">
        <w:rPr>
          <w:rFonts w:ascii="Arial" w:hAnsi="Arial" w:cs="Arial"/>
          <w:b/>
          <w:bCs/>
          <w:color w:val="000000" w:themeColor="text1"/>
          <w:lang w:val="mn-MN"/>
        </w:rPr>
        <w:t xml:space="preserve"> үрчлэгдсэн хүүхдэд хяналт тавих</w:t>
      </w:r>
    </w:p>
    <w:p w14:paraId="7D772FB4" w14:textId="77777777" w:rsidR="003868E3" w:rsidRPr="00455AC7" w:rsidRDefault="003868E3" w:rsidP="003868E3">
      <w:pPr>
        <w:ind w:firstLine="709"/>
        <w:jc w:val="both"/>
        <w:rPr>
          <w:rFonts w:ascii="Arial" w:hAnsi="Arial" w:cs="Arial"/>
          <w:b/>
          <w:bCs/>
          <w:color w:val="000000" w:themeColor="text1"/>
          <w:lang w:val="mn-MN"/>
        </w:rPr>
      </w:pPr>
    </w:p>
    <w:p w14:paraId="606E04E0" w14:textId="77777777" w:rsidR="003868E3" w:rsidRPr="00455AC7" w:rsidRDefault="003868E3" w:rsidP="003868E3">
      <w:pPr>
        <w:ind w:firstLine="709"/>
        <w:jc w:val="both"/>
        <w:rPr>
          <w:rFonts w:ascii="Arial" w:hAnsi="Arial" w:cs="Arial"/>
          <w:b/>
          <w:bCs/>
          <w:color w:val="000000" w:themeColor="text1"/>
          <w:lang w:val="mn-MN"/>
        </w:rPr>
      </w:pPr>
      <w:r w:rsidRPr="0043108C">
        <w:rPr>
          <w:rFonts w:ascii="Arial" w:hAnsi="Arial" w:cs="Arial"/>
          <w:color w:val="000000" w:themeColor="text1"/>
          <w:lang w:val="mn-MN"/>
        </w:rPr>
        <w:t>8</w:t>
      </w:r>
      <w:r>
        <w:rPr>
          <w:rFonts w:ascii="Arial" w:hAnsi="Arial" w:cs="Arial"/>
          <w:color w:val="000000" w:themeColor="text1"/>
          <w:lang w:val="mn-MN"/>
        </w:rPr>
        <w:t>2</w:t>
      </w:r>
      <w:r w:rsidRPr="0043108C">
        <w:rPr>
          <w:rFonts w:ascii="Arial" w:hAnsi="Arial" w:cs="Arial"/>
          <w:color w:val="000000" w:themeColor="text1"/>
          <w:lang w:val="mn-MN"/>
        </w:rPr>
        <w:t>.1.</w:t>
      </w:r>
      <w:r>
        <w:rPr>
          <w:rFonts w:ascii="Arial" w:hAnsi="Arial" w:cs="Arial"/>
          <w:color w:val="000000" w:themeColor="text1"/>
          <w:lang w:val="mn-MN"/>
        </w:rPr>
        <w:t>Гадаадын иргэний</w:t>
      </w:r>
      <w:r w:rsidRPr="0043108C">
        <w:rPr>
          <w:rFonts w:ascii="Arial" w:hAnsi="Arial" w:cs="Arial"/>
          <w:color w:val="000000" w:themeColor="text1"/>
          <w:lang w:val="mn-MN"/>
        </w:rPr>
        <w:t xml:space="preserve"> асуудал </w:t>
      </w:r>
      <w:r>
        <w:rPr>
          <w:rFonts w:ascii="Arial" w:hAnsi="Arial" w:cs="Arial"/>
          <w:color w:val="000000" w:themeColor="text1"/>
          <w:lang w:val="mn-MN"/>
        </w:rPr>
        <w:t>эрхэлсэн</w:t>
      </w:r>
      <w:r w:rsidRPr="0043108C">
        <w:rPr>
          <w:rFonts w:ascii="Arial" w:hAnsi="Arial" w:cs="Arial"/>
          <w:color w:val="000000" w:themeColor="text1"/>
          <w:lang w:val="mn-MN"/>
        </w:rPr>
        <w:t xml:space="preserve"> төрийн захиргааны байгууллага</w:t>
      </w:r>
      <w:r w:rsidRPr="00455AC7">
        <w:rPr>
          <w:rFonts w:ascii="Arial" w:hAnsi="Arial" w:cs="Arial"/>
          <w:color w:val="000000" w:themeColor="text1"/>
          <w:lang w:val="mn-MN"/>
        </w:rPr>
        <w:t xml:space="preserve"> </w:t>
      </w:r>
      <w:r w:rsidRPr="0043108C">
        <w:rPr>
          <w:rFonts w:ascii="Arial" w:hAnsi="Arial" w:cs="Arial"/>
          <w:color w:val="000000" w:themeColor="text1"/>
          <w:lang w:val="mn-MN"/>
        </w:rPr>
        <w:t xml:space="preserve">нь гадаад </w:t>
      </w:r>
      <w:r w:rsidRPr="00455AC7">
        <w:rPr>
          <w:rFonts w:ascii="Arial" w:hAnsi="Arial" w:cs="Arial"/>
          <w:color w:val="000000" w:themeColor="text1"/>
          <w:lang w:val="mn-MN"/>
        </w:rPr>
        <w:t xml:space="preserve">үрчлэлтийн </w:t>
      </w:r>
      <w:r w:rsidRPr="0043108C">
        <w:rPr>
          <w:rFonts w:ascii="Arial" w:hAnsi="Arial" w:cs="Arial"/>
          <w:color w:val="000000" w:themeColor="text1"/>
          <w:lang w:val="mn-MN"/>
        </w:rPr>
        <w:t>мэдээллийн сан бүрдүүл</w:t>
      </w:r>
      <w:r w:rsidRPr="00455AC7">
        <w:rPr>
          <w:rFonts w:ascii="Arial" w:hAnsi="Arial" w:cs="Arial"/>
          <w:color w:val="000000" w:themeColor="text1"/>
          <w:lang w:val="mn-MN"/>
        </w:rPr>
        <w:t>нэ.</w:t>
      </w:r>
    </w:p>
    <w:p w14:paraId="77BDE235" w14:textId="77777777" w:rsidR="003868E3" w:rsidRPr="00455AC7" w:rsidRDefault="003868E3" w:rsidP="003868E3">
      <w:pPr>
        <w:ind w:firstLine="709"/>
        <w:jc w:val="both"/>
        <w:rPr>
          <w:rFonts w:ascii="Arial" w:hAnsi="Arial" w:cs="Arial"/>
          <w:color w:val="000000" w:themeColor="text1"/>
          <w:lang w:val="mn-MN"/>
        </w:rPr>
      </w:pPr>
    </w:p>
    <w:p w14:paraId="4A9C0D7B" w14:textId="77777777" w:rsidR="003868E3" w:rsidRPr="00455AC7" w:rsidRDefault="003868E3" w:rsidP="003868E3">
      <w:pPr>
        <w:ind w:firstLine="720"/>
        <w:jc w:val="both"/>
        <w:rPr>
          <w:rFonts w:ascii="Arial" w:hAnsi="Arial" w:cs="Arial"/>
          <w:color w:val="000000" w:themeColor="text1"/>
          <w:lang w:val="mn-MN"/>
        </w:rPr>
      </w:pPr>
      <w:r w:rsidRPr="00455AC7">
        <w:rPr>
          <w:rFonts w:ascii="Arial" w:hAnsi="Arial" w:cs="Arial"/>
          <w:bCs/>
          <w:color w:val="000000" w:themeColor="text1"/>
          <w:lang w:val="mn-MN"/>
        </w:rPr>
        <w:t>8</w:t>
      </w:r>
      <w:r>
        <w:rPr>
          <w:rFonts w:ascii="Arial" w:hAnsi="Arial" w:cs="Arial"/>
          <w:bCs/>
          <w:color w:val="000000" w:themeColor="text1"/>
          <w:lang w:val="mn-MN"/>
        </w:rPr>
        <w:t>2</w:t>
      </w:r>
      <w:r w:rsidRPr="00455AC7">
        <w:rPr>
          <w:rFonts w:ascii="Arial" w:hAnsi="Arial" w:cs="Arial"/>
          <w:bCs/>
          <w:color w:val="000000" w:themeColor="text1"/>
          <w:lang w:val="mn-MN"/>
        </w:rPr>
        <w:t>.</w:t>
      </w:r>
      <w:r w:rsidRPr="00455AC7">
        <w:rPr>
          <w:rFonts w:ascii="Arial" w:hAnsi="Arial" w:cs="Arial"/>
          <w:color w:val="000000" w:themeColor="text1"/>
          <w:lang w:val="mn-MN"/>
        </w:rPr>
        <w:t xml:space="preserve">2.Монгол Улсын харьяат үрчлэгдсэн хүүхдийн эрх, хууль ёсны ашиг сонирхлыг </w:t>
      </w:r>
      <w:r w:rsidRPr="00455AC7">
        <w:rPr>
          <w:rFonts w:ascii="Arial" w:hAnsi="Arial" w:cs="Arial"/>
          <w:bCs/>
          <w:iCs/>
          <w:color w:val="000000" w:themeColor="text1"/>
          <w:lang w:val="mn-MN"/>
        </w:rPr>
        <w:t>18 нас</w:t>
      </w:r>
      <w:r>
        <w:rPr>
          <w:rFonts w:ascii="Arial" w:hAnsi="Arial" w:cs="Arial"/>
          <w:bCs/>
          <w:iCs/>
          <w:color w:val="000000" w:themeColor="text1"/>
          <w:lang w:val="mn-MN"/>
        </w:rPr>
        <w:t>анд</w:t>
      </w:r>
      <w:r w:rsidRPr="00455AC7">
        <w:rPr>
          <w:rFonts w:ascii="Arial" w:hAnsi="Arial" w:cs="Arial"/>
          <w:bCs/>
          <w:iCs/>
          <w:color w:val="000000" w:themeColor="text1"/>
          <w:lang w:val="mn-MN"/>
        </w:rPr>
        <w:t xml:space="preserve"> хүртэл</w:t>
      </w:r>
      <w:r w:rsidRPr="00455AC7">
        <w:rPr>
          <w:rFonts w:ascii="Arial" w:hAnsi="Arial" w:cs="Arial"/>
          <w:color w:val="000000" w:themeColor="text1"/>
          <w:lang w:val="mn-MN"/>
        </w:rPr>
        <w:t xml:space="preserve"> Монгол Улсын олон улсын гэрээнд өөрөөр заагаагүй бол Монгол Улсын Дипломат төлөөлөгчийн газар, </w:t>
      </w:r>
      <w:r>
        <w:rPr>
          <w:rFonts w:ascii="Arial" w:hAnsi="Arial" w:cs="Arial"/>
          <w:bCs/>
          <w:color w:val="000000" w:themeColor="text1"/>
          <w:lang w:val="mn-MN"/>
        </w:rPr>
        <w:t>гадаадын иргэний</w:t>
      </w:r>
      <w:r w:rsidRPr="00455AC7">
        <w:rPr>
          <w:rFonts w:ascii="Arial" w:hAnsi="Arial" w:cs="Arial"/>
          <w:bCs/>
          <w:color w:val="000000" w:themeColor="text1"/>
          <w:lang w:val="mn-MN"/>
        </w:rPr>
        <w:t xml:space="preserve"> асуудал </w:t>
      </w:r>
      <w:r>
        <w:rPr>
          <w:rFonts w:ascii="Arial" w:hAnsi="Arial" w:cs="Arial"/>
          <w:bCs/>
          <w:color w:val="000000" w:themeColor="text1"/>
          <w:lang w:val="mn-MN"/>
        </w:rPr>
        <w:t>эрхэлсэн</w:t>
      </w:r>
      <w:r w:rsidRPr="00455AC7">
        <w:rPr>
          <w:rFonts w:ascii="Arial" w:hAnsi="Arial" w:cs="Arial"/>
          <w:bCs/>
          <w:color w:val="000000" w:themeColor="text1"/>
          <w:lang w:val="mn-MN"/>
        </w:rPr>
        <w:t xml:space="preserve"> төрийн захиргааны байгууллага</w:t>
      </w:r>
      <w:r w:rsidRPr="00455AC7">
        <w:rPr>
          <w:rFonts w:ascii="Arial" w:hAnsi="Arial" w:cs="Arial"/>
          <w:color w:val="000000" w:themeColor="text1"/>
          <w:lang w:val="mn-MN"/>
        </w:rPr>
        <w:t xml:space="preserve"> хяналт тавина. </w:t>
      </w:r>
    </w:p>
    <w:p w14:paraId="5FBDF5D5" w14:textId="77777777" w:rsidR="003868E3" w:rsidRPr="00455AC7" w:rsidRDefault="003868E3" w:rsidP="003868E3">
      <w:pPr>
        <w:ind w:firstLine="720"/>
        <w:jc w:val="both"/>
        <w:rPr>
          <w:rFonts w:ascii="Arial" w:hAnsi="Arial" w:cs="Arial"/>
          <w:color w:val="000000" w:themeColor="text1"/>
          <w:lang w:val="mn-MN"/>
        </w:rPr>
      </w:pPr>
    </w:p>
    <w:p w14:paraId="158CD787" w14:textId="77777777" w:rsidR="003868E3" w:rsidRPr="00455AC7" w:rsidRDefault="003868E3" w:rsidP="003868E3">
      <w:pPr>
        <w:ind w:firstLine="709"/>
        <w:jc w:val="both"/>
        <w:rPr>
          <w:rFonts w:ascii="Arial" w:hAnsi="Arial" w:cs="Arial"/>
          <w:bCs/>
          <w:color w:val="000000" w:themeColor="text1"/>
          <w:lang w:val="mn-MN" w:eastAsia="ko-KR"/>
        </w:rPr>
      </w:pPr>
      <w:r w:rsidRPr="00455AC7">
        <w:rPr>
          <w:rFonts w:ascii="Arial" w:hAnsi="Arial" w:cs="Arial"/>
          <w:bCs/>
          <w:color w:val="000000" w:themeColor="text1"/>
          <w:lang w:val="mn-MN" w:eastAsia="ko-KR"/>
        </w:rPr>
        <w:t>8</w:t>
      </w:r>
      <w:r>
        <w:rPr>
          <w:rFonts w:ascii="Arial" w:hAnsi="Arial" w:cs="Arial"/>
          <w:bCs/>
          <w:color w:val="000000" w:themeColor="text1"/>
          <w:lang w:val="mn-MN" w:eastAsia="ko-KR"/>
        </w:rPr>
        <w:t>2</w:t>
      </w:r>
      <w:r w:rsidRPr="00455AC7">
        <w:rPr>
          <w:rFonts w:ascii="Arial" w:hAnsi="Arial" w:cs="Arial"/>
          <w:bCs/>
          <w:color w:val="000000" w:themeColor="text1"/>
          <w:lang w:val="mn-MN" w:eastAsia="ko-KR"/>
        </w:rPr>
        <w:t>.</w:t>
      </w:r>
      <w:r>
        <w:rPr>
          <w:rFonts w:ascii="Arial" w:hAnsi="Arial" w:cs="Arial"/>
          <w:bCs/>
          <w:color w:val="000000" w:themeColor="text1"/>
          <w:lang w:val="mn-MN" w:eastAsia="ko-KR"/>
        </w:rPr>
        <w:t>3</w:t>
      </w:r>
      <w:r w:rsidRPr="00455AC7">
        <w:rPr>
          <w:rFonts w:ascii="Arial" w:hAnsi="Arial" w:cs="Arial"/>
          <w:bCs/>
          <w:color w:val="000000" w:themeColor="text1"/>
          <w:lang w:val="mn-MN" w:eastAsia="ko-KR"/>
        </w:rPr>
        <w:t>.</w:t>
      </w:r>
      <w:r w:rsidRPr="00455AC7">
        <w:rPr>
          <w:rFonts w:ascii="Arial" w:hAnsi="Arial" w:cs="Arial"/>
          <w:color w:val="000000" w:themeColor="text1"/>
          <w:lang w:val="mn-MN" w:eastAsia="ko-KR"/>
        </w:rPr>
        <w:t xml:space="preserve">Монгол Улсын харьяат хүүхдийг </w:t>
      </w:r>
      <w:r>
        <w:rPr>
          <w:rFonts w:ascii="Arial" w:hAnsi="Arial" w:cs="Arial"/>
          <w:color w:val="000000" w:themeColor="text1"/>
          <w:lang w:val="mn-MN" w:eastAsia="ko-KR"/>
        </w:rPr>
        <w:t xml:space="preserve">гадаадын иргэнд </w:t>
      </w:r>
      <w:r w:rsidRPr="00455AC7">
        <w:rPr>
          <w:rFonts w:ascii="Arial" w:hAnsi="Arial" w:cs="Arial"/>
          <w:color w:val="000000" w:themeColor="text1"/>
          <w:lang w:val="mn-MN" w:eastAsia="ko-KR"/>
        </w:rPr>
        <w:t>үрчлүүлсний дараа хяналт тавих, үрчлэгч талтай гэрээ байгуулах журмыг х</w:t>
      </w:r>
      <w:r w:rsidRPr="00455AC7">
        <w:rPr>
          <w:rFonts w:ascii="Arial" w:hAnsi="Arial" w:cs="Arial"/>
          <w:bCs/>
          <w:color w:val="000000" w:themeColor="text1"/>
          <w:lang w:val="mn-MN" w:eastAsia="ko-KR"/>
        </w:rPr>
        <w:t>ууль зүйн</w:t>
      </w:r>
      <w:r>
        <w:rPr>
          <w:rFonts w:ascii="Arial" w:hAnsi="Arial" w:cs="Arial"/>
          <w:bCs/>
          <w:color w:val="000000" w:themeColor="text1"/>
          <w:lang w:val="mn-MN" w:eastAsia="ko-KR"/>
        </w:rPr>
        <w:t xml:space="preserve"> болон</w:t>
      </w:r>
      <w:r w:rsidRPr="00455AC7">
        <w:rPr>
          <w:rFonts w:ascii="Arial" w:hAnsi="Arial" w:cs="Arial"/>
          <w:bCs/>
          <w:color w:val="000000" w:themeColor="text1"/>
          <w:lang w:val="mn-MN" w:eastAsia="ko-KR"/>
        </w:rPr>
        <w:t xml:space="preserve"> гадаад харилцааны асуудал эрхэлсэн Засгийн газрын гишүүн хамтран батална. </w:t>
      </w:r>
    </w:p>
    <w:p w14:paraId="57352624" w14:textId="77777777" w:rsidR="003868E3" w:rsidRPr="00455AC7" w:rsidRDefault="003868E3" w:rsidP="003868E3">
      <w:pPr>
        <w:ind w:firstLine="709"/>
        <w:jc w:val="both"/>
        <w:rPr>
          <w:rFonts w:ascii="Arial" w:hAnsi="Arial" w:cs="Arial"/>
          <w:bCs/>
          <w:color w:val="000000" w:themeColor="text1"/>
          <w:lang w:val="mn-MN" w:eastAsia="ko-KR"/>
        </w:rPr>
      </w:pPr>
      <w:r w:rsidRPr="00455AC7">
        <w:rPr>
          <w:rFonts w:ascii="Arial" w:hAnsi="Arial" w:cs="Arial"/>
          <w:bCs/>
          <w:color w:val="000000" w:themeColor="text1"/>
          <w:lang w:val="mn-MN" w:eastAsia="ko-KR"/>
        </w:rPr>
        <w:t xml:space="preserve"> </w:t>
      </w:r>
    </w:p>
    <w:p w14:paraId="2D051396"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bCs/>
          <w:color w:val="000000" w:themeColor="text1"/>
          <w:lang w:val="mn-MN"/>
        </w:rPr>
        <w:t>8</w:t>
      </w:r>
      <w:r>
        <w:rPr>
          <w:rFonts w:ascii="Arial" w:hAnsi="Arial" w:cs="Arial"/>
          <w:bCs/>
          <w:color w:val="000000" w:themeColor="text1"/>
          <w:lang w:val="mn-MN"/>
        </w:rPr>
        <w:t>2</w:t>
      </w:r>
      <w:r w:rsidRPr="00455AC7">
        <w:rPr>
          <w:rFonts w:ascii="Arial" w:hAnsi="Arial" w:cs="Arial"/>
          <w:bCs/>
          <w:color w:val="000000" w:themeColor="text1"/>
          <w:lang w:val="mn-MN"/>
        </w:rPr>
        <w:t>.</w:t>
      </w:r>
      <w:r>
        <w:rPr>
          <w:rFonts w:ascii="Arial" w:hAnsi="Arial" w:cs="Arial"/>
          <w:color w:val="000000" w:themeColor="text1"/>
          <w:lang w:val="mn-MN"/>
        </w:rPr>
        <w:t>4</w:t>
      </w:r>
      <w:r w:rsidRPr="00455AC7">
        <w:rPr>
          <w:rFonts w:ascii="Arial" w:hAnsi="Arial" w:cs="Arial"/>
          <w:color w:val="000000" w:themeColor="text1"/>
          <w:lang w:val="mn-MN"/>
        </w:rPr>
        <w:t>.</w:t>
      </w:r>
      <w:r>
        <w:rPr>
          <w:rFonts w:ascii="Arial" w:hAnsi="Arial" w:cs="Arial"/>
          <w:color w:val="000000" w:themeColor="text1"/>
          <w:lang w:val="mn-MN"/>
        </w:rPr>
        <w:t>Гадаадын иргэн</w:t>
      </w:r>
      <w:r w:rsidRPr="00455AC7">
        <w:rPr>
          <w:rFonts w:ascii="Arial" w:hAnsi="Arial" w:cs="Arial"/>
          <w:color w:val="000000" w:themeColor="text1"/>
          <w:lang w:val="mn-MN"/>
        </w:rPr>
        <w:t xml:space="preserve"> нь энэ хуулийн </w:t>
      </w:r>
      <w:r>
        <w:rPr>
          <w:rFonts w:ascii="Arial" w:hAnsi="Arial" w:cs="Arial"/>
          <w:color w:val="000000" w:themeColor="text1"/>
          <w:lang w:val="mn-MN"/>
        </w:rPr>
        <w:t>69</w:t>
      </w:r>
      <w:r w:rsidRPr="00455AC7">
        <w:rPr>
          <w:rFonts w:ascii="Arial" w:hAnsi="Arial" w:cs="Arial"/>
          <w:color w:val="000000" w:themeColor="text1"/>
          <w:lang w:val="mn-MN"/>
        </w:rPr>
        <w:t xml:space="preserve">.2-т заасан нөхцөл байдлыг бий болгосон бол үрчлэлтийг шүүх хүчингүй болгоно. </w:t>
      </w:r>
    </w:p>
    <w:p w14:paraId="36CD3989" w14:textId="77777777" w:rsidR="003868E3" w:rsidRPr="00455AC7" w:rsidRDefault="003868E3" w:rsidP="003868E3">
      <w:pPr>
        <w:jc w:val="both"/>
        <w:rPr>
          <w:rFonts w:ascii="Arial" w:hAnsi="Arial" w:cs="Arial"/>
          <w:color w:val="000000" w:themeColor="text1"/>
          <w:lang w:val="mn-MN"/>
        </w:rPr>
      </w:pPr>
    </w:p>
    <w:p w14:paraId="7A2500A7" w14:textId="77777777" w:rsidR="003868E3" w:rsidRPr="00455AC7" w:rsidRDefault="003868E3" w:rsidP="003868E3">
      <w:pPr>
        <w:ind w:firstLine="709"/>
        <w:rPr>
          <w:rFonts w:ascii="Arial" w:hAnsi="Arial" w:cs="Arial"/>
          <w:b/>
          <w:color w:val="000000" w:themeColor="text1"/>
          <w:lang w:val="mn-MN"/>
        </w:rPr>
      </w:pPr>
      <w:r w:rsidRPr="00455AC7">
        <w:rPr>
          <w:rFonts w:ascii="Arial" w:hAnsi="Arial" w:cs="Arial"/>
          <w:b/>
          <w:color w:val="000000" w:themeColor="text1"/>
          <w:lang w:val="mn-MN"/>
        </w:rPr>
        <w:t>8</w:t>
      </w:r>
      <w:r>
        <w:rPr>
          <w:rFonts w:ascii="Arial" w:hAnsi="Arial" w:cs="Arial"/>
          <w:b/>
          <w:color w:val="000000" w:themeColor="text1"/>
          <w:lang w:val="mn-MN"/>
        </w:rPr>
        <w:t>3</w:t>
      </w:r>
      <w:r w:rsidRPr="00455AC7">
        <w:rPr>
          <w:rFonts w:ascii="Arial" w:hAnsi="Arial" w:cs="Arial"/>
          <w:b/>
          <w:color w:val="000000" w:themeColor="text1"/>
          <w:lang w:val="mn-MN"/>
        </w:rPr>
        <w:t xml:space="preserve"> д</w:t>
      </w:r>
      <w:r>
        <w:rPr>
          <w:rFonts w:ascii="Arial" w:hAnsi="Arial" w:cs="Arial"/>
          <w:b/>
          <w:color w:val="000000" w:themeColor="text1"/>
          <w:lang w:val="mn-MN"/>
        </w:rPr>
        <w:t>угаа</w:t>
      </w:r>
      <w:r w:rsidRPr="00455AC7">
        <w:rPr>
          <w:rFonts w:ascii="Arial" w:hAnsi="Arial" w:cs="Arial"/>
          <w:b/>
          <w:color w:val="000000" w:themeColor="text1"/>
          <w:lang w:val="mn-MN"/>
        </w:rPr>
        <w:t>р зүйл.Гадаадын харьяат хүүхдийг үрч</w:t>
      </w:r>
      <w:r>
        <w:rPr>
          <w:rFonts w:ascii="Arial" w:hAnsi="Arial" w:cs="Arial"/>
          <w:b/>
          <w:color w:val="000000" w:themeColor="text1"/>
          <w:lang w:val="mn-MN"/>
        </w:rPr>
        <w:t>лэх</w:t>
      </w:r>
    </w:p>
    <w:p w14:paraId="7896F63C" w14:textId="77777777" w:rsidR="003868E3" w:rsidRPr="00455AC7" w:rsidRDefault="003868E3" w:rsidP="003868E3">
      <w:pPr>
        <w:ind w:firstLine="709"/>
        <w:rPr>
          <w:rFonts w:ascii="Arial" w:hAnsi="Arial" w:cs="Arial"/>
          <w:b/>
          <w:bCs/>
          <w:color w:val="000000" w:themeColor="text1"/>
          <w:lang w:val="mn-MN"/>
        </w:rPr>
      </w:pPr>
    </w:p>
    <w:p w14:paraId="52714778" w14:textId="77777777" w:rsidR="003868E3" w:rsidRPr="00455AC7" w:rsidRDefault="003868E3" w:rsidP="003868E3">
      <w:pPr>
        <w:ind w:firstLine="709"/>
        <w:jc w:val="both"/>
        <w:rPr>
          <w:rFonts w:ascii="Arial" w:hAnsi="Arial" w:cs="Arial"/>
          <w:color w:val="000000" w:themeColor="text1"/>
          <w:lang w:val="mn-MN"/>
        </w:rPr>
      </w:pPr>
      <w:r w:rsidRPr="00455AC7">
        <w:rPr>
          <w:rFonts w:ascii="Arial" w:hAnsi="Arial" w:cs="Arial"/>
          <w:color w:val="000000" w:themeColor="text1"/>
          <w:lang w:val="mn-MN"/>
        </w:rPr>
        <w:t>8</w:t>
      </w:r>
      <w:r>
        <w:rPr>
          <w:rFonts w:ascii="Arial" w:hAnsi="Arial" w:cs="Arial"/>
          <w:color w:val="000000" w:themeColor="text1"/>
          <w:lang w:val="mn-MN"/>
        </w:rPr>
        <w:t>3</w:t>
      </w:r>
      <w:r w:rsidRPr="00455AC7">
        <w:rPr>
          <w:rFonts w:ascii="Arial" w:hAnsi="Arial" w:cs="Arial"/>
          <w:color w:val="000000" w:themeColor="text1"/>
          <w:lang w:val="mn-MN"/>
        </w:rPr>
        <w:t>.1.Монгол Улсын иргэн гадаад</w:t>
      </w:r>
      <w:r>
        <w:rPr>
          <w:rFonts w:ascii="Arial" w:hAnsi="Arial" w:cs="Arial"/>
          <w:color w:val="000000" w:themeColor="text1"/>
          <w:lang w:val="mn-MN"/>
        </w:rPr>
        <w:t xml:space="preserve"> улсын</w:t>
      </w:r>
      <w:r w:rsidRPr="00455AC7">
        <w:rPr>
          <w:rFonts w:ascii="Arial" w:hAnsi="Arial" w:cs="Arial"/>
          <w:color w:val="000000" w:themeColor="text1"/>
          <w:lang w:val="mn-MN"/>
        </w:rPr>
        <w:t xml:space="preserve"> харьяат хүүхдийг үрчилж авахад тухайн улсын хууль тогтоомж, олон улсын гэрээг дагаж мөрдөнө. </w:t>
      </w:r>
    </w:p>
    <w:p w14:paraId="5ECFA12E" w14:textId="77777777" w:rsidR="003868E3" w:rsidRPr="00455AC7" w:rsidRDefault="003868E3" w:rsidP="003868E3">
      <w:pPr>
        <w:ind w:firstLine="709"/>
        <w:jc w:val="both"/>
        <w:rPr>
          <w:rFonts w:ascii="Arial" w:hAnsi="Arial" w:cs="Arial"/>
          <w:color w:val="000000" w:themeColor="text1"/>
          <w:lang w:val="mn-MN"/>
        </w:rPr>
      </w:pPr>
    </w:p>
    <w:p w14:paraId="5E6752B4" w14:textId="77777777" w:rsidR="003868E3" w:rsidRPr="00B06329" w:rsidRDefault="003868E3" w:rsidP="003868E3">
      <w:pPr>
        <w:jc w:val="center"/>
        <w:rPr>
          <w:rFonts w:ascii="Arial" w:hAnsi="Arial" w:cs="Arial"/>
          <w:b/>
          <w:bCs/>
          <w:color w:val="000000" w:themeColor="text1"/>
          <w:lang w:val="mn-MN"/>
        </w:rPr>
      </w:pPr>
      <w:r w:rsidRPr="00B06329">
        <w:rPr>
          <w:rFonts w:ascii="Arial" w:hAnsi="Arial" w:cs="Arial"/>
          <w:b/>
          <w:bCs/>
          <w:color w:val="000000" w:themeColor="text1"/>
          <w:lang w:val="mn-MN"/>
        </w:rPr>
        <w:t>АР</w:t>
      </w:r>
      <w:r>
        <w:rPr>
          <w:rFonts w:ascii="Arial" w:hAnsi="Arial" w:cs="Arial"/>
          <w:b/>
          <w:bCs/>
          <w:color w:val="000000" w:themeColor="text1"/>
          <w:lang w:val="mn-MN"/>
        </w:rPr>
        <w:t>АВДУГААР</w:t>
      </w:r>
      <w:r w:rsidRPr="00B06329">
        <w:rPr>
          <w:rFonts w:ascii="Arial" w:hAnsi="Arial" w:cs="Arial"/>
          <w:b/>
          <w:bCs/>
          <w:color w:val="000000" w:themeColor="text1"/>
          <w:lang w:val="mn-MN"/>
        </w:rPr>
        <w:t xml:space="preserve"> БҮЛЭГ</w:t>
      </w:r>
    </w:p>
    <w:p w14:paraId="3CDC99EF" w14:textId="77777777" w:rsidR="003868E3" w:rsidRPr="00B06329" w:rsidRDefault="003868E3" w:rsidP="003868E3">
      <w:pPr>
        <w:jc w:val="center"/>
        <w:rPr>
          <w:rFonts w:ascii="Arial" w:hAnsi="Arial" w:cs="Arial"/>
          <w:b/>
          <w:bCs/>
          <w:color w:val="000000" w:themeColor="text1"/>
          <w:lang w:val="mn-MN"/>
        </w:rPr>
      </w:pPr>
      <w:r w:rsidRPr="00B06329">
        <w:rPr>
          <w:rFonts w:ascii="Arial" w:hAnsi="Arial" w:cs="Arial"/>
          <w:b/>
          <w:bCs/>
          <w:color w:val="000000" w:themeColor="text1"/>
          <w:lang w:val="mn-MN"/>
        </w:rPr>
        <w:t xml:space="preserve">ГЭР БҮЛИЙГ ДЭМЖИХ, ХАМГААЛАХ ТӨРИЙН БАЙГУУЛЛАГЫН </w:t>
      </w:r>
    </w:p>
    <w:p w14:paraId="760A37CB" w14:textId="77777777" w:rsidR="003868E3" w:rsidRPr="0043108C" w:rsidRDefault="003868E3" w:rsidP="003868E3">
      <w:pPr>
        <w:jc w:val="center"/>
        <w:rPr>
          <w:rFonts w:ascii="Arial" w:hAnsi="Arial" w:cs="Arial"/>
          <w:b/>
          <w:bCs/>
          <w:color w:val="000000" w:themeColor="text1"/>
          <w:lang w:val="mn-MN"/>
        </w:rPr>
      </w:pPr>
      <w:r w:rsidRPr="00B06329">
        <w:rPr>
          <w:rFonts w:ascii="Arial" w:hAnsi="Arial" w:cs="Arial"/>
          <w:b/>
          <w:bCs/>
          <w:color w:val="000000" w:themeColor="text1"/>
          <w:lang w:val="mn-MN"/>
        </w:rPr>
        <w:t>ЧИГ ҮҮРЭГ, ТОГТОЛЦОО</w:t>
      </w:r>
      <w:r w:rsidRPr="0043108C">
        <w:rPr>
          <w:rFonts w:ascii="Arial" w:hAnsi="Arial" w:cs="Arial"/>
          <w:b/>
          <w:bCs/>
          <w:color w:val="000000" w:themeColor="text1"/>
          <w:lang w:val="mn-MN"/>
        </w:rPr>
        <w:t xml:space="preserve"> </w:t>
      </w:r>
    </w:p>
    <w:p w14:paraId="010B5C03" w14:textId="77777777" w:rsidR="003868E3" w:rsidRPr="00B06329" w:rsidRDefault="003868E3" w:rsidP="003868E3">
      <w:pPr>
        <w:jc w:val="center"/>
        <w:rPr>
          <w:rFonts w:ascii="Arial" w:hAnsi="Arial" w:cs="Arial"/>
          <w:b/>
          <w:bCs/>
          <w:color w:val="000000" w:themeColor="text1"/>
          <w:lang w:val="mn-MN"/>
        </w:rPr>
      </w:pPr>
    </w:p>
    <w:p w14:paraId="2BD59CE8" w14:textId="77777777" w:rsidR="003868E3" w:rsidRPr="00B06329" w:rsidRDefault="003868E3" w:rsidP="003868E3">
      <w:pPr>
        <w:ind w:firstLine="709"/>
        <w:jc w:val="both"/>
        <w:rPr>
          <w:rFonts w:ascii="Arial" w:hAnsi="Arial" w:cs="Arial"/>
          <w:b/>
          <w:bCs/>
          <w:color w:val="000000" w:themeColor="text1"/>
          <w:lang w:val="mn-MN"/>
        </w:rPr>
      </w:pPr>
      <w:r>
        <w:rPr>
          <w:rFonts w:ascii="Arial" w:hAnsi="Arial" w:cs="Arial"/>
          <w:b/>
          <w:bCs/>
          <w:color w:val="000000" w:themeColor="text1"/>
          <w:lang w:val="mn-MN"/>
        </w:rPr>
        <w:t>84</w:t>
      </w:r>
      <w:r w:rsidRPr="00B06329">
        <w:rPr>
          <w:rFonts w:ascii="Arial" w:hAnsi="Arial" w:cs="Arial"/>
          <w:b/>
          <w:bCs/>
          <w:color w:val="000000" w:themeColor="text1"/>
          <w:lang w:val="mn-MN"/>
        </w:rPr>
        <w:t xml:space="preserve"> д</w:t>
      </w:r>
      <w:r>
        <w:rPr>
          <w:rFonts w:ascii="Arial" w:hAnsi="Arial" w:cs="Arial"/>
          <w:b/>
          <w:bCs/>
          <w:color w:val="000000" w:themeColor="text1"/>
          <w:lang w:val="mn-MN"/>
        </w:rPr>
        <w:t>угаа</w:t>
      </w:r>
      <w:r w:rsidRPr="00B06329">
        <w:rPr>
          <w:rFonts w:ascii="Arial" w:hAnsi="Arial" w:cs="Arial"/>
          <w:b/>
          <w:bCs/>
          <w:color w:val="000000" w:themeColor="text1"/>
          <w:lang w:val="mn-MN"/>
        </w:rPr>
        <w:t xml:space="preserve">р зүйл.Гэр бүлийг дэмжих, хамгаалах удирдлагын тогтолцоо  </w:t>
      </w:r>
    </w:p>
    <w:p w14:paraId="3CF14481" w14:textId="77777777" w:rsidR="003868E3" w:rsidRPr="00B06329" w:rsidRDefault="003868E3" w:rsidP="003868E3">
      <w:pPr>
        <w:ind w:firstLine="709"/>
        <w:jc w:val="both"/>
        <w:rPr>
          <w:rFonts w:ascii="Arial" w:hAnsi="Arial" w:cs="Arial"/>
          <w:b/>
          <w:bCs/>
          <w:color w:val="000000" w:themeColor="text1"/>
          <w:lang w:val="mn-MN"/>
        </w:rPr>
      </w:pPr>
    </w:p>
    <w:p w14:paraId="0EDDCE23" w14:textId="77777777" w:rsidR="003868E3" w:rsidRPr="008B01C6" w:rsidRDefault="003868E3" w:rsidP="003868E3">
      <w:pPr>
        <w:jc w:val="both"/>
        <w:rPr>
          <w:rFonts w:ascii="Arial" w:hAnsi="Arial" w:cs="Arial"/>
          <w:bCs/>
          <w:color w:val="000000" w:themeColor="text1"/>
          <w:lang w:val="mn-MN"/>
        </w:rPr>
      </w:pPr>
      <w:r w:rsidRPr="00B06329">
        <w:rPr>
          <w:rFonts w:ascii="Arial" w:hAnsi="Arial" w:cs="Arial"/>
          <w:b/>
          <w:bCs/>
          <w:color w:val="000000" w:themeColor="text1"/>
          <w:lang w:val="mn-MN"/>
        </w:rPr>
        <w:tab/>
      </w:r>
      <w:r w:rsidRPr="00825DF1">
        <w:rPr>
          <w:rFonts w:ascii="Arial" w:hAnsi="Arial" w:cs="Arial"/>
          <w:color w:val="000000" w:themeColor="text1"/>
          <w:lang w:val="mn-MN"/>
        </w:rPr>
        <w:t>8</w:t>
      </w:r>
      <w:r>
        <w:rPr>
          <w:rFonts w:ascii="Arial" w:hAnsi="Arial" w:cs="Arial"/>
          <w:bCs/>
          <w:color w:val="000000" w:themeColor="text1"/>
          <w:lang w:val="mn-MN"/>
        </w:rPr>
        <w:t>4</w:t>
      </w:r>
      <w:r w:rsidRPr="00B06329">
        <w:rPr>
          <w:rFonts w:ascii="Arial" w:hAnsi="Arial" w:cs="Arial"/>
          <w:bCs/>
          <w:color w:val="000000" w:themeColor="text1"/>
          <w:lang w:val="mn-MN"/>
        </w:rPr>
        <w:t xml:space="preserve">.1.Гэр бүлийг дэмжих удирдлагын тогтолцоо нь гэр бүл, хүүхдийн асуудал эрхэлсэн төрийн захиргааны төв байгууллага, гэр бүл, хүүхдийн асуудал </w:t>
      </w:r>
      <w:r>
        <w:rPr>
          <w:rFonts w:ascii="Arial" w:hAnsi="Arial" w:cs="Arial"/>
          <w:color w:val="000000" w:themeColor="text1"/>
          <w:lang w:val="mn-MN"/>
        </w:rPr>
        <w:t>эрхэлсэн</w:t>
      </w:r>
      <w:r w:rsidRPr="00B06329">
        <w:rPr>
          <w:rFonts w:ascii="Arial" w:hAnsi="Arial" w:cs="Arial"/>
          <w:bCs/>
          <w:color w:val="000000" w:themeColor="text1"/>
          <w:lang w:val="mn-MN"/>
        </w:rPr>
        <w:t xml:space="preserve"> төрийн захиргааны байгууллага, аймаг, нийслэл</w:t>
      </w:r>
      <w:r>
        <w:rPr>
          <w:rFonts w:ascii="Arial" w:hAnsi="Arial" w:cs="Arial"/>
          <w:bCs/>
          <w:color w:val="000000" w:themeColor="text1"/>
          <w:lang w:val="mn-MN"/>
        </w:rPr>
        <w:t>, дүүргийн</w:t>
      </w:r>
      <w:r w:rsidRPr="00B06329">
        <w:rPr>
          <w:rFonts w:ascii="Arial" w:hAnsi="Arial" w:cs="Arial"/>
          <w:bCs/>
          <w:color w:val="000000" w:themeColor="text1"/>
          <w:lang w:val="mn-MN"/>
        </w:rPr>
        <w:t xml:space="preserve"> гэр бүл, хүүхдийн асуудал </w:t>
      </w:r>
      <w:r>
        <w:rPr>
          <w:rFonts w:ascii="Arial" w:hAnsi="Arial" w:cs="Arial"/>
          <w:color w:val="000000" w:themeColor="text1"/>
          <w:lang w:val="mn-MN"/>
        </w:rPr>
        <w:t>эрхэлсэн</w:t>
      </w:r>
      <w:r w:rsidRPr="00B06329">
        <w:rPr>
          <w:rFonts w:ascii="Arial" w:hAnsi="Arial" w:cs="Arial"/>
          <w:bCs/>
          <w:color w:val="000000" w:themeColor="text1"/>
          <w:lang w:val="mn-MN"/>
        </w:rPr>
        <w:t xml:space="preserve"> </w:t>
      </w:r>
      <w:r>
        <w:rPr>
          <w:rFonts w:ascii="Arial" w:hAnsi="Arial" w:cs="Arial"/>
          <w:bCs/>
          <w:color w:val="000000" w:themeColor="text1"/>
          <w:lang w:val="mn-MN"/>
        </w:rPr>
        <w:t>байгууллага</w:t>
      </w:r>
      <w:r w:rsidRPr="00C535D1">
        <w:rPr>
          <w:rFonts w:ascii="Arial" w:hAnsi="Arial" w:cs="Arial"/>
          <w:bCs/>
          <w:color w:val="000000" w:themeColor="text1"/>
          <w:lang w:val="mn-MN"/>
        </w:rPr>
        <w:t xml:space="preserve">, сум, хорооны гэр бүл, хүүхдийн асуудал </w:t>
      </w:r>
      <w:r>
        <w:rPr>
          <w:rFonts w:ascii="Arial" w:hAnsi="Arial" w:cs="Arial"/>
          <w:color w:val="000000" w:themeColor="text1"/>
          <w:lang w:val="mn-MN"/>
        </w:rPr>
        <w:t xml:space="preserve">хариуцсан </w:t>
      </w:r>
      <w:r w:rsidRPr="00B06329">
        <w:rPr>
          <w:rFonts w:ascii="Arial" w:hAnsi="Arial" w:cs="Arial"/>
          <w:bCs/>
          <w:color w:val="000000" w:themeColor="text1"/>
          <w:lang w:val="mn-MN"/>
        </w:rPr>
        <w:t>нийгмийн ажилтнаас бүрдэнэ.</w:t>
      </w:r>
    </w:p>
    <w:p w14:paraId="6E39D899" w14:textId="77777777" w:rsidR="003868E3" w:rsidRPr="00BB28B7" w:rsidRDefault="003868E3" w:rsidP="003868E3">
      <w:pPr>
        <w:ind w:firstLine="709"/>
        <w:jc w:val="both"/>
        <w:rPr>
          <w:rFonts w:ascii="Arial" w:hAnsi="Arial" w:cs="Arial"/>
          <w:color w:val="000000" w:themeColor="text1"/>
          <w:lang w:val="mn-MN"/>
        </w:rPr>
      </w:pPr>
    </w:p>
    <w:p w14:paraId="3C375527" w14:textId="77777777" w:rsidR="003868E3" w:rsidRPr="00BB28B7" w:rsidRDefault="003868E3" w:rsidP="003868E3">
      <w:pPr>
        <w:ind w:firstLine="709"/>
        <w:rPr>
          <w:rFonts w:ascii="Arial" w:hAnsi="Arial" w:cs="Arial"/>
          <w:b/>
          <w:bCs/>
          <w:color w:val="000000" w:themeColor="text1"/>
          <w:lang w:val="mn-MN"/>
        </w:rPr>
      </w:pPr>
      <w:r w:rsidRPr="00BB28B7">
        <w:rPr>
          <w:rFonts w:ascii="Arial" w:hAnsi="Arial" w:cs="Arial"/>
          <w:b/>
          <w:bCs/>
          <w:color w:val="000000" w:themeColor="text1"/>
          <w:lang w:val="mn-MN"/>
        </w:rPr>
        <w:t>8</w:t>
      </w:r>
      <w:r>
        <w:rPr>
          <w:rFonts w:ascii="Arial" w:hAnsi="Arial" w:cs="Arial"/>
          <w:b/>
          <w:bCs/>
          <w:color w:val="000000" w:themeColor="text1"/>
          <w:lang w:val="mn-MN"/>
        </w:rPr>
        <w:t>5</w:t>
      </w:r>
      <w:r w:rsidRPr="00BB28B7">
        <w:rPr>
          <w:rFonts w:ascii="Arial" w:hAnsi="Arial" w:cs="Arial"/>
          <w:b/>
          <w:bCs/>
          <w:color w:val="000000" w:themeColor="text1"/>
          <w:lang w:val="mn-MN"/>
        </w:rPr>
        <w:t xml:space="preserve"> дугаар зүйл.Гэр бүлийг дэмжих талаар Засгийн газрын бүрэн эрх</w:t>
      </w:r>
    </w:p>
    <w:p w14:paraId="31CA7E7A" w14:textId="77777777" w:rsidR="003868E3" w:rsidRPr="00BB28B7" w:rsidRDefault="003868E3" w:rsidP="003868E3">
      <w:pPr>
        <w:ind w:firstLine="709"/>
        <w:rPr>
          <w:rFonts w:ascii="Arial" w:hAnsi="Arial" w:cs="Arial"/>
          <w:b/>
          <w:bCs/>
          <w:color w:val="000000" w:themeColor="text1"/>
          <w:lang w:val="mn-MN"/>
        </w:rPr>
      </w:pPr>
    </w:p>
    <w:p w14:paraId="4062E8D6" w14:textId="77777777" w:rsidR="003868E3" w:rsidRPr="00BB28B7" w:rsidRDefault="003868E3" w:rsidP="003868E3">
      <w:pPr>
        <w:ind w:firstLine="709"/>
        <w:jc w:val="both"/>
        <w:rPr>
          <w:rFonts w:ascii="Arial" w:hAnsi="Arial" w:cs="Arial"/>
          <w:bCs/>
          <w:color w:val="000000" w:themeColor="text1"/>
          <w:lang w:val="mn-MN"/>
        </w:rPr>
      </w:pPr>
      <w:r w:rsidRPr="00BB28B7">
        <w:rPr>
          <w:rFonts w:ascii="Arial" w:hAnsi="Arial" w:cs="Arial"/>
          <w:bCs/>
          <w:color w:val="000000" w:themeColor="text1"/>
          <w:lang w:val="mn-MN"/>
        </w:rPr>
        <w:t>8</w:t>
      </w:r>
      <w:r>
        <w:rPr>
          <w:rFonts w:ascii="Arial" w:hAnsi="Arial" w:cs="Arial"/>
          <w:bCs/>
          <w:color w:val="000000" w:themeColor="text1"/>
          <w:lang w:val="mn-MN"/>
        </w:rPr>
        <w:t>5</w:t>
      </w:r>
      <w:r w:rsidRPr="00BB28B7">
        <w:rPr>
          <w:rFonts w:ascii="Arial" w:hAnsi="Arial" w:cs="Arial"/>
          <w:bCs/>
          <w:color w:val="000000" w:themeColor="text1"/>
          <w:lang w:val="mn-MN"/>
        </w:rPr>
        <w:t>.1.Засгийн газар гэр бүлийг дэмжих талаар дараах бүрэн эрхийг хэрэгжүүлнэ:</w:t>
      </w:r>
    </w:p>
    <w:p w14:paraId="2D8B1D67" w14:textId="77777777" w:rsidR="003868E3" w:rsidRPr="00BB28B7" w:rsidRDefault="003868E3" w:rsidP="003868E3">
      <w:pPr>
        <w:ind w:firstLine="709"/>
        <w:jc w:val="both"/>
        <w:rPr>
          <w:rFonts w:ascii="Arial" w:hAnsi="Arial" w:cs="Arial"/>
          <w:bCs/>
          <w:color w:val="000000" w:themeColor="text1"/>
          <w:lang w:val="mn-MN"/>
        </w:rPr>
      </w:pPr>
    </w:p>
    <w:p w14:paraId="4CF3D315" w14:textId="77777777" w:rsidR="003868E3" w:rsidRPr="00BB28B7" w:rsidRDefault="003868E3" w:rsidP="003868E3">
      <w:pPr>
        <w:pStyle w:val="NormalWeb"/>
        <w:shd w:val="clear" w:color="auto" w:fill="FFFFFF"/>
        <w:tabs>
          <w:tab w:val="left" w:pos="0"/>
        </w:tabs>
        <w:spacing w:before="0" w:after="0"/>
        <w:ind w:left="-142" w:firstLine="1582"/>
        <w:jc w:val="both"/>
        <w:textAlignment w:val="top"/>
        <w:rPr>
          <w:rFonts w:ascii="Arial" w:hAnsi="Arial" w:cs="Arial"/>
          <w:color w:val="000000" w:themeColor="text1"/>
          <w:lang w:val="mn-MN"/>
        </w:rPr>
      </w:pPr>
      <w:r w:rsidRPr="00BB28B7">
        <w:rPr>
          <w:rFonts w:ascii="Arial" w:hAnsi="Arial" w:cs="Arial"/>
          <w:color w:val="000000" w:themeColor="text1"/>
          <w:lang w:val="mn-MN"/>
        </w:rPr>
        <w:t>8</w:t>
      </w:r>
      <w:r>
        <w:rPr>
          <w:rFonts w:ascii="Arial" w:hAnsi="Arial" w:cs="Arial"/>
          <w:color w:val="000000" w:themeColor="text1"/>
          <w:lang w:val="mn-MN"/>
        </w:rPr>
        <w:t>5</w:t>
      </w:r>
      <w:r w:rsidRPr="00BB28B7">
        <w:rPr>
          <w:rFonts w:ascii="Arial" w:hAnsi="Arial" w:cs="Arial"/>
          <w:color w:val="000000" w:themeColor="text1"/>
          <w:lang w:val="mn-MN"/>
        </w:rPr>
        <w:t>.1.1.төрөөс гэр бүл, хүүхдийн хөгжлийн талаар баримтлах бодлого, хууль тогтоомжийн биелэлтийг хангуулах, хэрэгжилтийг зохион байгуулах;</w:t>
      </w:r>
    </w:p>
    <w:p w14:paraId="40F59E3A" w14:textId="77777777" w:rsidR="003868E3" w:rsidRPr="00BB28B7" w:rsidRDefault="003868E3" w:rsidP="003868E3">
      <w:pPr>
        <w:pStyle w:val="NormalWeb"/>
        <w:shd w:val="clear" w:color="auto" w:fill="FFFFFF"/>
        <w:tabs>
          <w:tab w:val="left" w:pos="0"/>
        </w:tabs>
        <w:spacing w:before="0" w:after="0"/>
        <w:ind w:left="-142" w:firstLine="1582"/>
        <w:jc w:val="both"/>
        <w:textAlignment w:val="top"/>
        <w:rPr>
          <w:rFonts w:ascii="Arial" w:hAnsi="Arial" w:cs="Arial"/>
          <w:color w:val="000000" w:themeColor="text1"/>
          <w:lang w:val="mn-MN"/>
        </w:rPr>
      </w:pPr>
    </w:p>
    <w:p w14:paraId="29C3E97E" w14:textId="77777777" w:rsidR="003868E3" w:rsidRPr="00BB28B7" w:rsidRDefault="003868E3" w:rsidP="003868E3">
      <w:pPr>
        <w:ind w:firstLine="1440"/>
        <w:jc w:val="both"/>
        <w:rPr>
          <w:rFonts w:ascii="Arial" w:hAnsi="Arial" w:cs="Arial"/>
          <w:color w:val="000000" w:themeColor="text1"/>
          <w:lang w:val="mn-MN"/>
        </w:rPr>
      </w:pPr>
      <w:r w:rsidRPr="00BB28B7">
        <w:rPr>
          <w:rFonts w:ascii="Arial" w:hAnsi="Arial" w:cs="Arial"/>
          <w:color w:val="000000" w:themeColor="text1"/>
          <w:lang w:val="mn-MN"/>
        </w:rPr>
        <w:t>8</w:t>
      </w:r>
      <w:r>
        <w:rPr>
          <w:rFonts w:ascii="Arial" w:hAnsi="Arial" w:cs="Arial"/>
          <w:color w:val="000000" w:themeColor="text1"/>
          <w:lang w:val="mn-MN"/>
        </w:rPr>
        <w:t>5</w:t>
      </w:r>
      <w:r w:rsidRPr="00BB28B7">
        <w:rPr>
          <w:rFonts w:ascii="Arial" w:hAnsi="Arial" w:cs="Arial"/>
          <w:color w:val="000000" w:themeColor="text1"/>
          <w:lang w:val="mn-MN"/>
        </w:rPr>
        <w:t>.1.2.гэр бүлийн тогтвортой байдлыг дэмжих, хүүхэд хамгааллын  үйл ажиллагаа, арга хэмжээг Монгол Улсын урт, дунд, богино хугацааны хөгжлийн бодлого, төлөвлөлтөд тусгах, тогтвортой санхүүжилт олгох, салбар дундын хэрэгжилтийг хангах</w:t>
      </w:r>
      <w:r w:rsidRPr="00BB28B7">
        <w:rPr>
          <w:rFonts w:ascii="Arial" w:hAnsi="Arial" w:cs="Arial"/>
          <w:color w:val="000000" w:themeColor="text1"/>
        </w:rPr>
        <w:t>;</w:t>
      </w:r>
    </w:p>
    <w:p w14:paraId="5BE1591E" w14:textId="77777777" w:rsidR="003868E3" w:rsidRPr="00B06329" w:rsidRDefault="003868E3" w:rsidP="003868E3">
      <w:pPr>
        <w:jc w:val="both"/>
        <w:rPr>
          <w:rFonts w:ascii="Arial" w:hAnsi="Arial" w:cs="Arial"/>
          <w:bCs/>
          <w:color w:val="000000" w:themeColor="text1"/>
          <w:lang w:val="mn-MN"/>
        </w:rPr>
      </w:pPr>
    </w:p>
    <w:p w14:paraId="6F24C5A3" w14:textId="77777777" w:rsidR="003868E3" w:rsidRPr="00B06329" w:rsidRDefault="003868E3" w:rsidP="003868E3">
      <w:pPr>
        <w:ind w:firstLine="1440"/>
        <w:jc w:val="both"/>
        <w:rPr>
          <w:rFonts w:ascii="Arial" w:hAnsi="Arial" w:cs="Arial"/>
          <w:bCs/>
          <w:color w:val="000000" w:themeColor="text1"/>
          <w:lang w:val="mn-MN"/>
        </w:rPr>
      </w:pPr>
      <w:r w:rsidRPr="0043108C">
        <w:rPr>
          <w:rFonts w:ascii="Arial" w:hAnsi="Arial" w:cs="Arial"/>
          <w:bCs/>
          <w:color w:val="000000" w:themeColor="text1"/>
          <w:lang w:val="mn-MN"/>
        </w:rPr>
        <w:t>8</w:t>
      </w:r>
      <w:r>
        <w:rPr>
          <w:rFonts w:ascii="Arial" w:hAnsi="Arial" w:cs="Arial"/>
          <w:bCs/>
          <w:color w:val="000000" w:themeColor="text1"/>
          <w:lang w:val="mn-MN"/>
        </w:rPr>
        <w:t>5</w:t>
      </w:r>
      <w:r w:rsidRPr="0043108C">
        <w:rPr>
          <w:rFonts w:ascii="Arial" w:hAnsi="Arial" w:cs="Arial"/>
          <w:bCs/>
          <w:color w:val="000000" w:themeColor="text1"/>
          <w:lang w:val="mn-MN"/>
        </w:rPr>
        <w:t>.1.3.</w:t>
      </w:r>
      <w:r w:rsidRPr="00B06329">
        <w:rPr>
          <w:rFonts w:ascii="Arial" w:hAnsi="Arial" w:cs="Arial"/>
          <w:bCs/>
          <w:color w:val="000000" w:themeColor="text1"/>
          <w:lang w:val="mn-MN"/>
        </w:rPr>
        <w:t xml:space="preserve">эдийн засаг, нийгмийн хөгжлийн зорилтод гэр бүлийн хөгжил, хамгааллын асуудлыг </w:t>
      </w:r>
      <w:r>
        <w:rPr>
          <w:rFonts w:ascii="Arial" w:hAnsi="Arial" w:cs="Arial"/>
          <w:bCs/>
          <w:color w:val="000000" w:themeColor="text1"/>
          <w:lang w:val="mn-MN"/>
        </w:rPr>
        <w:t>зохион байгуулах.</w:t>
      </w:r>
    </w:p>
    <w:p w14:paraId="70BEF413" w14:textId="77777777" w:rsidR="003868E3" w:rsidRPr="00B06329" w:rsidRDefault="003868E3" w:rsidP="003868E3">
      <w:pPr>
        <w:jc w:val="both"/>
        <w:rPr>
          <w:rFonts w:ascii="Arial" w:hAnsi="Arial" w:cs="Arial"/>
          <w:bCs/>
          <w:color w:val="000000" w:themeColor="text1"/>
          <w:u w:val="single"/>
          <w:lang w:val="mn-MN"/>
        </w:rPr>
      </w:pPr>
    </w:p>
    <w:p w14:paraId="68A67276" w14:textId="77777777" w:rsidR="003868E3" w:rsidRPr="00B06329" w:rsidRDefault="003868E3" w:rsidP="003868E3">
      <w:pPr>
        <w:ind w:firstLine="709"/>
        <w:jc w:val="both"/>
        <w:rPr>
          <w:rFonts w:ascii="Arial" w:hAnsi="Arial" w:cs="Arial"/>
          <w:b/>
          <w:bCs/>
          <w:color w:val="000000" w:themeColor="text1"/>
          <w:lang w:val="mn-MN"/>
        </w:rPr>
      </w:pPr>
      <w:r>
        <w:rPr>
          <w:rFonts w:ascii="Arial" w:hAnsi="Arial" w:cs="Arial"/>
          <w:b/>
          <w:bCs/>
          <w:color w:val="000000" w:themeColor="text1"/>
          <w:lang w:val="mn-MN"/>
        </w:rPr>
        <w:t>86 дугаар</w:t>
      </w:r>
      <w:r w:rsidRPr="00B06329">
        <w:rPr>
          <w:rFonts w:ascii="Arial" w:hAnsi="Arial" w:cs="Arial"/>
          <w:b/>
          <w:bCs/>
          <w:color w:val="000000" w:themeColor="text1"/>
          <w:lang w:val="mn-MN"/>
        </w:rPr>
        <w:t xml:space="preserve"> зүйл.Гэр бүлийн хөгжлийн асуудал эрхэлсэн төрийн </w:t>
      </w:r>
    </w:p>
    <w:p w14:paraId="548218EB" w14:textId="77777777" w:rsidR="003868E3" w:rsidRPr="00B06329"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B06329">
        <w:rPr>
          <w:rFonts w:ascii="Arial" w:hAnsi="Arial" w:cs="Arial"/>
          <w:b/>
          <w:bCs/>
          <w:color w:val="000000" w:themeColor="text1"/>
          <w:lang w:val="mn-MN"/>
        </w:rPr>
        <w:t>захиргааны төв байгууллагын чиг үүрэг</w:t>
      </w:r>
    </w:p>
    <w:p w14:paraId="1E02D979" w14:textId="77777777" w:rsidR="003868E3" w:rsidRPr="00B06329" w:rsidRDefault="003868E3" w:rsidP="003868E3">
      <w:pPr>
        <w:ind w:firstLine="709"/>
        <w:jc w:val="both"/>
        <w:rPr>
          <w:rFonts w:ascii="Arial" w:hAnsi="Arial" w:cs="Arial"/>
          <w:b/>
          <w:bCs/>
          <w:color w:val="000000" w:themeColor="text1"/>
          <w:lang w:val="mn-MN"/>
        </w:rPr>
      </w:pPr>
    </w:p>
    <w:p w14:paraId="6E5DB239"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
          <w:bCs/>
          <w:color w:val="000000" w:themeColor="text1"/>
          <w:lang w:val="mn-MN"/>
        </w:rPr>
        <w:tab/>
      </w:r>
      <w:r>
        <w:rPr>
          <w:rFonts w:ascii="Arial" w:hAnsi="Arial" w:cs="Arial"/>
          <w:bCs/>
          <w:color w:val="000000" w:themeColor="text1"/>
          <w:lang w:val="mn-MN"/>
        </w:rPr>
        <w:t>86</w:t>
      </w:r>
      <w:r w:rsidRPr="00B06329">
        <w:rPr>
          <w:rFonts w:ascii="Arial" w:hAnsi="Arial" w:cs="Arial"/>
          <w:bCs/>
          <w:color w:val="000000" w:themeColor="text1"/>
          <w:lang w:val="mn-MN"/>
        </w:rPr>
        <w:t>.1.Гэр бүлийн хөгжлийн асуудал эрхэлсэн төрийн захиргааны төв байгууллага дараах</w:t>
      </w:r>
      <w:r w:rsidRPr="0043108C">
        <w:rPr>
          <w:rFonts w:ascii="Arial" w:hAnsi="Arial" w:cs="Arial"/>
          <w:bCs/>
          <w:color w:val="000000" w:themeColor="text1"/>
          <w:lang w:val="mn-MN"/>
        </w:rPr>
        <w:t xml:space="preserve"> </w:t>
      </w:r>
      <w:r w:rsidRPr="00B06329">
        <w:rPr>
          <w:rFonts w:ascii="Arial" w:hAnsi="Arial" w:cs="Arial"/>
          <w:bCs/>
          <w:color w:val="000000" w:themeColor="text1"/>
          <w:lang w:val="mn-MN"/>
        </w:rPr>
        <w:t xml:space="preserve">чиг үүргийг хэрэгжүүлнэ: </w:t>
      </w:r>
    </w:p>
    <w:p w14:paraId="1B8B288C" w14:textId="77777777" w:rsidR="003868E3" w:rsidRPr="0043108C" w:rsidRDefault="003868E3" w:rsidP="003868E3">
      <w:pPr>
        <w:spacing w:before="240"/>
        <w:ind w:firstLine="1440"/>
        <w:jc w:val="both"/>
        <w:rPr>
          <w:rFonts w:ascii="Arial" w:hAnsi="Arial" w:cs="Arial"/>
          <w:bCs/>
          <w:color w:val="000000" w:themeColor="text1"/>
          <w:lang w:val="mn-MN"/>
        </w:rPr>
      </w:pPr>
      <w:r w:rsidRPr="0043108C">
        <w:rPr>
          <w:rFonts w:ascii="Arial" w:hAnsi="Arial" w:cs="Arial"/>
          <w:bCs/>
          <w:color w:val="000000" w:themeColor="text1"/>
          <w:lang w:val="mn-MN"/>
        </w:rPr>
        <w:t>8</w:t>
      </w:r>
      <w:r>
        <w:rPr>
          <w:rFonts w:ascii="Arial" w:hAnsi="Arial" w:cs="Arial"/>
          <w:bCs/>
          <w:color w:val="000000" w:themeColor="text1"/>
          <w:lang w:val="mn-MN"/>
        </w:rPr>
        <w:t>6</w:t>
      </w:r>
      <w:r w:rsidRPr="0043108C">
        <w:rPr>
          <w:rFonts w:ascii="Arial" w:hAnsi="Arial" w:cs="Arial"/>
          <w:bCs/>
          <w:color w:val="000000" w:themeColor="text1"/>
          <w:lang w:val="mn-MN"/>
        </w:rPr>
        <w:t xml:space="preserve">.1.1.төрөөс гэр бүлийн хөгжлийн талаар баримтлах бодлого, хууль тогтоомж, хөтөлбөрийн төслийг боловсруулах, хэрэгжүүлэх ажлыг нэгдсэн удирдлага, арга зүйгээр хангах, хяналт шинжилгээ, үнэлгээ хийх, хэрэгжилтийг хариуцах; </w:t>
      </w:r>
    </w:p>
    <w:p w14:paraId="449F55CE" w14:textId="77777777" w:rsidR="003868E3" w:rsidRPr="0043108C" w:rsidRDefault="003868E3" w:rsidP="003868E3">
      <w:pPr>
        <w:ind w:firstLine="1440"/>
        <w:jc w:val="both"/>
        <w:rPr>
          <w:rFonts w:ascii="Arial" w:hAnsi="Arial" w:cs="Arial"/>
          <w:bCs/>
          <w:color w:val="000000" w:themeColor="text1"/>
          <w:lang w:val="mn-MN"/>
        </w:rPr>
      </w:pPr>
    </w:p>
    <w:p w14:paraId="2FAB9C99"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sidRPr="0043108C">
        <w:rPr>
          <w:rFonts w:ascii="Arial" w:hAnsi="Arial" w:cs="Arial"/>
          <w:bCs/>
          <w:color w:val="000000" w:themeColor="text1"/>
          <w:lang w:val="mn-MN"/>
        </w:rPr>
        <w:t>8</w:t>
      </w:r>
      <w:r>
        <w:rPr>
          <w:rFonts w:ascii="Arial" w:hAnsi="Arial" w:cs="Arial"/>
          <w:bCs/>
          <w:color w:val="000000" w:themeColor="text1"/>
          <w:lang w:val="mn-MN"/>
        </w:rPr>
        <w:t>6</w:t>
      </w:r>
      <w:r w:rsidRPr="0043108C">
        <w:rPr>
          <w:rFonts w:ascii="Arial" w:hAnsi="Arial" w:cs="Arial"/>
          <w:bCs/>
          <w:color w:val="000000" w:themeColor="text1"/>
          <w:lang w:val="mn-MN"/>
        </w:rPr>
        <w:t>.1.2.</w:t>
      </w:r>
      <w:r w:rsidRPr="00B06329">
        <w:rPr>
          <w:rFonts w:ascii="Arial" w:hAnsi="Arial" w:cs="Arial"/>
          <w:bCs/>
          <w:color w:val="000000" w:themeColor="text1"/>
          <w:lang w:val="mn-MN"/>
        </w:rPr>
        <w:t>төрөөс гэр бүлийн</w:t>
      </w:r>
      <w:r w:rsidRPr="0043108C">
        <w:rPr>
          <w:rFonts w:ascii="Arial" w:hAnsi="Arial" w:cs="Arial"/>
          <w:bCs/>
          <w:color w:val="000000" w:themeColor="text1"/>
          <w:lang w:val="mn-MN"/>
        </w:rPr>
        <w:t xml:space="preserve"> хөгжлийн </w:t>
      </w:r>
      <w:r w:rsidRPr="00B06329">
        <w:rPr>
          <w:rFonts w:ascii="Arial" w:hAnsi="Arial" w:cs="Arial"/>
          <w:bCs/>
          <w:color w:val="000000" w:themeColor="text1"/>
          <w:lang w:val="mn-MN"/>
        </w:rPr>
        <w:t>талаар баримтлах бодлого, хууль тогтоомж,</w:t>
      </w:r>
      <w:r w:rsidRPr="0043108C">
        <w:rPr>
          <w:rFonts w:ascii="Arial" w:hAnsi="Arial" w:cs="Arial"/>
          <w:color w:val="000000" w:themeColor="text1"/>
          <w:lang w:val="mn-MN"/>
        </w:rPr>
        <w:t xml:space="preserve"> </w:t>
      </w:r>
      <w:r w:rsidRPr="00B06329">
        <w:rPr>
          <w:rFonts w:ascii="Arial" w:hAnsi="Arial" w:cs="Arial"/>
          <w:bCs/>
          <w:color w:val="000000" w:themeColor="text1"/>
          <w:lang w:val="mn-MN"/>
        </w:rPr>
        <w:t>хөтөлбөрийг хэрэгжүүлэх үйл ажиллагаанд шаардагдах төсвийн төслийг боловсруул</w:t>
      </w:r>
      <w:r>
        <w:rPr>
          <w:rFonts w:ascii="Arial" w:hAnsi="Arial" w:cs="Arial"/>
          <w:bCs/>
          <w:color w:val="000000" w:themeColor="text1"/>
          <w:lang w:val="mn-MN"/>
        </w:rPr>
        <w:t>ах</w:t>
      </w:r>
      <w:r w:rsidRPr="00B06329">
        <w:rPr>
          <w:rFonts w:ascii="Arial" w:hAnsi="Arial" w:cs="Arial"/>
          <w:bCs/>
          <w:color w:val="000000" w:themeColor="text1"/>
          <w:lang w:val="mn-MN"/>
        </w:rPr>
        <w:t>;</w:t>
      </w:r>
    </w:p>
    <w:p w14:paraId="65A36E79" w14:textId="77777777" w:rsidR="003868E3" w:rsidRPr="00B06329" w:rsidRDefault="003868E3" w:rsidP="003868E3">
      <w:pPr>
        <w:jc w:val="both"/>
        <w:rPr>
          <w:rFonts w:ascii="Arial" w:hAnsi="Arial" w:cs="Arial"/>
          <w:bCs/>
          <w:color w:val="000000" w:themeColor="text1"/>
          <w:lang w:val="mn-MN"/>
        </w:rPr>
      </w:pPr>
    </w:p>
    <w:p w14:paraId="49D21071"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sidRPr="0043108C">
        <w:rPr>
          <w:rFonts w:ascii="Arial" w:hAnsi="Arial" w:cs="Arial"/>
          <w:bCs/>
          <w:color w:val="000000" w:themeColor="text1"/>
          <w:lang w:val="mn-MN"/>
        </w:rPr>
        <w:t>8</w:t>
      </w:r>
      <w:r>
        <w:rPr>
          <w:rFonts w:ascii="Arial" w:hAnsi="Arial" w:cs="Arial"/>
          <w:bCs/>
          <w:color w:val="000000" w:themeColor="text1"/>
          <w:lang w:val="mn-MN"/>
        </w:rPr>
        <w:t>6</w:t>
      </w:r>
      <w:r w:rsidRPr="0043108C">
        <w:rPr>
          <w:rFonts w:ascii="Arial" w:hAnsi="Arial" w:cs="Arial"/>
          <w:bCs/>
          <w:color w:val="000000" w:themeColor="text1"/>
          <w:lang w:val="mn-MN"/>
        </w:rPr>
        <w:t>.1.3.</w:t>
      </w:r>
      <w:r w:rsidRPr="00B06329">
        <w:rPr>
          <w:rFonts w:ascii="Arial" w:hAnsi="Arial" w:cs="Arial"/>
          <w:bCs/>
          <w:color w:val="000000" w:themeColor="text1"/>
          <w:lang w:val="mn-MN"/>
        </w:rPr>
        <w:t xml:space="preserve">иргэдэд гэр бүлийн албан бус боловсрол олгох үйл ажиллагааг удирдлага, арга зүйгээр хангах, хэрэгжилтэд хяналт тавих; </w:t>
      </w:r>
    </w:p>
    <w:p w14:paraId="1ACD9BE4" w14:textId="77777777" w:rsidR="003868E3" w:rsidRPr="00B06329" w:rsidRDefault="003868E3" w:rsidP="003868E3">
      <w:pPr>
        <w:jc w:val="both"/>
        <w:rPr>
          <w:rFonts w:ascii="Arial" w:hAnsi="Arial" w:cs="Arial"/>
          <w:bCs/>
          <w:color w:val="000000" w:themeColor="text1"/>
          <w:lang w:val="mn-MN"/>
        </w:rPr>
      </w:pPr>
    </w:p>
    <w:p w14:paraId="5CE22F53" w14:textId="77777777" w:rsidR="003868E3"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lastRenderedPageBreak/>
        <w:tab/>
      </w:r>
      <w:r w:rsidRPr="00B06329">
        <w:rPr>
          <w:rFonts w:ascii="Arial" w:hAnsi="Arial" w:cs="Arial"/>
          <w:bCs/>
          <w:color w:val="000000" w:themeColor="text1"/>
          <w:lang w:val="mn-MN"/>
        </w:rPr>
        <w:tab/>
      </w:r>
      <w:r w:rsidRPr="0043108C">
        <w:rPr>
          <w:rFonts w:ascii="Arial" w:hAnsi="Arial" w:cs="Arial"/>
          <w:bCs/>
          <w:color w:val="000000" w:themeColor="text1"/>
          <w:lang w:val="mn-MN"/>
        </w:rPr>
        <w:t>8</w:t>
      </w:r>
      <w:r>
        <w:rPr>
          <w:rFonts w:ascii="Arial" w:hAnsi="Arial" w:cs="Arial"/>
          <w:bCs/>
          <w:color w:val="000000" w:themeColor="text1"/>
          <w:lang w:val="mn-MN"/>
        </w:rPr>
        <w:t>6</w:t>
      </w:r>
      <w:r w:rsidRPr="0043108C">
        <w:rPr>
          <w:rFonts w:ascii="Arial" w:hAnsi="Arial" w:cs="Arial"/>
          <w:bCs/>
          <w:color w:val="000000" w:themeColor="text1"/>
          <w:lang w:val="mn-MN"/>
        </w:rPr>
        <w:t xml:space="preserve">.1.4.иргэд, гэрлэгчдэд гэр бүлийн асуудлаар </w:t>
      </w:r>
      <w:r w:rsidRPr="00B06329">
        <w:rPr>
          <w:rFonts w:ascii="Arial" w:hAnsi="Arial" w:cs="Arial"/>
          <w:bCs/>
          <w:color w:val="000000" w:themeColor="text1"/>
          <w:lang w:val="mn-MN"/>
        </w:rPr>
        <w:t>сургалт, зөвлөгөө өгөх, үйлчилгээ үзүүлэх  хуулийн этгээдийг сонгон шалгаруулах, магадлан итгэмжлэх журмыг батлах</w:t>
      </w:r>
      <w:r>
        <w:rPr>
          <w:rFonts w:ascii="Arial" w:hAnsi="Arial" w:cs="Arial"/>
          <w:bCs/>
          <w:color w:val="000000" w:themeColor="text1"/>
          <w:lang w:val="mn-MN"/>
        </w:rPr>
        <w:t xml:space="preserve">, </w:t>
      </w:r>
      <w:r w:rsidRPr="00B06329">
        <w:rPr>
          <w:rFonts w:ascii="Arial" w:hAnsi="Arial" w:cs="Arial"/>
          <w:bCs/>
          <w:color w:val="000000" w:themeColor="text1"/>
          <w:lang w:val="mn-MN"/>
        </w:rPr>
        <w:t>хэрэгжилтэд хяналт тавих;</w:t>
      </w:r>
    </w:p>
    <w:p w14:paraId="6C3E7783" w14:textId="77777777" w:rsidR="003868E3" w:rsidRPr="00B06329" w:rsidRDefault="003868E3" w:rsidP="003868E3">
      <w:pPr>
        <w:jc w:val="both"/>
        <w:rPr>
          <w:rFonts w:ascii="Arial" w:hAnsi="Arial" w:cs="Arial"/>
          <w:bCs/>
          <w:color w:val="000000" w:themeColor="text1"/>
          <w:lang w:val="mn-MN"/>
        </w:rPr>
      </w:pPr>
    </w:p>
    <w:p w14:paraId="337BE02A" w14:textId="77777777" w:rsidR="003868E3" w:rsidRPr="00BB28B7" w:rsidRDefault="003868E3" w:rsidP="003868E3">
      <w:pPr>
        <w:ind w:firstLine="1440"/>
        <w:jc w:val="both"/>
        <w:rPr>
          <w:rFonts w:ascii="Arial" w:hAnsi="Arial" w:cs="Arial"/>
          <w:color w:val="000000" w:themeColor="text1"/>
        </w:rPr>
      </w:pPr>
      <w:r w:rsidRPr="00BB28B7">
        <w:rPr>
          <w:rFonts w:ascii="Arial" w:hAnsi="Arial" w:cs="Arial"/>
          <w:bCs/>
          <w:color w:val="000000" w:themeColor="text1"/>
          <w:lang w:val="mn-MN"/>
        </w:rPr>
        <w:t>8</w:t>
      </w:r>
      <w:r>
        <w:rPr>
          <w:rFonts w:ascii="Arial" w:hAnsi="Arial" w:cs="Arial"/>
          <w:bCs/>
          <w:color w:val="000000" w:themeColor="text1"/>
          <w:lang w:val="mn-MN"/>
        </w:rPr>
        <w:t>6</w:t>
      </w:r>
      <w:r w:rsidRPr="00BB28B7">
        <w:rPr>
          <w:rFonts w:ascii="Arial" w:hAnsi="Arial" w:cs="Arial"/>
          <w:bCs/>
          <w:color w:val="000000" w:themeColor="text1"/>
          <w:lang w:val="mn-MN"/>
        </w:rPr>
        <w:t>.1.</w:t>
      </w:r>
      <w:r>
        <w:rPr>
          <w:rFonts w:ascii="Arial" w:hAnsi="Arial" w:cs="Arial"/>
          <w:bCs/>
          <w:color w:val="000000" w:themeColor="text1"/>
          <w:lang w:val="mn-MN"/>
        </w:rPr>
        <w:t>5</w:t>
      </w:r>
      <w:r w:rsidRPr="00BB28B7">
        <w:rPr>
          <w:rFonts w:ascii="Arial" w:hAnsi="Arial" w:cs="Arial"/>
          <w:bCs/>
          <w:color w:val="000000" w:themeColor="text1"/>
          <w:lang w:val="mn-MN"/>
        </w:rPr>
        <w:t>.</w:t>
      </w:r>
      <w:r w:rsidRPr="00BB28B7">
        <w:rPr>
          <w:rFonts w:ascii="Arial" w:hAnsi="Arial" w:cs="Arial"/>
          <w:color w:val="000000" w:themeColor="text1"/>
          <w:lang w:val="mn-MN"/>
        </w:rPr>
        <w:t xml:space="preserve">үндэсний статистикийн асуудал эрхэлсэн байгууллагатай хамтран  </w:t>
      </w:r>
      <w:r>
        <w:rPr>
          <w:rFonts w:ascii="Arial" w:hAnsi="Arial" w:cs="Arial"/>
          <w:bCs/>
          <w:color w:val="000000" w:themeColor="text1"/>
          <w:lang w:val="mn-MN"/>
        </w:rPr>
        <w:t xml:space="preserve">гэр бүлийн </w:t>
      </w:r>
      <w:r w:rsidRPr="00222B05">
        <w:rPr>
          <w:rFonts w:ascii="Arial" w:hAnsi="Arial" w:cs="Arial"/>
          <w:bCs/>
          <w:lang w:val="mn-MN"/>
        </w:rPr>
        <w:t>харилцааны хэв шинж, өөрчлөлтийн</w:t>
      </w:r>
      <w:r w:rsidRPr="00222B05">
        <w:rPr>
          <w:b/>
          <w:bCs/>
          <w:sz w:val="28"/>
          <w:szCs w:val="28"/>
          <w:lang w:val="mn-MN"/>
        </w:rPr>
        <w:t xml:space="preserve"> </w:t>
      </w:r>
      <w:r>
        <w:rPr>
          <w:rFonts w:ascii="Arial" w:hAnsi="Arial" w:cs="Arial"/>
          <w:bCs/>
          <w:color w:val="000000" w:themeColor="text1"/>
          <w:lang w:val="mn-MN"/>
        </w:rPr>
        <w:t xml:space="preserve">түүвэр </w:t>
      </w:r>
      <w:r w:rsidRPr="00BB28B7">
        <w:rPr>
          <w:rFonts w:ascii="Arial" w:hAnsi="Arial" w:cs="Arial"/>
          <w:color w:val="000000" w:themeColor="text1"/>
          <w:lang w:val="mn-MN"/>
        </w:rPr>
        <w:t xml:space="preserve">судалгааг </w:t>
      </w:r>
      <w:r>
        <w:rPr>
          <w:rFonts w:ascii="Arial" w:hAnsi="Arial" w:cs="Arial"/>
          <w:color w:val="000000" w:themeColor="text1"/>
          <w:lang w:val="mn-MN"/>
        </w:rPr>
        <w:t>таван</w:t>
      </w:r>
      <w:r w:rsidRPr="00BB28B7">
        <w:rPr>
          <w:rFonts w:ascii="Arial" w:hAnsi="Arial" w:cs="Arial"/>
          <w:color w:val="000000" w:themeColor="text1"/>
          <w:lang w:val="mn-MN"/>
        </w:rPr>
        <w:t xml:space="preserve"> жилд нэг удаа </w:t>
      </w:r>
      <w:r w:rsidRPr="00BB28B7">
        <w:rPr>
          <w:rFonts w:ascii="Arial" w:hAnsi="Arial" w:cs="Arial"/>
          <w:bCs/>
          <w:color w:val="000000" w:themeColor="text1"/>
          <w:lang w:val="mn-MN"/>
        </w:rPr>
        <w:t>хийх ажлыг зохион байгуулах</w:t>
      </w:r>
      <w:r w:rsidRPr="00BB28B7">
        <w:rPr>
          <w:rFonts w:ascii="Arial" w:hAnsi="Arial" w:cs="Arial"/>
          <w:bCs/>
          <w:color w:val="000000" w:themeColor="text1"/>
        </w:rPr>
        <w:t>:</w:t>
      </w:r>
    </w:p>
    <w:p w14:paraId="32538399" w14:textId="77777777" w:rsidR="003868E3" w:rsidRPr="00BB28B7" w:rsidRDefault="003868E3" w:rsidP="003868E3">
      <w:pPr>
        <w:ind w:firstLine="720"/>
        <w:jc w:val="both"/>
        <w:rPr>
          <w:rFonts w:ascii="Arial" w:hAnsi="Arial" w:cs="Arial"/>
          <w:bCs/>
          <w:color w:val="000000" w:themeColor="text1"/>
          <w:lang w:val="mn-MN"/>
        </w:rPr>
      </w:pPr>
    </w:p>
    <w:p w14:paraId="48EC6457" w14:textId="77777777" w:rsidR="003868E3" w:rsidRPr="00BB28B7" w:rsidRDefault="003868E3" w:rsidP="003868E3">
      <w:pPr>
        <w:jc w:val="both"/>
        <w:rPr>
          <w:rFonts w:ascii="Arial" w:hAnsi="Arial" w:cs="Arial"/>
          <w:bCs/>
          <w:color w:val="000000" w:themeColor="text1"/>
          <w:lang w:val="mn-MN"/>
        </w:rPr>
      </w:pPr>
      <w:r w:rsidRPr="00BB28B7">
        <w:rPr>
          <w:rFonts w:ascii="Arial" w:hAnsi="Arial" w:cs="Arial"/>
          <w:bCs/>
          <w:color w:val="000000" w:themeColor="text1"/>
          <w:lang w:val="mn-MN"/>
        </w:rPr>
        <w:t xml:space="preserve"> </w:t>
      </w:r>
      <w:r w:rsidRPr="00BB28B7">
        <w:rPr>
          <w:rFonts w:ascii="Arial" w:hAnsi="Arial" w:cs="Arial"/>
          <w:bCs/>
          <w:color w:val="000000" w:themeColor="text1"/>
          <w:lang w:val="mn-MN"/>
        </w:rPr>
        <w:tab/>
      </w:r>
      <w:r w:rsidRPr="00BB28B7">
        <w:rPr>
          <w:rFonts w:ascii="Arial" w:hAnsi="Arial" w:cs="Arial"/>
          <w:bCs/>
          <w:color w:val="000000" w:themeColor="text1"/>
          <w:lang w:val="mn-MN"/>
        </w:rPr>
        <w:tab/>
      </w:r>
      <w:r w:rsidRPr="00BB28B7">
        <w:rPr>
          <w:rFonts w:ascii="Arial" w:hAnsi="Arial" w:cs="Arial"/>
          <w:bCs/>
          <w:color w:val="000000" w:themeColor="text1"/>
        </w:rPr>
        <w:t>8</w:t>
      </w:r>
      <w:r>
        <w:rPr>
          <w:rFonts w:ascii="Arial" w:hAnsi="Arial" w:cs="Arial"/>
          <w:bCs/>
          <w:color w:val="000000" w:themeColor="text1"/>
        </w:rPr>
        <w:t>6</w:t>
      </w:r>
      <w:r w:rsidRPr="00BB28B7">
        <w:rPr>
          <w:rFonts w:ascii="Arial" w:hAnsi="Arial" w:cs="Arial"/>
          <w:bCs/>
          <w:color w:val="000000" w:themeColor="text1"/>
        </w:rPr>
        <w:t>.1.</w:t>
      </w:r>
      <w:r>
        <w:rPr>
          <w:rFonts w:ascii="Arial" w:hAnsi="Arial" w:cs="Arial"/>
          <w:bCs/>
          <w:color w:val="000000" w:themeColor="text1"/>
          <w:lang w:val="mn-MN"/>
        </w:rPr>
        <w:t>6</w:t>
      </w:r>
      <w:r w:rsidRPr="00BB28B7">
        <w:rPr>
          <w:rFonts w:ascii="Arial" w:hAnsi="Arial" w:cs="Arial"/>
          <w:bCs/>
          <w:color w:val="000000" w:themeColor="text1"/>
        </w:rPr>
        <w:t>.</w:t>
      </w:r>
      <w:r w:rsidRPr="00BB28B7">
        <w:rPr>
          <w:rFonts w:ascii="Arial" w:hAnsi="Arial" w:cs="Arial"/>
          <w:bCs/>
          <w:color w:val="000000" w:themeColor="text1"/>
          <w:lang w:val="mn-MN"/>
        </w:rPr>
        <w:t>хуульд заасан бусад чиг үүрэг.</w:t>
      </w:r>
    </w:p>
    <w:p w14:paraId="2FD23CB1" w14:textId="77777777" w:rsidR="003868E3" w:rsidRPr="00B06329" w:rsidRDefault="003868E3" w:rsidP="003868E3">
      <w:pPr>
        <w:jc w:val="both"/>
        <w:rPr>
          <w:rFonts w:ascii="Arial" w:hAnsi="Arial" w:cs="Arial"/>
          <w:bCs/>
          <w:color w:val="000000" w:themeColor="text1"/>
          <w:lang w:val="mn-MN"/>
        </w:rPr>
      </w:pPr>
    </w:p>
    <w:p w14:paraId="2F6F1909" w14:textId="77777777" w:rsidR="003868E3" w:rsidRPr="00B06329" w:rsidRDefault="003868E3" w:rsidP="003868E3">
      <w:pPr>
        <w:ind w:firstLine="709"/>
        <w:rPr>
          <w:rFonts w:ascii="Arial" w:hAnsi="Arial" w:cs="Arial"/>
          <w:b/>
          <w:bCs/>
          <w:color w:val="000000" w:themeColor="text1"/>
          <w:lang w:val="mn-MN"/>
        </w:rPr>
      </w:pPr>
      <w:r>
        <w:rPr>
          <w:rFonts w:ascii="Arial" w:hAnsi="Arial" w:cs="Arial"/>
          <w:b/>
          <w:bCs/>
          <w:color w:val="000000" w:themeColor="text1"/>
          <w:lang w:val="mn-MN"/>
        </w:rPr>
        <w:t>87</w:t>
      </w:r>
      <w:r w:rsidRPr="00B06329">
        <w:rPr>
          <w:rFonts w:ascii="Arial" w:hAnsi="Arial" w:cs="Arial"/>
          <w:b/>
          <w:bCs/>
          <w:color w:val="000000" w:themeColor="text1"/>
          <w:lang w:val="mn-MN"/>
        </w:rPr>
        <w:t xml:space="preserve"> д</w:t>
      </w:r>
      <w:r>
        <w:rPr>
          <w:rFonts w:ascii="Arial" w:hAnsi="Arial" w:cs="Arial"/>
          <w:b/>
          <w:bCs/>
          <w:color w:val="000000" w:themeColor="text1"/>
          <w:lang w:val="mn-MN"/>
        </w:rPr>
        <w:t>угаа</w:t>
      </w:r>
      <w:r w:rsidRPr="00B06329">
        <w:rPr>
          <w:rFonts w:ascii="Arial" w:hAnsi="Arial" w:cs="Arial"/>
          <w:b/>
          <w:bCs/>
          <w:color w:val="000000" w:themeColor="text1"/>
          <w:lang w:val="mn-MN"/>
        </w:rPr>
        <w:t>р зүйл.Боловсролын асуудал эрхэлсэн төрийн захиргааны</w:t>
      </w:r>
    </w:p>
    <w:p w14:paraId="542033BA" w14:textId="77777777" w:rsidR="003868E3" w:rsidRPr="00B06329" w:rsidRDefault="003868E3" w:rsidP="003868E3">
      <w:pPr>
        <w:ind w:firstLine="709"/>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B06329">
        <w:rPr>
          <w:rFonts w:ascii="Arial" w:hAnsi="Arial" w:cs="Arial"/>
          <w:b/>
          <w:bCs/>
          <w:color w:val="000000" w:themeColor="text1"/>
          <w:lang w:val="mn-MN"/>
        </w:rPr>
        <w:t>төв байгууллагын чиг үүрэг</w:t>
      </w:r>
    </w:p>
    <w:p w14:paraId="726D4F05" w14:textId="77777777" w:rsidR="003868E3" w:rsidRPr="00B06329" w:rsidRDefault="003868E3" w:rsidP="003868E3">
      <w:pPr>
        <w:ind w:firstLine="709"/>
        <w:rPr>
          <w:rFonts w:ascii="Arial" w:hAnsi="Arial" w:cs="Arial"/>
          <w:b/>
          <w:bCs/>
          <w:color w:val="000000" w:themeColor="text1"/>
          <w:lang w:val="mn-MN"/>
        </w:rPr>
      </w:pPr>
    </w:p>
    <w:p w14:paraId="667D5499" w14:textId="77777777" w:rsidR="003868E3" w:rsidRPr="00B06329" w:rsidRDefault="003868E3" w:rsidP="003868E3">
      <w:pPr>
        <w:ind w:firstLine="709"/>
        <w:jc w:val="both"/>
        <w:rPr>
          <w:rFonts w:ascii="Arial" w:hAnsi="Arial" w:cs="Arial"/>
          <w:bCs/>
          <w:color w:val="000000" w:themeColor="text1"/>
          <w:lang w:val="mn-MN"/>
        </w:rPr>
      </w:pPr>
      <w:r>
        <w:rPr>
          <w:rFonts w:ascii="Arial" w:hAnsi="Arial" w:cs="Arial"/>
          <w:bCs/>
          <w:color w:val="000000" w:themeColor="text1"/>
          <w:lang w:val="mn-MN"/>
        </w:rPr>
        <w:t>87</w:t>
      </w:r>
      <w:r w:rsidRPr="00B06329">
        <w:rPr>
          <w:rFonts w:ascii="Arial" w:hAnsi="Arial" w:cs="Arial"/>
          <w:bCs/>
          <w:color w:val="000000" w:themeColor="text1"/>
          <w:lang w:val="mn-MN"/>
        </w:rPr>
        <w:t xml:space="preserve">.1.Боловсролын асуудал эрхэлсэн төрийн захиргааны төв байгууллага дараах чиг үүргийг хэрэгжүүлнэ: </w:t>
      </w:r>
    </w:p>
    <w:p w14:paraId="71234D11" w14:textId="77777777" w:rsidR="003868E3" w:rsidRPr="00B06329" w:rsidRDefault="003868E3" w:rsidP="003868E3">
      <w:pPr>
        <w:ind w:firstLine="709"/>
        <w:jc w:val="both"/>
        <w:rPr>
          <w:rFonts w:ascii="Arial" w:hAnsi="Arial" w:cs="Arial"/>
          <w:bCs/>
          <w:color w:val="000000" w:themeColor="text1"/>
          <w:lang w:val="mn-MN"/>
        </w:rPr>
      </w:pPr>
    </w:p>
    <w:p w14:paraId="72507D0F" w14:textId="77777777" w:rsidR="003868E3" w:rsidRPr="0043108C" w:rsidRDefault="003868E3" w:rsidP="003868E3">
      <w:pPr>
        <w:ind w:firstLine="1418"/>
        <w:jc w:val="both"/>
        <w:rPr>
          <w:rFonts w:ascii="Arial" w:hAnsi="Arial" w:cs="Arial"/>
          <w:color w:val="000000" w:themeColor="text1"/>
          <w:shd w:val="clear" w:color="auto" w:fill="FFFFFF"/>
          <w:lang w:val="mn-MN"/>
        </w:rPr>
      </w:pPr>
      <w:r>
        <w:rPr>
          <w:rFonts w:ascii="Arial" w:hAnsi="Arial" w:cs="Arial"/>
          <w:bCs/>
          <w:color w:val="000000" w:themeColor="text1"/>
          <w:lang w:val="mn-MN"/>
        </w:rPr>
        <w:t>87</w:t>
      </w:r>
      <w:r w:rsidRPr="00B06329">
        <w:rPr>
          <w:rFonts w:ascii="Arial" w:hAnsi="Arial" w:cs="Arial"/>
          <w:bCs/>
          <w:color w:val="000000" w:themeColor="text1"/>
          <w:lang w:val="mn-MN"/>
        </w:rPr>
        <w:t>.1.1.гэр бүлийн боловсролыг сургуулийн өмнөх, бага, дунд, дээд боловсролын сургалтын хөтөлбөрийн агуулгад тусган хэрэгжүүлэх</w:t>
      </w:r>
      <w:r w:rsidRPr="0043108C">
        <w:rPr>
          <w:rFonts w:ascii="Arial" w:hAnsi="Arial" w:cs="Arial"/>
          <w:bCs/>
          <w:color w:val="000000" w:themeColor="text1"/>
          <w:lang w:val="mn-MN"/>
        </w:rPr>
        <w:t>;</w:t>
      </w:r>
      <w:r w:rsidRPr="0043108C">
        <w:rPr>
          <w:rFonts w:ascii="Arial" w:hAnsi="Arial" w:cs="Arial"/>
          <w:color w:val="000000" w:themeColor="text1"/>
          <w:shd w:val="clear" w:color="auto" w:fill="FFFFFF"/>
          <w:lang w:val="mn-MN"/>
        </w:rPr>
        <w:t xml:space="preserve"> </w:t>
      </w:r>
    </w:p>
    <w:p w14:paraId="14DA9A45" w14:textId="77777777" w:rsidR="003868E3" w:rsidRPr="00B06329" w:rsidRDefault="003868E3" w:rsidP="003868E3">
      <w:pPr>
        <w:ind w:firstLine="1418"/>
        <w:jc w:val="both"/>
        <w:rPr>
          <w:rFonts w:ascii="Arial" w:hAnsi="Arial" w:cs="Arial"/>
          <w:color w:val="000000" w:themeColor="text1"/>
          <w:shd w:val="clear" w:color="auto" w:fill="FFFFFF"/>
          <w:lang w:val="mn-MN"/>
        </w:rPr>
      </w:pPr>
    </w:p>
    <w:p w14:paraId="215CF93F" w14:textId="77777777" w:rsidR="003868E3" w:rsidRPr="0043108C" w:rsidRDefault="003868E3" w:rsidP="003868E3">
      <w:pPr>
        <w:ind w:firstLine="1418"/>
        <w:jc w:val="both"/>
        <w:rPr>
          <w:rFonts w:ascii="Arial" w:hAnsi="Arial" w:cs="Arial"/>
          <w:bCs/>
          <w:color w:val="000000" w:themeColor="text1"/>
          <w:lang w:val="mn-MN"/>
        </w:rPr>
      </w:pPr>
      <w:r>
        <w:rPr>
          <w:rFonts w:ascii="Arial" w:hAnsi="Arial" w:cs="Arial"/>
          <w:bCs/>
          <w:color w:val="000000" w:themeColor="text1"/>
          <w:lang w:val="mn-MN"/>
        </w:rPr>
        <w:t>87</w:t>
      </w:r>
      <w:r w:rsidRPr="00B06329">
        <w:rPr>
          <w:rFonts w:ascii="Arial" w:hAnsi="Arial" w:cs="Arial"/>
          <w:bCs/>
          <w:color w:val="000000" w:themeColor="text1"/>
          <w:lang w:val="mn-MN"/>
        </w:rPr>
        <w:t xml:space="preserve">.1.2.гэр бүлийн </w:t>
      </w:r>
      <w:r>
        <w:rPr>
          <w:rFonts w:ascii="Arial" w:hAnsi="Arial" w:cs="Arial"/>
          <w:bCs/>
          <w:color w:val="000000" w:themeColor="text1"/>
          <w:lang w:val="mn-MN"/>
        </w:rPr>
        <w:t xml:space="preserve">асуудал хариуцсан </w:t>
      </w:r>
      <w:r w:rsidRPr="00B06329">
        <w:rPr>
          <w:rFonts w:ascii="Arial" w:hAnsi="Arial" w:cs="Arial"/>
          <w:bCs/>
          <w:color w:val="000000" w:themeColor="text1"/>
          <w:lang w:val="mn-MN"/>
        </w:rPr>
        <w:t>нийгмийн ажилтан, сэтгэл зүйчийг мэргэжлийн түвшинд бэлтгэх</w:t>
      </w:r>
      <w:r w:rsidRPr="0043108C">
        <w:rPr>
          <w:rFonts w:ascii="Arial" w:hAnsi="Arial" w:cs="Arial"/>
          <w:bCs/>
          <w:color w:val="000000" w:themeColor="text1"/>
          <w:lang w:val="mn-MN"/>
        </w:rPr>
        <w:t>;</w:t>
      </w:r>
    </w:p>
    <w:p w14:paraId="06D2B7DD" w14:textId="77777777" w:rsidR="003868E3" w:rsidRPr="0043108C" w:rsidRDefault="003868E3" w:rsidP="003868E3">
      <w:pPr>
        <w:ind w:firstLine="1418"/>
        <w:jc w:val="both"/>
        <w:rPr>
          <w:rFonts w:ascii="Arial" w:hAnsi="Arial" w:cs="Arial"/>
          <w:bCs/>
          <w:color w:val="000000" w:themeColor="text1"/>
          <w:lang w:val="mn-MN"/>
        </w:rPr>
      </w:pPr>
    </w:p>
    <w:p w14:paraId="5CE441D2" w14:textId="77777777" w:rsidR="003868E3" w:rsidRPr="0043108C" w:rsidRDefault="003868E3" w:rsidP="003868E3">
      <w:pPr>
        <w:ind w:firstLine="1418"/>
        <w:jc w:val="both"/>
        <w:rPr>
          <w:rFonts w:ascii="Arial" w:hAnsi="Arial" w:cs="Arial"/>
          <w:bCs/>
          <w:color w:val="000000" w:themeColor="text1"/>
          <w:lang w:val="mn-MN"/>
        </w:rPr>
      </w:pPr>
      <w:r>
        <w:rPr>
          <w:rFonts w:ascii="Arial" w:hAnsi="Arial" w:cs="Arial"/>
          <w:bCs/>
          <w:color w:val="000000" w:themeColor="text1"/>
          <w:lang w:val="mn-MN"/>
        </w:rPr>
        <w:t>87</w:t>
      </w:r>
      <w:r w:rsidRPr="00B06329">
        <w:rPr>
          <w:rFonts w:ascii="Arial" w:hAnsi="Arial" w:cs="Arial"/>
          <w:bCs/>
          <w:color w:val="000000" w:themeColor="text1"/>
          <w:lang w:val="mn-MN"/>
        </w:rPr>
        <w:t>.1.3.сургууль /цэцэрлэг/-гэр бүл, багш-сурагч-эцэг, эхийн хамтын ажиллагааг хөгжүүлэх</w:t>
      </w:r>
      <w:r w:rsidRPr="0043108C">
        <w:rPr>
          <w:rFonts w:ascii="Arial" w:hAnsi="Arial" w:cs="Arial"/>
          <w:bCs/>
          <w:color w:val="000000" w:themeColor="text1"/>
          <w:lang w:val="mn-MN"/>
        </w:rPr>
        <w:t>;</w:t>
      </w:r>
    </w:p>
    <w:p w14:paraId="3BBDF965" w14:textId="77777777" w:rsidR="003868E3" w:rsidRPr="0043108C" w:rsidRDefault="003868E3" w:rsidP="003868E3">
      <w:pPr>
        <w:ind w:firstLine="1418"/>
        <w:jc w:val="both"/>
        <w:rPr>
          <w:rFonts w:ascii="Arial" w:hAnsi="Arial" w:cs="Arial"/>
          <w:bCs/>
          <w:color w:val="000000" w:themeColor="text1"/>
          <w:lang w:val="mn-MN"/>
        </w:rPr>
      </w:pPr>
    </w:p>
    <w:p w14:paraId="021564F2"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
          <w:bCs/>
          <w:color w:val="000000" w:themeColor="text1"/>
          <w:lang w:val="mn-MN"/>
        </w:rPr>
        <w:tab/>
      </w:r>
      <w:r w:rsidRPr="00B06329">
        <w:rPr>
          <w:rFonts w:ascii="Arial" w:hAnsi="Arial" w:cs="Arial"/>
          <w:b/>
          <w:bCs/>
          <w:color w:val="000000" w:themeColor="text1"/>
          <w:lang w:val="mn-MN"/>
        </w:rPr>
        <w:tab/>
      </w:r>
      <w:r>
        <w:rPr>
          <w:rFonts w:ascii="Arial" w:hAnsi="Arial" w:cs="Arial"/>
          <w:bCs/>
          <w:color w:val="000000" w:themeColor="text1"/>
          <w:lang w:val="mn-MN"/>
        </w:rPr>
        <w:t>87</w:t>
      </w:r>
      <w:r w:rsidRPr="00B06329">
        <w:rPr>
          <w:rFonts w:ascii="Arial" w:hAnsi="Arial" w:cs="Arial"/>
          <w:color w:val="000000" w:themeColor="text1"/>
          <w:lang w:val="mn-MN"/>
        </w:rPr>
        <w:t>.</w:t>
      </w:r>
      <w:r w:rsidRPr="00B06329">
        <w:rPr>
          <w:rFonts w:ascii="Arial" w:hAnsi="Arial" w:cs="Arial"/>
          <w:bCs/>
          <w:color w:val="000000" w:themeColor="text1"/>
          <w:lang w:val="mn-MN"/>
        </w:rPr>
        <w:t xml:space="preserve">1.4.гэр бүлийн боловсрол олгох </w:t>
      </w:r>
      <w:r>
        <w:rPr>
          <w:rFonts w:ascii="Arial" w:hAnsi="Arial" w:cs="Arial"/>
          <w:bCs/>
          <w:color w:val="000000" w:themeColor="text1"/>
          <w:lang w:val="mn-MN"/>
        </w:rPr>
        <w:t xml:space="preserve">албан бус </w:t>
      </w:r>
      <w:r w:rsidRPr="00B06329">
        <w:rPr>
          <w:rFonts w:ascii="Arial" w:hAnsi="Arial" w:cs="Arial"/>
          <w:bCs/>
          <w:color w:val="000000" w:themeColor="text1"/>
          <w:lang w:val="mn-MN"/>
        </w:rPr>
        <w:t xml:space="preserve">сургалтын хөтөлбөрийг гэр бүл, хүүхдийн асуудал эрхэлсэн төрийн захиргааны төв байгууллагатай хамтран </w:t>
      </w:r>
      <w:r>
        <w:rPr>
          <w:rFonts w:ascii="Arial" w:hAnsi="Arial" w:cs="Arial"/>
          <w:bCs/>
          <w:color w:val="000000" w:themeColor="text1"/>
        </w:rPr>
        <w:t>батлах</w:t>
      </w:r>
      <w:r w:rsidRPr="00B06329">
        <w:rPr>
          <w:rFonts w:ascii="Arial" w:hAnsi="Arial" w:cs="Arial"/>
          <w:bCs/>
          <w:color w:val="000000" w:themeColor="text1"/>
          <w:lang w:val="mn-MN"/>
        </w:rPr>
        <w:t>, хэрэгжилтэд хяналт тавих;</w:t>
      </w:r>
    </w:p>
    <w:p w14:paraId="09CE55CF" w14:textId="77777777" w:rsidR="003868E3" w:rsidRPr="00B06329" w:rsidRDefault="003868E3" w:rsidP="003868E3">
      <w:pPr>
        <w:jc w:val="both"/>
        <w:rPr>
          <w:rFonts w:ascii="Arial" w:hAnsi="Arial" w:cs="Arial"/>
          <w:bCs/>
          <w:color w:val="000000" w:themeColor="text1"/>
          <w:lang w:val="mn-MN"/>
        </w:rPr>
      </w:pPr>
    </w:p>
    <w:p w14:paraId="4BBE9B07" w14:textId="77777777" w:rsidR="003868E3" w:rsidRPr="00B06329" w:rsidRDefault="003868E3" w:rsidP="003868E3">
      <w:pPr>
        <w:ind w:left="720" w:firstLine="720"/>
        <w:jc w:val="both"/>
        <w:rPr>
          <w:rFonts w:ascii="Arial" w:hAnsi="Arial" w:cs="Arial"/>
          <w:bCs/>
          <w:color w:val="000000" w:themeColor="text1"/>
          <w:lang w:val="mn-MN"/>
        </w:rPr>
      </w:pPr>
      <w:r>
        <w:rPr>
          <w:rFonts w:ascii="Arial" w:hAnsi="Arial" w:cs="Arial"/>
          <w:bCs/>
          <w:color w:val="000000" w:themeColor="text1"/>
          <w:lang w:val="mn-MN"/>
        </w:rPr>
        <w:t>87</w:t>
      </w:r>
      <w:r w:rsidRPr="00B06329">
        <w:rPr>
          <w:rFonts w:ascii="Arial" w:hAnsi="Arial" w:cs="Arial"/>
          <w:bCs/>
          <w:color w:val="000000" w:themeColor="text1"/>
          <w:lang w:val="mn-MN"/>
        </w:rPr>
        <w:t>.1.5.хуульд заасан бусад чиг үүрэг.</w:t>
      </w:r>
    </w:p>
    <w:p w14:paraId="6A4E282F" w14:textId="77777777" w:rsidR="003868E3" w:rsidRPr="00B06329" w:rsidRDefault="003868E3" w:rsidP="003868E3">
      <w:pPr>
        <w:ind w:left="720" w:firstLine="720"/>
        <w:jc w:val="both"/>
        <w:rPr>
          <w:rFonts w:ascii="Arial" w:hAnsi="Arial" w:cs="Arial"/>
          <w:bCs/>
          <w:color w:val="000000" w:themeColor="text1"/>
          <w:lang w:val="mn-MN"/>
        </w:rPr>
      </w:pPr>
    </w:p>
    <w:p w14:paraId="53687D06" w14:textId="77777777" w:rsidR="003868E3" w:rsidRPr="00B06329" w:rsidRDefault="003868E3" w:rsidP="003868E3">
      <w:pPr>
        <w:ind w:firstLine="709"/>
        <w:jc w:val="both"/>
        <w:rPr>
          <w:rFonts w:ascii="Arial" w:hAnsi="Arial" w:cs="Arial"/>
          <w:b/>
          <w:bCs/>
          <w:color w:val="000000" w:themeColor="text1"/>
          <w:lang w:val="mn-MN"/>
        </w:rPr>
      </w:pPr>
      <w:r>
        <w:rPr>
          <w:rFonts w:ascii="Arial" w:hAnsi="Arial" w:cs="Arial"/>
          <w:b/>
          <w:bCs/>
          <w:color w:val="000000" w:themeColor="text1"/>
          <w:lang w:val="mn-MN"/>
        </w:rPr>
        <w:t>88</w:t>
      </w:r>
      <w:r w:rsidRPr="00B06329">
        <w:rPr>
          <w:rFonts w:ascii="Arial" w:hAnsi="Arial" w:cs="Arial"/>
          <w:b/>
          <w:bCs/>
          <w:color w:val="000000" w:themeColor="text1"/>
          <w:lang w:val="mn-MN"/>
        </w:rPr>
        <w:t xml:space="preserve"> д</w:t>
      </w:r>
      <w:r>
        <w:rPr>
          <w:rFonts w:ascii="Arial" w:hAnsi="Arial" w:cs="Arial"/>
          <w:b/>
          <w:bCs/>
          <w:color w:val="000000" w:themeColor="text1"/>
          <w:lang w:val="mn-MN"/>
        </w:rPr>
        <w:t>угаа</w:t>
      </w:r>
      <w:r w:rsidRPr="00B06329">
        <w:rPr>
          <w:rFonts w:ascii="Arial" w:hAnsi="Arial" w:cs="Arial"/>
          <w:b/>
          <w:bCs/>
          <w:color w:val="000000" w:themeColor="text1"/>
          <w:lang w:val="mn-MN"/>
        </w:rPr>
        <w:t xml:space="preserve">р зүйл.Гэр бүл, хүүхдийн асуудал </w:t>
      </w:r>
      <w:r>
        <w:rPr>
          <w:rFonts w:ascii="Arial" w:hAnsi="Arial" w:cs="Arial"/>
          <w:b/>
          <w:bCs/>
          <w:color w:val="000000" w:themeColor="text1"/>
          <w:lang w:val="mn-MN"/>
        </w:rPr>
        <w:t>эрхэлсэн</w:t>
      </w:r>
      <w:r w:rsidRPr="00B06329">
        <w:rPr>
          <w:rFonts w:ascii="Arial" w:hAnsi="Arial" w:cs="Arial"/>
          <w:b/>
          <w:bCs/>
          <w:color w:val="000000" w:themeColor="text1"/>
          <w:lang w:val="mn-MN"/>
        </w:rPr>
        <w:t xml:space="preserve"> төрийн</w:t>
      </w:r>
    </w:p>
    <w:p w14:paraId="6A9122DF" w14:textId="77777777" w:rsidR="003868E3" w:rsidRPr="00B06329"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 xml:space="preserve">                                </w:t>
      </w:r>
      <w:r w:rsidRPr="00B06329">
        <w:rPr>
          <w:rFonts w:ascii="Arial" w:hAnsi="Arial" w:cs="Arial"/>
          <w:b/>
          <w:bCs/>
          <w:color w:val="000000" w:themeColor="text1"/>
          <w:lang w:val="mn-MN"/>
        </w:rPr>
        <w:t xml:space="preserve"> захиргааны байгууллагын чиг үүрэг</w:t>
      </w:r>
    </w:p>
    <w:p w14:paraId="5CF3C117" w14:textId="77777777" w:rsidR="003868E3" w:rsidRPr="00B06329" w:rsidRDefault="003868E3" w:rsidP="003868E3">
      <w:pPr>
        <w:ind w:firstLine="709"/>
        <w:jc w:val="both"/>
        <w:rPr>
          <w:rFonts w:ascii="Arial" w:hAnsi="Arial" w:cs="Arial"/>
          <w:bCs/>
          <w:color w:val="000000" w:themeColor="text1"/>
          <w:lang w:val="mn-MN"/>
        </w:rPr>
      </w:pPr>
    </w:p>
    <w:p w14:paraId="0E4387C5" w14:textId="77777777" w:rsidR="003868E3" w:rsidRPr="00B06329" w:rsidRDefault="003868E3" w:rsidP="003868E3">
      <w:pPr>
        <w:ind w:firstLine="709"/>
        <w:jc w:val="both"/>
        <w:rPr>
          <w:rFonts w:ascii="Arial" w:hAnsi="Arial" w:cs="Arial"/>
          <w:bCs/>
          <w:color w:val="000000" w:themeColor="text1"/>
          <w:lang w:val="mn-MN"/>
        </w:rPr>
      </w:pPr>
      <w:r>
        <w:rPr>
          <w:rFonts w:ascii="Arial" w:hAnsi="Arial" w:cs="Arial"/>
          <w:bCs/>
          <w:color w:val="000000" w:themeColor="text1"/>
          <w:lang w:val="mn-MN"/>
        </w:rPr>
        <w:t>88</w:t>
      </w:r>
      <w:r w:rsidRPr="00B06329">
        <w:rPr>
          <w:rFonts w:ascii="Arial" w:hAnsi="Arial" w:cs="Arial"/>
          <w:bCs/>
          <w:color w:val="000000" w:themeColor="text1"/>
          <w:lang w:val="mn-MN"/>
        </w:rPr>
        <w:t xml:space="preserve">.1.Гэр бүл, хүүхдийн асуудал </w:t>
      </w:r>
      <w:r>
        <w:rPr>
          <w:rFonts w:ascii="Arial" w:hAnsi="Arial" w:cs="Arial"/>
          <w:bCs/>
          <w:color w:val="000000" w:themeColor="text1"/>
          <w:lang w:val="mn-MN"/>
        </w:rPr>
        <w:t>эрхэлсэн</w:t>
      </w:r>
      <w:r w:rsidRPr="00B06329">
        <w:rPr>
          <w:rFonts w:ascii="Arial" w:hAnsi="Arial" w:cs="Arial"/>
          <w:bCs/>
          <w:color w:val="000000" w:themeColor="text1"/>
          <w:lang w:val="mn-MN"/>
        </w:rPr>
        <w:t xml:space="preserve"> төрийн захиргааны байгууллага дараах чиг үүргийг хэрэгжүүлнэ:</w:t>
      </w:r>
    </w:p>
    <w:p w14:paraId="4FBC4012" w14:textId="77777777" w:rsidR="003868E3" w:rsidRPr="00B06329" w:rsidRDefault="003868E3" w:rsidP="003868E3">
      <w:pPr>
        <w:ind w:firstLine="709"/>
        <w:jc w:val="both"/>
        <w:rPr>
          <w:rFonts w:ascii="Arial" w:hAnsi="Arial" w:cs="Arial"/>
          <w:bCs/>
          <w:color w:val="000000" w:themeColor="text1"/>
          <w:lang w:val="mn-MN"/>
        </w:rPr>
      </w:pPr>
    </w:p>
    <w:p w14:paraId="03F2D287"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Pr>
          <w:rFonts w:ascii="Arial" w:hAnsi="Arial" w:cs="Arial"/>
          <w:bCs/>
          <w:color w:val="000000" w:themeColor="text1"/>
          <w:lang w:val="mn-MN"/>
        </w:rPr>
        <w:t>88</w:t>
      </w:r>
      <w:r w:rsidRPr="00B06329">
        <w:rPr>
          <w:rFonts w:ascii="Arial" w:hAnsi="Arial" w:cs="Arial"/>
          <w:bCs/>
          <w:color w:val="000000" w:themeColor="text1"/>
          <w:lang w:val="mn-MN"/>
        </w:rPr>
        <w:t>.1.1.гэр бүлийн талаар төрөөс баримтлах бодлого, хууль тогтоомж, хөтөлбөрийг хэрэгжүүлж, үр дүнг гэр бүлийн асуудал эрхэлсэн төрийн захиргааны төв байгууллагад тайлагнах;</w:t>
      </w:r>
    </w:p>
    <w:p w14:paraId="15832C4F" w14:textId="77777777" w:rsidR="003868E3" w:rsidRPr="00B06329" w:rsidRDefault="003868E3" w:rsidP="003868E3">
      <w:pPr>
        <w:jc w:val="both"/>
        <w:rPr>
          <w:rFonts w:ascii="Arial" w:hAnsi="Arial" w:cs="Arial"/>
          <w:bCs/>
          <w:color w:val="000000" w:themeColor="text1"/>
          <w:lang w:val="mn-MN"/>
        </w:rPr>
      </w:pPr>
    </w:p>
    <w:p w14:paraId="64478D11" w14:textId="77777777" w:rsidR="003868E3"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Pr>
          <w:rFonts w:ascii="Arial" w:hAnsi="Arial" w:cs="Arial"/>
          <w:bCs/>
          <w:color w:val="000000" w:themeColor="text1"/>
          <w:lang w:val="mn-MN"/>
        </w:rPr>
        <w:t>88</w:t>
      </w:r>
      <w:r w:rsidRPr="00B06329">
        <w:rPr>
          <w:rFonts w:ascii="Arial" w:hAnsi="Arial" w:cs="Arial"/>
          <w:bCs/>
          <w:color w:val="000000" w:themeColor="text1"/>
          <w:lang w:val="mn-MN"/>
        </w:rPr>
        <w:t>.1.2.гэр бүлийн</w:t>
      </w:r>
      <w:r>
        <w:rPr>
          <w:rFonts w:ascii="Arial" w:hAnsi="Arial" w:cs="Arial"/>
          <w:bCs/>
          <w:color w:val="000000" w:themeColor="text1"/>
          <w:lang w:val="mn-MN"/>
        </w:rPr>
        <w:t xml:space="preserve"> талаарх</w:t>
      </w:r>
      <w:r w:rsidRPr="00B06329">
        <w:rPr>
          <w:rFonts w:ascii="Arial" w:hAnsi="Arial" w:cs="Arial"/>
          <w:bCs/>
          <w:color w:val="000000" w:themeColor="text1"/>
          <w:lang w:val="mn-MN"/>
        </w:rPr>
        <w:t xml:space="preserve"> хууль тогтоомжийг </w:t>
      </w:r>
      <w:r>
        <w:rPr>
          <w:rFonts w:ascii="Arial" w:hAnsi="Arial" w:cs="Arial"/>
          <w:bCs/>
          <w:color w:val="000000" w:themeColor="text1"/>
          <w:lang w:val="mn-MN"/>
        </w:rPr>
        <w:t xml:space="preserve">иргэд, олон нийтэд </w:t>
      </w:r>
      <w:r w:rsidRPr="00B06329">
        <w:rPr>
          <w:rFonts w:ascii="Arial" w:hAnsi="Arial" w:cs="Arial"/>
          <w:bCs/>
          <w:color w:val="000000" w:themeColor="text1"/>
          <w:lang w:val="mn-MN"/>
        </w:rPr>
        <w:t>сурталчлах;</w:t>
      </w:r>
    </w:p>
    <w:p w14:paraId="27FBB220" w14:textId="77777777" w:rsidR="003868E3" w:rsidRPr="00B06329" w:rsidRDefault="003868E3" w:rsidP="003868E3">
      <w:pPr>
        <w:jc w:val="both"/>
        <w:rPr>
          <w:rFonts w:ascii="Arial" w:hAnsi="Arial" w:cs="Arial"/>
          <w:bCs/>
          <w:color w:val="000000" w:themeColor="text1"/>
          <w:lang w:val="mn-MN"/>
        </w:rPr>
      </w:pPr>
    </w:p>
    <w:p w14:paraId="7DED2D25" w14:textId="77777777" w:rsidR="003868E3" w:rsidRPr="00B06329" w:rsidRDefault="003868E3" w:rsidP="003868E3">
      <w:pPr>
        <w:ind w:firstLine="720"/>
        <w:jc w:val="both"/>
        <w:rPr>
          <w:rFonts w:ascii="Arial" w:hAnsi="Arial" w:cs="Arial"/>
          <w:bCs/>
          <w:color w:val="000000" w:themeColor="text1"/>
          <w:lang w:val="mn-MN"/>
        </w:rPr>
      </w:pPr>
      <w:r w:rsidRPr="00B06329">
        <w:rPr>
          <w:rFonts w:ascii="Arial" w:hAnsi="Arial" w:cs="Arial"/>
          <w:bCs/>
          <w:color w:val="000000" w:themeColor="text1"/>
          <w:lang w:val="mn-MN"/>
        </w:rPr>
        <w:t xml:space="preserve">           </w:t>
      </w:r>
      <w:r>
        <w:rPr>
          <w:rFonts w:ascii="Arial" w:hAnsi="Arial" w:cs="Arial"/>
          <w:bCs/>
          <w:color w:val="000000" w:themeColor="text1"/>
          <w:lang w:val="mn-MN"/>
        </w:rPr>
        <w:t>88</w:t>
      </w:r>
      <w:r w:rsidRPr="00B06329">
        <w:rPr>
          <w:rFonts w:ascii="Arial" w:hAnsi="Arial" w:cs="Arial"/>
          <w:bCs/>
          <w:color w:val="000000" w:themeColor="text1"/>
          <w:lang w:val="mn-MN"/>
        </w:rPr>
        <w:t>.1.3.төрийн байгууллага, хуулийн этгээд, иргэнд гэр бүлийн гишүүний эрх зөрчигдөхөөс урьдчилан сэргийлэх зөвлөгөө, мэдээлэл өгөх, арга зүйн туслалцаа, үйлчилгээ үзүүлэх;</w:t>
      </w:r>
    </w:p>
    <w:p w14:paraId="0EE9D523" w14:textId="77777777" w:rsidR="003868E3" w:rsidRPr="00B06329" w:rsidRDefault="003868E3" w:rsidP="003868E3">
      <w:pPr>
        <w:ind w:firstLine="1418"/>
        <w:jc w:val="both"/>
        <w:rPr>
          <w:rFonts w:ascii="Arial" w:hAnsi="Arial" w:cs="Arial"/>
          <w:bCs/>
          <w:color w:val="000000" w:themeColor="text1"/>
          <w:lang w:val="mn-MN"/>
        </w:rPr>
      </w:pPr>
    </w:p>
    <w:p w14:paraId="3BA25A62" w14:textId="77777777" w:rsidR="003868E3" w:rsidRPr="0043108C" w:rsidRDefault="003868E3" w:rsidP="003868E3">
      <w:pPr>
        <w:ind w:firstLine="1418"/>
        <w:jc w:val="both"/>
        <w:rPr>
          <w:rFonts w:ascii="Arial" w:hAnsi="Arial" w:cs="Arial"/>
          <w:bCs/>
          <w:color w:val="000000" w:themeColor="text1"/>
          <w:lang w:val="mn-MN"/>
        </w:rPr>
      </w:pPr>
      <w:r>
        <w:rPr>
          <w:rFonts w:ascii="Arial" w:hAnsi="Arial" w:cs="Arial"/>
          <w:bCs/>
          <w:color w:val="000000" w:themeColor="text1"/>
          <w:lang w:val="mn-MN"/>
        </w:rPr>
        <w:t>88</w:t>
      </w:r>
      <w:r w:rsidRPr="00B06329">
        <w:rPr>
          <w:rFonts w:ascii="Arial" w:hAnsi="Arial" w:cs="Arial"/>
          <w:bCs/>
          <w:color w:val="000000" w:themeColor="text1"/>
          <w:lang w:val="mn-MN"/>
        </w:rPr>
        <w:t>.1.4.гэр бүлд зөвлөгөө өгөх, үйлчилгээ үзүүлэх арга зүй, журмыг боловсруулж, хэрэгжүүлэх</w:t>
      </w:r>
      <w:r w:rsidRPr="0043108C">
        <w:rPr>
          <w:rFonts w:ascii="Arial" w:hAnsi="Arial" w:cs="Arial"/>
          <w:bCs/>
          <w:color w:val="000000" w:themeColor="text1"/>
          <w:lang w:val="mn-MN"/>
        </w:rPr>
        <w:t>;</w:t>
      </w:r>
    </w:p>
    <w:p w14:paraId="5E72440E" w14:textId="77777777" w:rsidR="003868E3" w:rsidRPr="00B06329" w:rsidRDefault="003868E3" w:rsidP="003868E3">
      <w:pPr>
        <w:ind w:firstLine="1418"/>
        <w:jc w:val="both"/>
        <w:rPr>
          <w:rFonts w:ascii="Arial" w:hAnsi="Arial" w:cs="Arial"/>
          <w:bCs/>
          <w:color w:val="000000" w:themeColor="text1"/>
          <w:lang w:val="mn-MN"/>
        </w:rPr>
      </w:pPr>
    </w:p>
    <w:p w14:paraId="60A9C0D9"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lastRenderedPageBreak/>
        <w:t xml:space="preserve">            </w:t>
      </w:r>
      <w:r w:rsidRPr="00B06329">
        <w:rPr>
          <w:rFonts w:ascii="Arial" w:hAnsi="Arial" w:cs="Arial"/>
          <w:bCs/>
          <w:color w:val="000000" w:themeColor="text1"/>
          <w:lang w:val="mn-MN"/>
        </w:rPr>
        <w:tab/>
      </w:r>
      <w:r>
        <w:rPr>
          <w:rFonts w:ascii="Arial" w:hAnsi="Arial" w:cs="Arial"/>
          <w:bCs/>
          <w:color w:val="000000" w:themeColor="text1"/>
          <w:lang w:val="mn-MN"/>
        </w:rPr>
        <w:t>88</w:t>
      </w:r>
      <w:r w:rsidRPr="00B06329">
        <w:rPr>
          <w:rFonts w:ascii="Arial" w:hAnsi="Arial" w:cs="Arial"/>
          <w:bCs/>
          <w:color w:val="000000" w:themeColor="text1"/>
          <w:lang w:val="mn-MN"/>
        </w:rPr>
        <w:t>.</w:t>
      </w:r>
      <w:r>
        <w:rPr>
          <w:rFonts w:ascii="Arial" w:hAnsi="Arial" w:cs="Arial"/>
          <w:bCs/>
          <w:color w:val="000000" w:themeColor="text1"/>
          <w:lang w:val="mn-MN"/>
        </w:rPr>
        <w:t>1.</w:t>
      </w:r>
      <w:r w:rsidRPr="00B06329">
        <w:rPr>
          <w:rFonts w:ascii="Arial" w:hAnsi="Arial" w:cs="Arial"/>
          <w:bCs/>
          <w:color w:val="000000" w:themeColor="text1"/>
          <w:lang w:val="mn-MN"/>
        </w:rPr>
        <w:t>5.гэр бүлийн асуудлаар салбар дундын мэдээллийн нэгдсэн сан бүрдүүлэх;</w:t>
      </w:r>
    </w:p>
    <w:p w14:paraId="6B583705" w14:textId="77777777" w:rsidR="003868E3" w:rsidRPr="00B06329" w:rsidRDefault="003868E3" w:rsidP="003868E3">
      <w:pPr>
        <w:jc w:val="both"/>
        <w:rPr>
          <w:rFonts w:ascii="Arial" w:hAnsi="Arial" w:cs="Arial"/>
          <w:bCs/>
          <w:color w:val="000000" w:themeColor="text1"/>
          <w:lang w:val="mn-MN"/>
        </w:rPr>
      </w:pPr>
    </w:p>
    <w:p w14:paraId="3243B420"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Pr>
          <w:rFonts w:ascii="Arial" w:hAnsi="Arial" w:cs="Arial"/>
          <w:bCs/>
          <w:color w:val="000000" w:themeColor="text1"/>
          <w:lang w:val="mn-MN"/>
        </w:rPr>
        <w:t>88</w:t>
      </w:r>
      <w:r w:rsidRPr="00B06329">
        <w:rPr>
          <w:rFonts w:ascii="Arial" w:hAnsi="Arial" w:cs="Arial"/>
          <w:bCs/>
          <w:color w:val="000000" w:themeColor="text1"/>
          <w:lang w:val="mn-MN"/>
        </w:rPr>
        <w:t>.1.6.гэр бүлийн албан бус боловсрол олгох сургалтыг зохион байгуулах, гэр бүлд зөвлөгөө өгөх, үйлчилгээ үзүүлэх үүрэг бүхий ажилтныг сургах, мэргэшүүлэх;</w:t>
      </w:r>
    </w:p>
    <w:p w14:paraId="6A620C75" w14:textId="77777777" w:rsidR="003868E3" w:rsidRPr="00B06329" w:rsidRDefault="003868E3" w:rsidP="003868E3">
      <w:pPr>
        <w:jc w:val="both"/>
        <w:rPr>
          <w:rFonts w:ascii="Arial" w:hAnsi="Arial" w:cs="Arial"/>
          <w:bCs/>
          <w:color w:val="000000" w:themeColor="text1"/>
          <w:lang w:val="mn-MN"/>
        </w:rPr>
      </w:pPr>
    </w:p>
    <w:p w14:paraId="4E84E6BB"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Pr>
          <w:rFonts w:ascii="Arial" w:hAnsi="Arial" w:cs="Arial"/>
          <w:bCs/>
          <w:color w:val="000000" w:themeColor="text1"/>
          <w:lang w:val="mn-MN"/>
        </w:rPr>
        <w:t>88</w:t>
      </w:r>
      <w:r w:rsidRPr="00B06329">
        <w:rPr>
          <w:rFonts w:ascii="Arial" w:hAnsi="Arial" w:cs="Arial"/>
          <w:bCs/>
          <w:color w:val="000000" w:themeColor="text1"/>
          <w:lang w:val="mn-MN"/>
        </w:rPr>
        <w:t>.1.7.гэр бүлийн үнэт зүйлийг хамгаалах, хөгжүүлэх, дэвшилтэд уламжлал, зан заншлыг өвлүүлэх, угийн бичиг хөтлөхөд дэмжлэг үзүүлэх</w:t>
      </w:r>
      <w:r>
        <w:rPr>
          <w:rFonts w:ascii="Arial" w:hAnsi="Arial" w:cs="Arial"/>
          <w:bCs/>
          <w:color w:val="000000" w:themeColor="text1"/>
          <w:lang w:val="mn-MN"/>
        </w:rPr>
        <w:t xml:space="preserve"> арга хэмжээ авч хэрэгжүүлэх</w:t>
      </w:r>
      <w:r w:rsidRPr="00B06329">
        <w:rPr>
          <w:rFonts w:ascii="Arial" w:hAnsi="Arial" w:cs="Arial"/>
          <w:bCs/>
          <w:color w:val="000000" w:themeColor="text1"/>
          <w:lang w:val="mn-MN"/>
        </w:rPr>
        <w:t>;</w:t>
      </w:r>
    </w:p>
    <w:p w14:paraId="5B9461EF" w14:textId="77777777" w:rsidR="003868E3" w:rsidRPr="00B06329" w:rsidRDefault="003868E3" w:rsidP="003868E3">
      <w:pPr>
        <w:jc w:val="both"/>
        <w:rPr>
          <w:rFonts w:ascii="Arial" w:hAnsi="Arial" w:cs="Arial"/>
          <w:bCs/>
          <w:color w:val="000000" w:themeColor="text1"/>
          <w:lang w:val="mn-MN"/>
        </w:rPr>
      </w:pPr>
    </w:p>
    <w:p w14:paraId="667DEB08"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Pr>
          <w:rFonts w:ascii="Arial" w:hAnsi="Arial" w:cs="Arial"/>
          <w:bCs/>
          <w:color w:val="000000" w:themeColor="text1"/>
          <w:lang w:val="mn-MN"/>
        </w:rPr>
        <w:t>88</w:t>
      </w:r>
      <w:r w:rsidRPr="0043108C">
        <w:rPr>
          <w:rFonts w:ascii="Arial" w:hAnsi="Arial" w:cs="Arial"/>
          <w:bCs/>
          <w:color w:val="000000" w:themeColor="text1"/>
          <w:lang w:val="mn-MN"/>
        </w:rPr>
        <w:t>.</w:t>
      </w:r>
      <w:r w:rsidRPr="00B06329">
        <w:rPr>
          <w:rFonts w:ascii="Arial" w:hAnsi="Arial" w:cs="Arial"/>
          <w:bCs/>
          <w:color w:val="000000" w:themeColor="text1"/>
          <w:lang w:val="mn-MN"/>
        </w:rPr>
        <w:t>1.8.гэр</w:t>
      </w:r>
      <w:r w:rsidRPr="0043108C">
        <w:rPr>
          <w:rFonts w:ascii="Arial" w:hAnsi="Arial" w:cs="Arial"/>
          <w:bCs/>
          <w:color w:val="000000" w:themeColor="text1"/>
          <w:lang w:val="mn-MN"/>
        </w:rPr>
        <w:t xml:space="preserve"> </w:t>
      </w:r>
      <w:r w:rsidRPr="00B06329">
        <w:rPr>
          <w:rFonts w:ascii="Arial" w:hAnsi="Arial" w:cs="Arial"/>
          <w:bCs/>
          <w:color w:val="000000" w:themeColor="text1"/>
          <w:lang w:val="mn-MN"/>
        </w:rPr>
        <w:t xml:space="preserve">бүлийг эвлэрүүлэн зуучлах эрх бүхий байгууллага, мэргэжилтэнд мэргэжил, арга зүйн дэмжлэг үзүүлж, хамтран ажиллах; </w:t>
      </w:r>
    </w:p>
    <w:p w14:paraId="07AE909D" w14:textId="77777777" w:rsidR="003868E3" w:rsidRPr="00B06329" w:rsidRDefault="003868E3" w:rsidP="003868E3">
      <w:pPr>
        <w:jc w:val="both"/>
        <w:rPr>
          <w:rFonts w:ascii="Arial" w:hAnsi="Arial" w:cs="Arial"/>
          <w:bCs/>
          <w:color w:val="000000" w:themeColor="text1"/>
          <w:lang w:val="mn-MN"/>
        </w:rPr>
      </w:pPr>
    </w:p>
    <w:p w14:paraId="4EEE906E" w14:textId="77777777" w:rsidR="003868E3" w:rsidRPr="0043108C" w:rsidRDefault="003868E3" w:rsidP="003868E3">
      <w:pPr>
        <w:ind w:firstLine="1418"/>
        <w:jc w:val="both"/>
        <w:rPr>
          <w:rFonts w:ascii="Arial" w:hAnsi="Arial" w:cs="Arial"/>
          <w:bCs/>
          <w:color w:val="000000" w:themeColor="text1"/>
          <w:lang w:val="mn-MN"/>
        </w:rPr>
      </w:pPr>
      <w:r>
        <w:rPr>
          <w:rFonts w:ascii="Arial" w:hAnsi="Arial" w:cs="Arial"/>
          <w:bCs/>
          <w:color w:val="000000" w:themeColor="text1"/>
          <w:lang w:val="mn-MN"/>
        </w:rPr>
        <w:t>88</w:t>
      </w:r>
      <w:r w:rsidRPr="00E65A77">
        <w:rPr>
          <w:rFonts w:ascii="Arial" w:hAnsi="Arial" w:cs="Arial"/>
          <w:bCs/>
          <w:color w:val="000000" w:themeColor="text1"/>
          <w:lang w:val="mn-MN"/>
        </w:rPr>
        <w:t>.1.9.</w:t>
      </w:r>
      <w:r w:rsidRPr="003F0DDE">
        <w:rPr>
          <w:rFonts w:ascii="Arial" w:hAnsi="Arial" w:cs="Arial"/>
          <w:bCs/>
          <w:color w:val="000000" w:themeColor="text1"/>
          <w:lang w:val="mn-MN"/>
        </w:rPr>
        <w:t>иргэнийг асран хамгаалалт, харгалзан дэмжлэгт хамруулах,</w:t>
      </w:r>
      <w:r w:rsidRPr="00E65A77">
        <w:rPr>
          <w:rFonts w:ascii="Arial" w:hAnsi="Arial" w:cs="Arial"/>
          <w:bCs/>
          <w:strike/>
          <w:color w:val="000000" w:themeColor="text1"/>
          <w:lang w:val="mn-MN"/>
        </w:rPr>
        <w:t xml:space="preserve"> </w:t>
      </w:r>
      <w:r w:rsidRPr="00E65A77">
        <w:rPr>
          <w:rFonts w:ascii="Arial" w:hAnsi="Arial" w:cs="Arial"/>
          <w:bCs/>
          <w:color w:val="000000" w:themeColor="text1"/>
          <w:lang w:val="mn-MN"/>
        </w:rPr>
        <w:t>хүүхэд үрчлэх болон эрсдэлт нөхцөлд байгаа хүүхэд, гэр бүлийн гишүүд, садан төрлийн хүний нөхцөл байдалд үнэлгээ хий</w:t>
      </w:r>
      <w:r>
        <w:rPr>
          <w:rFonts w:ascii="Arial" w:hAnsi="Arial" w:cs="Arial"/>
          <w:bCs/>
          <w:color w:val="000000" w:themeColor="text1"/>
          <w:lang w:val="mn-MN"/>
        </w:rPr>
        <w:t>х</w:t>
      </w:r>
      <w:r w:rsidRPr="0043108C">
        <w:rPr>
          <w:rFonts w:ascii="Arial" w:hAnsi="Arial" w:cs="Arial"/>
          <w:bCs/>
          <w:color w:val="000000" w:themeColor="text1"/>
          <w:lang w:val="mn-MN"/>
        </w:rPr>
        <w:t>;</w:t>
      </w:r>
    </w:p>
    <w:p w14:paraId="3127AB0C" w14:textId="77777777" w:rsidR="003868E3" w:rsidRPr="00B06329" w:rsidRDefault="003868E3" w:rsidP="003868E3">
      <w:pPr>
        <w:ind w:firstLine="1418"/>
        <w:jc w:val="both"/>
        <w:rPr>
          <w:rFonts w:ascii="Arial" w:hAnsi="Arial" w:cs="Arial"/>
          <w:bCs/>
          <w:color w:val="000000" w:themeColor="text1"/>
          <w:lang w:val="mn-MN"/>
        </w:rPr>
      </w:pPr>
    </w:p>
    <w:p w14:paraId="59D9B217"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Pr>
          <w:rFonts w:ascii="Arial" w:hAnsi="Arial" w:cs="Arial"/>
          <w:bCs/>
          <w:color w:val="000000" w:themeColor="text1"/>
          <w:lang w:val="mn-MN"/>
        </w:rPr>
        <w:t>88</w:t>
      </w:r>
      <w:r w:rsidRPr="00B06329">
        <w:rPr>
          <w:rFonts w:ascii="Arial" w:hAnsi="Arial" w:cs="Arial"/>
          <w:bCs/>
          <w:color w:val="000000" w:themeColor="text1"/>
          <w:lang w:val="mn-MN"/>
        </w:rPr>
        <w:t xml:space="preserve">.1.10.хуульд заасан бусад </w:t>
      </w:r>
      <w:r>
        <w:rPr>
          <w:rFonts w:ascii="Arial" w:hAnsi="Arial" w:cs="Arial"/>
          <w:bCs/>
          <w:color w:val="000000" w:themeColor="text1"/>
          <w:lang w:val="mn-MN"/>
        </w:rPr>
        <w:t xml:space="preserve">чиг </w:t>
      </w:r>
      <w:r w:rsidRPr="00B06329">
        <w:rPr>
          <w:rFonts w:ascii="Arial" w:hAnsi="Arial" w:cs="Arial"/>
          <w:bCs/>
          <w:color w:val="000000" w:themeColor="text1"/>
          <w:lang w:val="mn-MN"/>
        </w:rPr>
        <w:t>үүрэг.</w:t>
      </w:r>
    </w:p>
    <w:p w14:paraId="0F92082E" w14:textId="77777777" w:rsidR="003868E3" w:rsidRPr="00B06329" w:rsidRDefault="003868E3" w:rsidP="003868E3">
      <w:pPr>
        <w:jc w:val="both"/>
        <w:rPr>
          <w:rFonts w:ascii="Arial" w:hAnsi="Arial" w:cs="Arial"/>
          <w:bCs/>
          <w:color w:val="000000" w:themeColor="text1"/>
          <w:lang w:val="mn-MN"/>
        </w:rPr>
      </w:pPr>
    </w:p>
    <w:p w14:paraId="70508ECC" w14:textId="77777777" w:rsidR="003868E3" w:rsidRPr="00B06329" w:rsidRDefault="003868E3" w:rsidP="003868E3">
      <w:pPr>
        <w:ind w:firstLine="709"/>
        <w:jc w:val="both"/>
        <w:rPr>
          <w:rFonts w:ascii="Arial" w:hAnsi="Arial" w:cs="Arial"/>
          <w:b/>
          <w:bCs/>
          <w:color w:val="000000" w:themeColor="text1"/>
          <w:lang w:val="mn-MN"/>
        </w:rPr>
      </w:pPr>
      <w:r>
        <w:rPr>
          <w:rFonts w:ascii="Arial" w:hAnsi="Arial" w:cs="Arial"/>
          <w:b/>
          <w:bCs/>
          <w:color w:val="000000" w:themeColor="text1"/>
          <w:lang w:val="mn-MN"/>
        </w:rPr>
        <w:t>89</w:t>
      </w:r>
      <w:r w:rsidRPr="00B06329">
        <w:rPr>
          <w:rFonts w:ascii="Arial" w:hAnsi="Arial" w:cs="Arial"/>
          <w:b/>
          <w:bCs/>
          <w:color w:val="000000" w:themeColor="text1"/>
          <w:lang w:val="mn-MN"/>
        </w:rPr>
        <w:t xml:space="preserve"> д</w:t>
      </w:r>
      <w:r>
        <w:rPr>
          <w:rFonts w:ascii="Arial" w:hAnsi="Arial" w:cs="Arial"/>
          <w:b/>
          <w:bCs/>
          <w:color w:val="000000" w:themeColor="text1"/>
          <w:lang w:val="mn-MN"/>
        </w:rPr>
        <w:t>үгээ</w:t>
      </w:r>
      <w:r w:rsidRPr="00B06329">
        <w:rPr>
          <w:rFonts w:ascii="Arial" w:hAnsi="Arial" w:cs="Arial"/>
          <w:b/>
          <w:bCs/>
          <w:color w:val="000000" w:themeColor="text1"/>
          <w:lang w:val="mn-MN"/>
        </w:rPr>
        <w:t>р зүйл.Бүх шатны Иргэдийн Төлөөлөгчдийн Хурлын чиг үүрэг</w:t>
      </w:r>
    </w:p>
    <w:p w14:paraId="5D8309E4" w14:textId="77777777" w:rsidR="003868E3" w:rsidRPr="00B06329" w:rsidRDefault="003868E3" w:rsidP="003868E3">
      <w:pPr>
        <w:ind w:firstLine="709"/>
        <w:jc w:val="both"/>
        <w:rPr>
          <w:rFonts w:ascii="Arial" w:hAnsi="Arial" w:cs="Arial"/>
          <w:b/>
          <w:bCs/>
          <w:color w:val="000000" w:themeColor="text1"/>
          <w:lang w:val="mn-MN"/>
        </w:rPr>
      </w:pPr>
    </w:p>
    <w:p w14:paraId="071F4B52" w14:textId="77777777" w:rsidR="003868E3" w:rsidRPr="00B06329" w:rsidRDefault="003868E3" w:rsidP="003868E3">
      <w:pPr>
        <w:ind w:firstLine="709"/>
        <w:jc w:val="both"/>
        <w:rPr>
          <w:rFonts w:ascii="Arial" w:hAnsi="Arial" w:cs="Arial"/>
          <w:bCs/>
          <w:color w:val="000000" w:themeColor="text1"/>
          <w:lang w:val="mn-MN"/>
        </w:rPr>
      </w:pPr>
      <w:r>
        <w:rPr>
          <w:rFonts w:ascii="Arial" w:hAnsi="Arial" w:cs="Arial"/>
          <w:bCs/>
          <w:color w:val="000000" w:themeColor="text1"/>
          <w:lang w:val="mn-MN"/>
        </w:rPr>
        <w:t>89</w:t>
      </w:r>
      <w:r w:rsidRPr="00B06329">
        <w:rPr>
          <w:rFonts w:ascii="Arial" w:hAnsi="Arial" w:cs="Arial"/>
          <w:bCs/>
          <w:color w:val="000000" w:themeColor="text1"/>
          <w:lang w:val="mn-MN"/>
        </w:rPr>
        <w:t>.1.Бүх шатны Иргэдийн Төлөөлөгчдийн Хурал дараах чиг үүргийг хэрэгжүүлнэ:</w:t>
      </w:r>
    </w:p>
    <w:p w14:paraId="569933F2" w14:textId="77777777" w:rsidR="003868E3" w:rsidRPr="00B06329" w:rsidRDefault="003868E3" w:rsidP="003868E3">
      <w:pPr>
        <w:ind w:firstLine="709"/>
        <w:jc w:val="both"/>
        <w:rPr>
          <w:rFonts w:ascii="Arial" w:hAnsi="Arial" w:cs="Arial"/>
          <w:bCs/>
          <w:color w:val="000000" w:themeColor="text1"/>
          <w:lang w:val="mn-MN"/>
        </w:rPr>
      </w:pPr>
    </w:p>
    <w:p w14:paraId="4E6ABCBB" w14:textId="77777777" w:rsidR="003868E3" w:rsidRPr="00B06329" w:rsidRDefault="003868E3" w:rsidP="003868E3">
      <w:pPr>
        <w:ind w:firstLine="1328"/>
        <w:jc w:val="both"/>
        <w:rPr>
          <w:rFonts w:ascii="Arial" w:hAnsi="Arial" w:cs="Arial"/>
          <w:color w:val="000000" w:themeColor="text1"/>
          <w:lang w:val="mn-MN"/>
        </w:rPr>
      </w:pPr>
      <w:r>
        <w:rPr>
          <w:rFonts w:ascii="Arial" w:hAnsi="Arial" w:cs="Arial"/>
          <w:bCs/>
          <w:color w:val="000000" w:themeColor="text1"/>
          <w:lang w:val="mn-MN"/>
        </w:rPr>
        <w:t>89</w:t>
      </w:r>
      <w:r w:rsidRPr="00B06329">
        <w:rPr>
          <w:rFonts w:ascii="Arial" w:hAnsi="Arial" w:cs="Arial"/>
          <w:bCs/>
          <w:color w:val="000000" w:themeColor="text1"/>
          <w:lang w:val="mn-MN"/>
        </w:rPr>
        <w:t>.1.1.нутаг дэвсгэрийн хэмжээнд хэрэгжүүлэх гэр бүлийн бодлого, хөтөлбөрийг тодорхойлох, батлах</w:t>
      </w:r>
      <w:r w:rsidRPr="0043108C">
        <w:rPr>
          <w:rFonts w:ascii="Arial" w:hAnsi="Arial" w:cs="Arial"/>
          <w:bCs/>
          <w:color w:val="000000" w:themeColor="text1"/>
          <w:lang w:val="mn-MN"/>
        </w:rPr>
        <w:t>;</w:t>
      </w:r>
    </w:p>
    <w:p w14:paraId="6FD72866" w14:textId="77777777" w:rsidR="003868E3" w:rsidRPr="0043108C" w:rsidRDefault="003868E3" w:rsidP="003868E3">
      <w:pPr>
        <w:spacing w:before="240"/>
        <w:ind w:firstLine="1328"/>
        <w:jc w:val="both"/>
        <w:rPr>
          <w:rFonts w:ascii="Arial" w:hAnsi="Arial" w:cs="Arial"/>
          <w:color w:val="000000" w:themeColor="text1"/>
          <w:lang w:val="mn-MN"/>
        </w:rPr>
      </w:pPr>
      <w:r>
        <w:rPr>
          <w:rFonts w:ascii="Arial" w:hAnsi="Arial" w:cs="Arial"/>
          <w:bCs/>
          <w:color w:val="000000" w:themeColor="text1"/>
          <w:lang w:val="mn-MN"/>
        </w:rPr>
        <w:t>89</w:t>
      </w:r>
      <w:r w:rsidRPr="00B06329">
        <w:rPr>
          <w:rFonts w:ascii="Arial" w:hAnsi="Arial" w:cs="Arial"/>
          <w:color w:val="000000" w:themeColor="text1"/>
          <w:lang w:val="mn-MN"/>
        </w:rPr>
        <w:t>.1.2</w:t>
      </w:r>
      <w:r w:rsidRPr="00B06329">
        <w:rPr>
          <w:rFonts w:ascii="Arial" w:hAnsi="Arial" w:cs="Arial"/>
          <w:bCs/>
          <w:color w:val="000000" w:themeColor="text1"/>
          <w:lang w:val="mn-MN"/>
        </w:rPr>
        <w:t>.гэр бүлийн талаар төрөөс баримтлах бодлого, хууль тогтоомж, хөтөлбөрийн хэрэгжилт, нутаг дэвсгэрийн хэмжээнд хэрэгжүүлэх бодлого, хөтөлбөрийн хэрэгжилт, Засаг даргын гэр бүлийг дэмжих үйл ажиллагаанд хяналт тавих;</w:t>
      </w:r>
      <w:r w:rsidRPr="0043108C">
        <w:rPr>
          <w:rFonts w:ascii="Arial" w:hAnsi="Arial" w:cs="Arial"/>
          <w:color w:val="000000" w:themeColor="text1"/>
          <w:lang w:val="mn-MN"/>
        </w:rPr>
        <w:t xml:space="preserve"> </w:t>
      </w:r>
    </w:p>
    <w:p w14:paraId="2C35C26C" w14:textId="77777777" w:rsidR="003868E3" w:rsidRPr="00B06329" w:rsidRDefault="003868E3" w:rsidP="003868E3">
      <w:pPr>
        <w:spacing w:before="240"/>
        <w:ind w:firstLine="1328"/>
        <w:jc w:val="both"/>
        <w:rPr>
          <w:rFonts w:ascii="Arial" w:hAnsi="Arial" w:cs="Arial"/>
          <w:bCs/>
          <w:color w:val="000000" w:themeColor="text1"/>
          <w:lang w:val="mn-MN"/>
        </w:rPr>
      </w:pPr>
      <w:r>
        <w:rPr>
          <w:rFonts w:ascii="Arial" w:hAnsi="Arial" w:cs="Arial"/>
          <w:bCs/>
          <w:color w:val="000000" w:themeColor="text1"/>
          <w:lang w:val="mn-MN"/>
        </w:rPr>
        <w:t>89</w:t>
      </w:r>
      <w:r w:rsidRPr="00B06329">
        <w:rPr>
          <w:rFonts w:ascii="Arial" w:hAnsi="Arial" w:cs="Arial"/>
          <w:bCs/>
          <w:color w:val="000000" w:themeColor="text1"/>
          <w:lang w:val="mn-MN"/>
        </w:rPr>
        <w:t>.1.3.гэр бүлийн хууль тогтоомж, Хурлын шийдвэрийн биелэлтийг хангах, гэр бүлийн хөгжлийн  асуудлыг шийдвэрлэх;</w:t>
      </w:r>
    </w:p>
    <w:p w14:paraId="25707C55" w14:textId="77777777" w:rsidR="003868E3" w:rsidRPr="00B06329" w:rsidRDefault="003868E3" w:rsidP="003868E3">
      <w:pPr>
        <w:ind w:firstLine="1328"/>
        <w:jc w:val="both"/>
        <w:rPr>
          <w:rFonts w:ascii="Arial" w:hAnsi="Arial" w:cs="Arial"/>
          <w:bCs/>
          <w:color w:val="000000" w:themeColor="text1"/>
          <w:lang w:val="mn-MN"/>
        </w:rPr>
      </w:pPr>
    </w:p>
    <w:p w14:paraId="675E8D36" w14:textId="77777777" w:rsidR="003868E3" w:rsidRPr="00B06329" w:rsidRDefault="003868E3" w:rsidP="003868E3">
      <w:pPr>
        <w:ind w:left="608" w:firstLine="720"/>
        <w:jc w:val="both"/>
        <w:rPr>
          <w:rFonts w:ascii="Arial" w:hAnsi="Arial" w:cs="Arial"/>
          <w:bCs/>
          <w:color w:val="000000" w:themeColor="text1"/>
          <w:lang w:val="mn-MN"/>
        </w:rPr>
      </w:pPr>
      <w:r>
        <w:rPr>
          <w:rFonts w:ascii="Arial" w:hAnsi="Arial" w:cs="Arial"/>
          <w:bCs/>
          <w:color w:val="000000" w:themeColor="text1"/>
          <w:lang w:val="mn-MN"/>
        </w:rPr>
        <w:t>89</w:t>
      </w:r>
      <w:r w:rsidRPr="008C5092">
        <w:rPr>
          <w:rFonts w:ascii="Arial" w:hAnsi="Arial" w:cs="Arial"/>
          <w:color w:val="000000" w:themeColor="text1"/>
          <w:lang w:val="mn-MN"/>
        </w:rPr>
        <w:t>.</w:t>
      </w:r>
      <w:r w:rsidRPr="0043108C">
        <w:rPr>
          <w:rFonts w:ascii="Arial" w:hAnsi="Arial" w:cs="Arial"/>
          <w:bCs/>
          <w:color w:val="000000" w:themeColor="text1"/>
          <w:lang w:val="mn-MN"/>
        </w:rPr>
        <w:t>1</w:t>
      </w:r>
      <w:r w:rsidRPr="00B06329">
        <w:rPr>
          <w:rFonts w:ascii="Arial" w:hAnsi="Arial" w:cs="Arial"/>
          <w:bCs/>
          <w:color w:val="000000" w:themeColor="text1"/>
          <w:lang w:val="mn-MN"/>
        </w:rPr>
        <w:t xml:space="preserve">.4.хуульд заасан бусад </w:t>
      </w:r>
      <w:r>
        <w:rPr>
          <w:rFonts w:ascii="Arial" w:hAnsi="Arial" w:cs="Arial"/>
          <w:bCs/>
          <w:color w:val="000000" w:themeColor="text1"/>
          <w:lang w:val="mn-MN"/>
        </w:rPr>
        <w:t xml:space="preserve">чиг </w:t>
      </w:r>
      <w:r w:rsidRPr="00B06329">
        <w:rPr>
          <w:rFonts w:ascii="Arial" w:hAnsi="Arial" w:cs="Arial"/>
          <w:bCs/>
          <w:color w:val="000000" w:themeColor="text1"/>
          <w:lang w:val="mn-MN"/>
        </w:rPr>
        <w:t>үүрэг.</w:t>
      </w:r>
    </w:p>
    <w:p w14:paraId="315C43A2" w14:textId="77777777" w:rsidR="003868E3" w:rsidRPr="0043108C" w:rsidRDefault="003868E3" w:rsidP="003868E3">
      <w:pPr>
        <w:ind w:left="608" w:firstLine="720"/>
        <w:jc w:val="both"/>
        <w:rPr>
          <w:rFonts w:ascii="Arial" w:hAnsi="Arial" w:cs="Arial"/>
          <w:bCs/>
          <w:color w:val="000000" w:themeColor="text1"/>
          <w:lang w:val="mn-MN"/>
        </w:rPr>
      </w:pPr>
    </w:p>
    <w:p w14:paraId="3B9B70B9" w14:textId="77777777" w:rsidR="003868E3" w:rsidRPr="00B06329" w:rsidRDefault="003868E3" w:rsidP="003868E3">
      <w:pPr>
        <w:ind w:firstLine="709"/>
        <w:rPr>
          <w:rFonts w:ascii="Arial" w:hAnsi="Arial" w:cs="Arial"/>
          <w:b/>
          <w:bCs/>
          <w:color w:val="000000" w:themeColor="text1"/>
          <w:lang w:val="mn-MN"/>
        </w:rPr>
      </w:pPr>
      <w:r>
        <w:rPr>
          <w:rFonts w:ascii="Arial" w:hAnsi="Arial" w:cs="Arial"/>
          <w:b/>
          <w:bCs/>
          <w:color w:val="000000" w:themeColor="text1"/>
          <w:lang w:val="mn-MN"/>
        </w:rPr>
        <w:t>90</w:t>
      </w:r>
      <w:r w:rsidRPr="00B06329">
        <w:rPr>
          <w:rFonts w:ascii="Arial" w:hAnsi="Arial" w:cs="Arial"/>
          <w:b/>
          <w:bCs/>
          <w:color w:val="000000" w:themeColor="text1"/>
          <w:lang w:val="mn-MN"/>
        </w:rPr>
        <w:t xml:space="preserve"> д</w:t>
      </w:r>
      <w:r>
        <w:rPr>
          <w:rFonts w:ascii="Arial" w:hAnsi="Arial" w:cs="Arial"/>
          <w:b/>
          <w:bCs/>
          <w:color w:val="000000" w:themeColor="text1"/>
          <w:lang w:val="mn-MN"/>
        </w:rPr>
        <w:t>үгээ</w:t>
      </w:r>
      <w:r w:rsidRPr="00B06329">
        <w:rPr>
          <w:rFonts w:ascii="Arial" w:hAnsi="Arial" w:cs="Arial"/>
          <w:b/>
          <w:bCs/>
          <w:color w:val="000000" w:themeColor="text1"/>
          <w:lang w:val="mn-MN"/>
        </w:rPr>
        <w:t>р зүйл.Бүх шатны Засаг даргын чиг үүрэг</w:t>
      </w:r>
    </w:p>
    <w:p w14:paraId="55403F00" w14:textId="77777777" w:rsidR="003868E3" w:rsidRPr="00B06329" w:rsidRDefault="003868E3" w:rsidP="003868E3">
      <w:pPr>
        <w:ind w:firstLine="709"/>
        <w:rPr>
          <w:rFonts w:ascii="Arial" w:hAnsi="Arial" w:cs="Arial"/>
          <w:b/>
          <w:bCs/>
          <w:color w:val="000000" w:themeColor="text1"/>
          <w:lang w:val="mn-MN"/>
        </w:rPr>
      </w:pPr>
    </w:p>
    <w:p w14:paraId="1CBDBC04" w14:textId="77777777" w:rsidR="003868E3" w:rsidRPr="00B06329" w:rsidRDefault="003868E3" w:rsidP="003868E3">
      <w:pPr>
        <w:rPr>
          <w:rFonts w:ascii="Arial" w:hAnsi="Arial" w:cs="Arial"/>
          <w:bCs/>
          <w:color w:val="000000" w:themeColor="text1"/>
          <w:lang w:val="mn-MN"/>
        </w:rPr>
      </w:pPr>
      <w:r w:rsidRPr="0043108C">
        <w:rPr>
          <w:rFonts w:ascii="Arial" w:hAnsi="Arial" w:cs="Arial"/>
          <w:bCs/>
          <w:color w:val="000000" w:themeColor="text1"/>
          <w:lang w:val="mn-MN"/>
        </w:rPr>
        <w:tab/>
      </w:r>
      <w:r>
        <w:rPr>
          <w:rFonts w:ascii="Arial" w:hAnsi="Arial" w:cs="Arial"/>
          <w:bCs/>
          <w:color w:val="000000" w:themeColor="text1"/>
          <w:lang w:val="mn-MN"/>
        </w:rPr>
        <w:t>90</w:t>
      </w:r>
      <w:r w:rsidRPr="00B06329">
        <w:rPr>
          <w:rFonts w:ascii="Arial" w:hAnsi="Arial" w:cs="Arial"/>
          <w:bCs/>
          <w:color w:val="000000" w:themeColor="text1"/>
          <w:lang w:val="mn-MN"/>
        </w:rPr>
        <w:t>.1.Бүх шатны Засаг дарга дараах чиг үүргийг хэрэгжүүлнэ:</w:t>
      </w:r>
    </w:p>
    <w:p w14:paraId="35E2B733" w14:textId="77777777" w:rsidR="003868E3" w:rsidRPr="00B06329" w:rsidRDefault="003868E3" w:rsidP="003868E3">
      <w:pPr>
        <w:rPr>
          <w:rFonts w:ascii="Arial" w:hAnsi="Arial" w:cs="Arial"/>
          <w:b/>
          <w:bCs/>
          <w:color w:val="000000" w:themeColor="text1"/>
          <w:lang w:val="mn-MN"/>
        </w:rPr>
      </w:pPr>
    </w:p>
    <w:p w14:paraId="559AFFE2"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
          <w:bCs/>
          <w:color w:val="000000" w:themeColor="text1"/>
          <w:lang w:val="mn-MN"/>
        </w:rPr>
        <w:tab/>
      </w:r>
      <w:r w:rsidRPr="00B06329">
        <w:rPr>
          <w:rFonts w:ascii="Arial" w:hAnsi="Arial" w:cs="Arial"/>
          <w:b/>
          <w:bCs/>
          <w:color w:val="000000" w:themeColor="text1"/>
          <w:lang w:val="mn-MN"/>
        </w:rPr>
        <w:tab/>
      </w:r>
      <w:r>
        <w:rPr>
          <w:rFonts w:ascii="Arial" w:hAnsi="Arial" w:cs="Arial"/>
          <w:bCs/>
          <w:color w:val="000000" w:themeColor="text1"/>
          <w:lang w:val="mn-MN"/>
        </w:rPr>
        <w:t>90</w:t>
      </w:r>
      <w:r w:rsidRPr="0043108C">
        <w:rPr>
          <w:rFonts w:ascii="Arial" w:hAnsi="Arial" w:cs="Arial"/>
          <w:color w:val="000000" w:themeColor="text1"/>
          <w:lang w:val="mn-MN"/>
        </w:rPr>
        <w:t>.1.1</w:t>
      </w:r>
      <w:r w:rsidRPr="00B06329">
        <w:rPr>
          <w:rFonts w:ascii="Arial" w:hAnsi="Arial" w:cs="Arial"/>
          <w:color w:val="000000" w:themeColor="text1"/>
          <w:lang w:val="mn-MN"/>
        </w:rPr>
        <w:t>.</w:t>
      </w:r>
      <w:r w:rsidRPr="00B06329">
        <w:rPr>
          <w:rFonts w:ascii="Arial" w:hAnsi="Arial" w:cs="Arial"/>
          <w:bCs/>
          <w:color w:val="000000" w:themeColor="text1"/>
          <w:lang w:val="mn-MN"/>
        </w:rPr>
        <w:t>гэр бүлийн талаар төрөөс баримтлах бодлого, хууль тогтоомж,</w:t>
      </w:r>
      <w:r w:rsidRPr="0043108C">
        <w:rPr>
          <w:rFonts w:ascii="Arial" w:hAnsi="Arial" w:cs="Arial"/>
          <w:color w:val="000000" w:themeColor="text1"/>
          <w:lang w:val="mn-MN"/>
        </w:rPr>
        <w:t xml:space="preserve"> </w:t>
      </w:r>
      <w:r w:rsidRPr="00B06329">
        <w:rPr>
          <w:rFonts w:ascii="Arial" w:hAnsi="Arial" w:cs="Arial"/>
          <w:bCs/>
          <w:color w:val="000000" w:themeColor="text1"/>
          <w:lang w:val="mn-MN"/>
        </w:rPr>
        <w:t>хөтөлбөр, Засгийн газрын болон дээд шатны Хурал, Засаг даргын шийдвэрийг сурталчлах, хэрэгжүүлэх ажлыг зохион байгуулах;</w:t>
      </w:r>
    </w:p>
    <w:p w14:paraId="36577192" w14:textId="77777777" w:rsidR="003868E3" w:rsidRPr="00B06329" w:rsidRDefault="003868E3" w:rsidP="003868E3">
      <w:pPr>
        <w:jc w:val="both"/>
        <w:rPr>
          <w:rFonts w:ascii="Arial" w:hAnsi="Arial" w:cs="Arial"/>
          <w:bCs/>
          <w:color w:val="000000" w:themeColor="text1"/>
          <w:lang w:val="mn-MN"/>
        </w:rPr>
      </w:pPr>
    </w:p>
    <w:p w14:paraId="53ACBA2A"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43108C">
        <w:rPr>
          <w:rFonts w:ascii="Arial" w:hAnsi="Arial" w:cs="Arial"/>
          <w:bCs/>
          <w:color w:val="000000" w:themeColor="text1"/>
          <w:lang w:val="mn-MN"/>
        </w:rPr>
        <w:tab/>
      </w:r>
      <w:r>
        <w:rPr>
          <w:rFonts w:ascii="Arial" w:hAnsi="Arial" w:cs="Arial"/>
          <w:bCs/>
          <w:color w:val="000000" w:themeColor="text1"/>
          <w:lang w:val="mn-MN"/>
        </w:rPr>
        <w:t>90</w:t>
      </w:r>
      <w:r w:rsidRPr="00B06329">
        <w:rPr>
          <w:rFonts w:ascii="Arial" w:hAnsi="Arial" w:cs="Arial"/>
          <w:bCs/>
          <w:color w:val="000000" w:themeColor="text1"/>
          <w:lang w:val="mn-MN"/>
        </w:rPr>
        <w:t>.1.2.Иргэдийн Төлөөлөгчдийн Хуралд гэр бүлийн хөгжил, хамгааллын бодлого, арга хэмжээний хэрэгжилтийг жил бүр хэлэлцүүлж, тайлагнах</w:t>
      </w:r>
      <w:r w:rsidRPr="0043108C">
        <w:rPr>
          <w:rFonts w:ascii="Arial" w:hAnsi="Arial" w:cs="Arial"/>
          <w:bCs/>
          <w:color w:val="000000" w:themeColor="text1"/>
          <w:lang w:val="mn-MN"/>
        </w:rPr>
        <w:t>;</w:t>
      </w:r>
      <w:r w:rsidRPr="00B06329">
        <w:rPr>
          <w:rFonts w:ascii="Arial" w:hAnsi="Arial" w:cs="Arial"/>
          <w:bCs/>
          <w:color w:val="000000" w:themeColor="text1"/>
          <w:lang w:val="mn-MN"/>
        </w:rPr>
        <w:t xml:space="preserve"> </w:t>
      </w:r>
    </w:p>
    <w:p w14:paraId="246ECC14" w14:textId="77777777" w:rsidR="003868E3" w:rsidRPr="00B06329" w:rsidRDefault="003868E3" w:rsidP="003868E3">
      <w:pPr>
        <w:jc w:val="both"/>
        <w:rPr>
          <w:rFonts w:ascii="Arial" w:eastAsia="Arial" w:hAnsi="Arial" w:cs="Arial"/>
          <w:bCs/>
          <w:color w:val="000000" w:themeColor="text1"/>
          <w:lang w:val="mn-MN"/>
        </w:rPr>
      </w:pPr>
    </w:p>
    <w:p w14:paraId="4997E78B" w14:textId="77777777" w:rsidR="003868E3" w:rsidRPr="0043108C" w:rsidRDefault="003868E3" w:rsidP="003868E3">
      <w:pPr>
        <w:jc w:val="both"/>
        <w:rPr>
          <w:rFonts w:ascii="Arial" w:hAnsi="Arial" w:cs="Arial"/>
          <w:bCs/>
          <w:color w:val="000000" w:themeColor="text1"/>
          <w:lang w:val="mn-MN"/>
        </w:rPr>
      </w:pPr>
      <w:r w:rsidRPr="00B06329">
        <w:rPr>
          <w:rFonts w:ascii="Arial" w:eastAsia="Arial" w:hAnsi="Arial" w:cs="Arial"/>
          <w:bCs/>
          <w:color w:val="000000" w:themeColor="text1"/>
          <w:lang w:val="mn-MN"/>
        </w:rPr>
        <w:tab/>
      </w:r>
      <w:r w:rsidRPr="00B06329">
        <w:rPr>
          <w:rFonts w:ascii="Arial" w:eastAsia="Arial" w:hAnsi="Arial" w:cs="Arial"/>
          <w:bCs/>
          <w:color w:val="000000" w:themeColor="text1"/>
          <w:lang w:val="mn-MN"/>
        </w:rPr>
        <w:tab/>
      </w:r>
      <w:r>
        <w:rPr>
          <w:rFonts w:ascii="Arial" w:hAnsi="Arial" w:cs="Arial"/>
          <w:bCs/>
          <w:color w:val="000000" w:themeColor="text1"/>
          <w:lang w:val="mn-MN"/>
        </w:rPr>
        <w:t>91</w:t>
      </w:r>
      <w:r w:rsidRPr="00B06329">
        <w:rPr>
          <w:rFonts w:ascii="Arial" w:eastAsia="Arial" w:hAnsi="Arial" w:cs="Arial"/>
          <w:bCs/>
          <w:color w:val="000000" w:themeColor="text1"/>
          <w:lang w:val="mn-MN"/>
        </w:rPr>
        <w:t>.1</w:t>
      </w:r>
      <w:r w:rsidRPr="00B06329">
        <w:rPr>
          <w:rFonts w:ascii="Arial" w:hAnsi="Arial" w:cs="Arial"/>
          <w:bCs/>
          <w:color w:val="000000" w:themeColor="text1"/>
          <w:lang w:val="mn-MN"/>
        </w:rPr>
        <w:t xml:space="preserve">.3.гэр бүлийн асуудал </w:t>
      </w:r>
      <w:r>
        <w:rPr>
          <w:rFonts w:ascii="Arial" w:hAnsi="Arial" w:cs="Arial"/>
          <w:color w:val="000000" w:themeColor="text1"/>
          <w:lang w:val="mn-MN"/>
        </w:rPr>
        <w:t>хариуцсан</w:t>
      </w:r>
      <w:r w:rsidRPr="00B06329">
        <w:rPr>
          <w:rFonts w:ascii="Arial" w:hAnsi="Arial" w:cs="Arial"/>
          <w:bCs/>
          <w:color w:val="000000" w:themeColor="text1"/>
          <w:lang w:val="mn-MN"/>
        </w:rPr>
        <w:t xml:space="preserve"> нийгмийн ажилтныг ажиллах нөхцөл, боломжоор хангаж, гүйцэтгэлд нь хяналт тавих</w:t>
      </w:r>
      <w:r w:rsidRPr="0043108C">
        <w:rPr>
          <w:rFonts w:ascii="Arial" w:hAnsi="Arial" w:cs="Arial"/>
          <w:bCs/>
          <w:color w:val="000000" w:themeColor="text1"/>
          <w:lang w:val="mn-MN"/>
        </w:rPr>
        <w:t>;</w:t>
      </w:r>
    </w:p>
    <w:p w14:paraId="639A95E3" w14:textId="77777777" w:rsidR="003868E3" w:rsidRPr="0043108C" w:rsidRDefault="003868E3" w:rsidP="003868E3">
      <w:pPr>
        <w:jc w:val="both"/>
        <w:rPr>
          <w:rFonts w:ascii="Arial" w:eastAsia="Arial" w:hAnsi="Arial" w:cs="Arial"/>
          <w:bCs/>
          <w:color w:val="000000" w:themeColor="text1"/>
          <w:lang w:val="mn-MN"/>
        </w:rPr>
      </w:pPr>
    </w:p>
    <w:p w14:paraId="3C750FDD" w14:textId="77777777" w:rsidR="003868E3" w:rsidRPr="00B06329" w:rsidRDefault="003868E3" w:rsidP="003868E3">
      <w:pPr>
        <w:jc w:val="both"/>
        <w:rPr>
          <w:rFonts w:ascii="Arial" w:hAnsi="Arial" w:cs="Arial"/>
          <w:bCs/>
          <w:color w:val="000000" w:themeColor="text1"/>
          <w:lang w:val="mn-MN"/>
        </w:rPr>
      </w:pPr>
      <w:r w:rsidRPr="00B06329">
        <w:rPr>
          <w:rFonts w:ascii="Arial" w:eastAsia="Arial" w:hAnsi="Arial" w:cs="Arial"/>
          <w:bCs/>
          <w:color w:val="000000" w:themeColor="text1"/>
          <w:lang w:val="mn-MN"/>
        </w:rPr>
        <w:lastRenderedPageBreak/>
        <w:tab/>
      </w:r>
      <w:r w:rsidRPr="00B06329">
        <w:rPr>
          <w:rFonts w:ascii="Arial" w:eastAsia="Arial" w:hAnsi="Arial" w:cs="Arial"/>
          <w:bCs/>
          <w:color w:val="000000" w:themeColor="text1"/>
          <w:lang w:val="mn-MN"/>
        </w:rPr>
        <w:tab/>
      </w:r>
      <w:r>
        <w:rPr>
          <w:rFonts w:ascii="Arial" w:hAnsi="Arial" w:cs="Arial"/>
          <w:bCs/>
          <w:color w:val="000000" w:themeColor="text1"/>
          <w:lang w:val="mn-MN"/>
        </w:rPr>
        <w:t>90</w:t>
      </w:r>
      <w:r w:rsidRPr="00B06329">
        <w:rPr>
          <w:rFonts w:ascii="Arial" w:eastAsia="Arial" w:hAnsi="Arial" w:cs="Arial"/>
          <w:bCs/>
          <w:color w:val="000000" w:themeColor="text1"/>
          <w:lang w:val="mn-MN"/>
        </w:rPr>
        <w:t>.1</w:t>
      </w:r>
      <w:r w:rsidRPr="00B06329">
        <w:rPr>
          <w:rFonts w:ascii="Arial" w:hAnsi="Arial" w:cs="Arial"/>
          <w:bCs/>
          <w:color w:val="000000" w:themeColor="text1"/>
          <w:lang w:val="mn-MN"/>
        </w:rPr>
        <w:t xml:space="preserve">.4.гэр бүлийн </w:t>
      </w:r>
      <w:r>
        <w:rPr>
          <w:rFonts w:ascii="Arial" w:hAnsi="Arial" w:cs="Arial"/>
          <w:bCs/>
          <w:color w:val="000000" w:themeColor="text1"/>
          <w:lang w:val="mn-MN"/>
        </w:rPr>
        <w:t>талаарх</w:t>
      </w:r>
      <w:r w:rsidRPr="00B06329">
        <w:rPr>
          <w:rFonts w:ascii="Arial" w:hAnsi="Arial" w:cs="Arial"/>
          <w:bCs/>
          <w:color w:val="000000" w:themeColor="text1"/>
          <w:lang w:val="mn-MN"/>
        </w:rPr>
        <w:t xml:space="preserve"> төрийн бодлого, хууль тогтоомжийн хэрэгжилтийг хангахад иргэд, олон нийтийн оролцоог хангах</w:t>
      </w:r>
      <w:r w:rsidRPr="0043108C">
        <w:rPr>
          <w:rFonts w:ascii="Arial" w:hAnsi="Arial" w:cs="Arial"/>
          <w:bCs/>
          <w:color w:val="000000" w:themeColor="text1"/>
          <w:lang w:val="mn-MN"/>
        </w:rPr>
        <w:t>;</w:t>
      </w:r>
      <w:r w:rsidRPr="00B06329">
        <w:rPr>
          <w:rFonts w:ascii="Arial" w:hAnsi="Arial" w:cs="Arial"/>
          <w:bCs/>
          <w:color w:val="000000" w:themeColor="text1"/>
          <w:lang w:val="mn-MN"/>
        </w:rPr>
        <w:t xml:space="preserve"> </w:t>
      </w:r>
    </w:p>
    <w:p w14:paraId="71EE686D" w14:textId="77777777" w:rsidR="003868E3" w:rsidRPr="00B06329" w:rsidRDefault="003868E3" w:rsidP="003868E3">
      <w:pPr>
        <w:spacing w:before="240"/>
        <w:ind w:firstLine="720"/>
        <w:jc w:val="both"/>
        <w:rPr>
          <w:rFonts w:ascii="Arial" w:hAnsi="Arial" w:cs="Arial"/>
          <w:bCs/>
          <w:color w:val="000000" w:themeColor="text1"/>
          <w:lang w:val="mn-MN"/>
        </w:rPr>
      </w:pPr>
      <w:r w:rsidRPr="00B06329">
        <w:rPr>
          <w:rFonts w:ascii="Arial" w:hAnsi="Arial" w:cs="Arial"/>
          <w:b/>
          <w:bCs/>
          <w:color w:val="000000" w:themeColor="text1"/>
          <w:lang w:val="mn-MN"/>
        </w:rPr>
        <w:tab/>
      </w:r>
      <w:r>
        <w:rPr>
          <w:rFonts w:ascii="Arial" w:hAnsi="Arial" w:cs="Arial"/>
          <w:bCs/>
          <w:color w:val="000000" w:themeColor="text1"/>
          <w:lang w:val="mn-MN"/>
        </w:rPr>
        <w:t>90</w:t>
      </w:r>
      <w:r w:rsidRPr="00B06329">
        <w:rPr>
          <w:rFonts w:ascii="Arial" w:hAnsi="Arial" w:cs="Arial"/>
          <w:bCs/>
          <w:color w:val="000000" w:themeColor="text1"/>
          <w:lang w:val="mn-MN"/>
        </w:rPr>
        <w:t xml:space="preserve">.1.5.асран хамгаалалт, харгалзан дэмжлэггүй </w:t>
      </w:r>
      <w:r>
        <w:rPr>
          <w:rFonts w:ascii="Arial" w:hAnsi="Arial" w:cs="Arial"/>
          <w:bCs/>
          <w:color w:val="000000" w:themeColor="text1"/>
          <w:lang w:val="mn-MN"/>
        </w:rPr>
        <w:t>хүнийг тогтоох,</w:t>
      </w:r>
      <w:r w:rsidRPr="00B06329">
        <w:rPr>
          <w:rFonts w:ascii="Arial" w:hAnsi="Arial" w:cs="Arial"/>
          <w:bCs/>
          <w:color w:val="000000" w:themeColor="text1"/>
          <w:lang w:val="mn-MN"/>
        </w:rPr>
        <w:t xml:space="preserve"> хүнийг асран хамгаалалт, харгалзан дэмжлэгт хамруулах</w:t>
      </w:r>
      <w:r>
        <w:rPr>
          <w:rFonts w:ascii="Arial" w:hAnsi="Arial" w:cs="Arial"/>
          <w:bCs/>
          <w:color w:val="000000" w:themeColor="text1"/>
          <w:lang w:val="mn-MN"/>
        </w:rPr>
        <w:t>,</w:t>
      </w:r>
      <w:r w:rsidRPr="00B06329">
        <w:rPr>
          <w:rFonts w:ascii="Arial" w:hAnsi="Arial" w:cs="Arial"/>
          <w:bCs/>
          <w:color w:val="000000" w:themeColor="text1"/>
          <w:lang w:val="mn-MN"/>
        </w:rPr>
        <w:t xml:space="preserve"> хяналт тавих</w:t>
      </w:r>
      <w:r w:rsidRPr="0043108C">
        <w:rPr>
          <w:rFonts w:ascii="Arial" w:hAnsi="Arial" w:cs="Arial"/>
          <w:bCs/>
          <w:color w:val="000000" w:themeColor="text1"/>
          <w:lang w:val="mn-MN"/>
        </w:rPr>
        <w:t>;</w:t>
      </w:r>
    </w:p>
    <w:p w14:paraId="622900F3"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p>
    <w:p w14:paraId="5A166515" w14:textId="77777777" w:rsidR="003868E3" w:rsidRPr="00B06329" w:rsidRDefault="003868E3" w:rsidP="003868E3">
      <w:pPr>
        <w:ind w:left="720" w:firstLine="720"/>
        <w:jc w:val="both"/>
        <w:rPr>
          <w:rFonts w:ascii="Arial" w:hAnsi="Arial" w:cs="Arial"/>
          <w:bCs/>
          <w:color w:val="000000" w:themeColor="text1"/>
          <w:lang w:val="mn-MN"/>
        </w:rPr>
      </w:pPr>
      <w:r>
        <w:rPr>
          <w:rFonts w:ascii="Arial" w:hAnsi="Arial" w:cs="Arial"/>
          <w:bCs/>
          <w:color w:val="000000" w:themeColor="text1"/>
          <w:lang w:val="mn-MN"/>
        </w:rPr>
        <w:t>90</w:t>
      </w:r>
      <w:r w:rsidRPr="00B06329">
        <w:rPr>
          <w:rFonts w:ascii="Arial" w:hAnsi="Arial" w:cs="Arial"/>
          <w:bCs/>
          <w:color w:val="000000" w:themeColor="text1"/>
          <w:lang w:val="mn-MN"/>
        </w:rPr>
        <w:t xml:space="preserve">.1.6.хуульд заасан бусад </w:t>
      </w:r>
      <w:r>
        <w:rPr>
          <w:rFonts w:ascii="Arial" w:hAnsi="Arial" w:cs="Arial"/>
          <w:bCs/>
          <w:color w:val="000000" w:themeColor="text1"/>
          <w:lang w:val="mn-MN"/>
        </w:rPr>
        <w:t xml:space="preserve">чиг </w:t>
      </w:r>
      <w:r w:rsidRPr="00B06329">
        <w:rPr>
          <w:rFonts w:ascii="Arial" w:hAnsi="Arial" w:cs="Arial"/>
          <w:bCs/>
          <w:color w:val="000000" w:themeColor="text1"/>
          <w:lang w:val="mn-MN"/>
        </w:rPr>
        <w:t xml:space="preserve">үүрэг. </w:t>
      </w:r>
    </w:p>
    <w:p w14:paraId="2830CBAB" w14:textId="77777777" w:rsidR="003868E3" w:rsidRPr="00B06329" w:rsidRDefault="003868E3" w:rsidP="003868E3">
      <w:pPr>
        <w:ind w:left="720" w:firstLine="720"/>
        <w:jc w:val="both"/>
        <w:rPr>
          <w:rFonts w:ascii="Arial" w:hAnsi="Arial" w:cs="Arial"/>
          <w:bCs/>
          <w:color w:val="000000" w:themeColor="text1"/>
          <w:lang w:val="mn-MN"/>
        </w:rPr>
      </w:pPr>
    </w:p>
    <w:p w14:paraId="73022E51" w14:textId="77777777" w:rsidR="003868E3" w:rsidRPr="00B06329" w:rsidRDefault="003868E3" w:rsidP="003868E3">
      <w:pPr>
        <w:ind w:firstLine="709"/>
        <w:rPr>
          <w:rFonts w:ascii="Arial" w:hAnsi="Arial" w:cs="Arial"/>
          <w:b/>
          <w:bCs/>
          <w:color w:val="000000" w:themeColor="text1"/>
          <w:lang w:val="mn-MN"/>
        </w:rPr>
      </w:pPr>
      <w:r>
        <w:rPr>
          <w:rFonts w:ascii="Arial" w:hAnsi="Arial" w:cs="Arial"/>
          <w:b/>
          <w:bCs/>
          <w:color w:val="000000" w:themeColor="text1"/>
          <w:lang w:val="mn-MN"/>
        </w:rPr>
        <w:t>91 дүгээр</w:t>
      </w:r>
      <w:r w:rsidRPr="00B06329">
        <w:rPr>
          <w:rFonts w:ascii="Arial" w:hAnsi="Arial" w:cs="Arial"/>
          <w:b/>
          <w:bCs/>
          <w:color w:val="000000" w:themeColor="text1"/>
          <w:lang w:val="mn-MN"/>
        </w:rPr>
        <w:t xml:space="preserve"> зүйл.Аймаг, нийслэл, дүүргийн гэр бүл, хүүхдийн асуудал </w:t>
      </w:r>
    </w:p>
    <w:p w14:paraId="35B7D967" w14:textId="77777777" w:rsidR="003868E3" w:rsidRPr="00B06329" w:rsidRDefault="003868E3" w:rsidP="003868E3">
      <w:pPr>
        <w:ind w:firstLine="709"/>
        <w:rPr>
          <w:rFonts w:ascii="Arial" w:hAnsi="Arial" w:cs="Arial"/>
          <w:b/>
          <w:bCs/>
          <w:color w:val="000000" w:themeColor="text1"/>
          <w:lang w:val="mn-MN"/>
        </w:rPr>
      </w:pPr>
      <w:r w:rsidRPr="00B06329">
        <w:rPr>
          <w:rFonts w:ascii="Arial" w:hAnsi="Arial" w:cs="Arial"/>
          <w:b/>
          <w:bCs/>
          <w:color w:val="000000" w:themeColor="text1"/>
        </w:rPr>
        <w:t xml:space="preserve">                                </w:t>
      </w:r>
      <w:r w:rsidRPr="00B06329">
        <w:rPr>
          <w:rFonts w:ascii="Arial" w:hAnsi="Arial" w:cs="Arial"/>
          <w:b/>
          <w:bCs/>
          <w:color w:val="000000" w:themeColor="text1"/>
          <w:lang w:val="mn-MN"/>
        </w:rPr>
        <w:t xml:space="preserve">хариуцсан төрийн захиргааны байгууллагын </w:t>
      </w:r>
    </w:p>
    <w:p w14:paraId="691C278C" w14:textId="77777777" w:rsidR="003868E3" w:rsidRPr="00B06329" w:rsidRDefault="003868E3" w:rsidP="003868E3">
      <w:pPr>
        <w:ind w:firstLine="709"/>
        <w:rPr>
          <w:rFonts w:ascii="Arial" w:hAnsi="Arial" w:cs="Arial"/>
          <w:b/>
          <w:bCs/>
          <w:color w:val="000000" w:themeColor="text1"/>
          <w:lang w:val="mn-MN"/>
        </w:rPr>
      </w:pPr>
      <w:r w:rsidRPr="00B06329">
        <w:rPr>
          <w:rFonts w:ascii="Arial" w:hAnsi="Arial" w:cs="Arial"/>
          <w:b/>
          <w:bCs/>
          <w:color w:val="000000" w:themeColor="text1"/>
          <w:lang w:val="mn-MN"/>
        </w:rPr>
        <w:t xml:space="preserve">                                                          чиг үүрэг</w:t>
      </w:r>
    </w:p>
    <w:p w14:paraId="78260B9C" w14:textId="77777777" w:rsidR="003868E3" w:rsidRPr="00B06329" w:rsidRDefault="003868E3" w:rsidP="003868E3">
      <w:pPr>
        <w:ind w:firstLine="709"/>
        <w:rPr>
          <w:rFonts w:ascii="Arial" w:hAnsi="Arial" w:cs="Arial"/>
          <w:b/>
          <w:bCs/>
          <w:color w:val="000000" w:themeColor="text1"/>
          <w:lang w:val="mn-MN"/>
        </w:rPr>
      </w:pPr>
    </w:p>
    <w:p w14:paraId="66985322" w14:textId="77777777" w:rsidR="003868E3" w:rsidRPr="00B06329" w:rsidRDefault="003868E3" w:rsidP="003868E3">
      <w:pPr>
        <w:jc w:val="both"/>
        <w:rPr>
          <w:rFonts w:ascii="Arial" w:hAnsi="Arial" w:cs="Arial"/>
          <w:bCs/>
          <w:color w:val="000000" w:themeColor="text1"/>
          <w:lang w:val="mn-MN"/>
        </w:rPr>
      </w:pPr>
      <w:r w:rsidRPr="00B06329">
        <w:rPr>
          <w:rFonts w:ascii="Arial" w:hAnsi="Arial" w:cs="Arial"/>
          <w:b/>
          <w:bCs/>
          <w:color w:val="000000" w:themeColor="text1"/>
          <w:lang w:val="mn-MN"/>
        </w:rPr>
        <w:tab/>
      </w:r>
      <w:r>
        <w:rPr>
          <w:rFonts w:ascii="Arial" w:hAnsi="Arial" w:cs="Arial"/>
          <w:bCs/>
          <w:color w:val="000000" w:themeColor="text1"/>
          <w:lang w:val="mn-MN"/>
        </w:rPr>
        <w:t>91</w:t>
      </w:r>
      <w:r w:rsidRPr="00B06329">
        <w:rPr>
          <w:rFonts w:ascii="Arial" w:hAnsi="Arial" w:cs="Arial"/>
          <w:bCs/>
          <w:color w:val="000000" w:themeColor="text1"/>
          <w:lang w:val="mn-MN"/>
        </w:rPr>
        <w:t>.1.</w:t>
      </w:r>
      <w:r>
        <w:rPr>
          <w:rFonts w:ascii="Arial" w:hAnsi="Arial" w:cs="Arial"/>
          <w:bCs/>
          <w:color w:val="000000" w:themeColor="text1"/>
          <w:lang w:val="mn-MN"/>
        </w:rPr>
        <w:t>А</w:t>
      </w:r>
      <w:r w:rsidRPr="00B06329">
        <w:rPr>
          <w:rFonts w:ascii="Arial" w:hAnsi="Arial" w:cs="Arial"/>
          <w:bCs/>
          <w:color w:val="000000" w:themeColor="text1"/>
          <w:lang w:val="mn-MN"/>
        </w:rPr>
        <w:t>ймаг</w:t>
      </w:r>
      <w:r>
        <w:rPr>
          <w:rFonts w:ascii="Arial" w:hAnsi="Arial" w:cs="Arial"/>
          <w:bCs/>
          <w:color w:val="000000" w:themeColor="text1"/>
          <w:lang w:val="mn-MN"/>
        </w:rPr>
        <w:t xml:space="preserve">, </w:t>
      </w:r>
      <w:r w:rsidRPr="00B06329">
        <w:rPr>
          <w:rFonts w:ascii="Arial" w:hAnsi="Arial" w:cs="Arial"/>
          <w:bCs/>
          <w:color w:val="000000" w:themeColor="text1"/>
          <w:lang w:val="mn-MN"/>
        </w:rPr>
        <w:t>нийслэл</w:t>
      </w:r>
      <w:r>
        <w:rPr>
          <w:rFonts w:ascii="Arial" w:hAnsi="Arial" w:cs="Arial"/>
          <w:bCs/>
          <w:color w:val="000000" w:themeColor="text1"/>
          <w:lang w:val="mn-MN"/>
        </w:rPr>
        <w:t>, дүүрэг</w:t>
      </w:r>
      <w:r w:rsidRPr="00B06329">
        <w:rPr>
          <w:rFonts w:ascii="Arial" w:hAnsi="Arial" w:cs="Arial"/>
          <w:bCs/>
          <w:color w:val="000000" w:themeColor="text1"/>
          <w:lang w:val="mn-MN"/>
        </w:rPr>
        <w:t xml:space="preserve"> гэр бүл, хүүхдийн асуудал </w:t>
      </w:r>
      <w:r>
        <w:rPr>
          <w:rFonts w:ascii="Arial" w:hAnsi="Arial" w:cs="Arial"/>
          <w:color w:val="000000" w:themeColor="text1"/>
          <w:lang w:val="mn-MN"/>
        </w:rPr>
        <w:t>эрхэлсэн</w:t>
      </w:r>
      <w:r w:rsidRPr="00B06329">
        <w:rPr>
          <w:rFonts w:ascii="Arial" w:hAnsi="Arial" w:cs="Arial"/>
          <w:bCs/>
          <w:color w:val="000000" w:themeColor="text1"/>
          <w:lang w:val="mn-MN"/>
        </w:rPr>
        <w:t xml:space="preserve"> төрийн захиргааны байгууллага дараах чиг үүргийг хэрэгжүүлнэ: </w:t>
      </w:r>
    </w:p>
    <w:p w14:paraId="7CBA3C1B" w14:textId="77777777" w:rsidR="003868E3" w:rsidRPr="00B06329" w:rsidRDefault="003868E3" w:rsidP="003868E3">
      <w:pPr>
        <w:jc w:val="both"/>
        <w:rPr>
          <w:rFonts w:ascii="Arial" w:hAnsi="Arial" w:cs="Arial"/>
          <w:bCs/>
          <w:color w:val="000000" w:themeColor="text1"/>
          <w:lang w:val="mn-MN"/>
        </w:rPr>
      </w:pPr>
    </w:p>
    <w:p w14:paraId="0FA0C236" w14:textId="77777777" w:rsidR="003868E3" w:rsidRPr="0043108C" w:rsidRDefault="003868E3" w:rsidP="003868E3">
      <w:pPr>
        <w:ind w:firstLine="1418"/>
        <w:jc w:val="both"/>
        <w:rPr>
          <w:rFonts w:ascii="Arial" w:hAnsi="Arial" w:cs="Arial"/>
          <w:bCs/>
          <w:color w:val="000000" w:themeColor="text1"/>
          <w:lang w:val="mn-MN"/>
        </w:rPr>
      </w:pPr>
      <w:r>
        <w:rPr>
          <w:rFonts w:ascii="Arial" w:hAnsi="Arial" w:cs="Arial"/>
          <w:bCs/>
          <w:color w:val="000000" w:themeColor="text1"/>
          <w:lang w:val="mn-MN"/>
        </w:rPr>
        <w:t>91</w:t>
      </w:r>
      <w:r w:rsidRPr="00B06329">
        <w:rPr>
          <w:rFonts w:ascii="Arial" w:hAnsi="Arial" w:cs="Arial"/>
          <w:bCs/>
          <w:color w:val="000000" w:themeColor="text1"/>
          <w:lang w:val="mn-MN"/>
        </w:rPr>
        <w:t>.1.1</w:t>
      </w:r>
      <w:r w:rsidRPr="0043108C">
        <w:rPr>
          <w:rFonts w:ascii="Arial" w:hAnsi="Arial" w:cs="Arial"/>
          <w:bCs/>
          <w:color w:val="000000" w:themeColor="text1"/>
          <w:lang w:val="mn-MN"/>
        </w:rPr>
        <w:t>.</w:t>
      </w:r>
      <w:r w:rsidRPr="00B06329">
        <w:rPr>
          <w:rFonts w:ascii="Arial" w:hAnsi="Arial" w:cs="Arial"/>
          <w:bCs/>
          <w:color w:val="000000" w:themeColor="text1"/>
          <w:lang w:val="mn-MN"/>
        </w:rPr>
        <w:t xml:space="preserve">гэр бүлийн </w:t>
      </w:r>
      <w:r>
        <w:rPr>
          <w:rFonts w:ascii="Arial" w:hAnsi="Arial" w:cs="Arial"/>
          <w:bCs/>
          <w:color w:val="000000" w:themeColor="text1"/>
          <w:lang w:val="mn-MN"/>
        </w:rPr>
        <w:t>талаарх</w:t>
      </w:r>
      <w:r w:rsidRPr="00B06329">
        <w:rPr>
          <w:rFonts w:ascii="Arial" w:hAnsi="Arial" w:cs="Arial"/>
          <w:bCs/>
          <w:color w:val="000000" w:themeColor="text1"/>
          <w:lang w:val="mn-MN"/>
        </w:rPr>
        <w:t xml:space="preserve"> бодлого, хууль тогтоомж, хөтөлбөрийг хэрэгжүүлэх, биелэлтийг тайлагнах</w:t>
      </w:r>
      <w:r w:rsidRPr="0043108C">
        <w:rPr>
          <w:rFonts w:ascii="Arial" w:hAnsi="Arial" w:cs="Arial"/>
          <w:bCs/>
          <w:color w:val="000000" w:themeColor="text1"/>
          <w:lang w:val="mn-MN"/>
        </w:rPr>
        <w:t>;</w:t>
      </w:r>
    </w:p>
    <w:p w14:paraId="25474266" w14:textId="77777777" w:rsidR="003868E3" w:rsidRPr="0043108C" w:rsidRDefault="003868E3" w:rsidP="003868E3">
      <w:pPr>
        <w:ind w:firstLine="1418"/>
        <w:jc w:val="both"/>
        <w:rPr>
          <w:rFonts w:ascii="Arial" w:hAnsi="Arial" w:cs="Arial"/>
          <w:bCs/>
          <w:color w:val="000000" w:themeColor="text1"/>
          <w:lang w:val="mn-MN"/>
        </w:rPr>
      </w:pPr>
    </w:p>
    <w:p w14:paraId="39CB000C" w14:textId="77777777" w:rsidR="003868E3" w:rsidRPr="006C149B" w:rsidRDefault="003868E3" w:rsidP="003868E3">
      <w:pPr>
        <w:jc w:val="both"/>
        <w:rPr>
          <w:rFonts w:ascii="Arial" w:hAnsi="Arial" w:cs="Arial"/>
          <w:bCs/>
          <w:color w:val="000000" w:themeColor="text1"/>
        </w:rPr>
      </w:pPr>
      <w:r w:rsidRPr="00B06329">
        <w:rPr>
          <w:rFonts w:ascii="Arial" w:hAnsi="Arial" w:cs="Arial"/>
          <w:bCs/>
          <w:color w:val="000000" w:themeColor="text1"/>
          <w:lang w:val="mn-MN"/>
        </w:rPr>
        <w:tab/>
      </w:r>
      <w:r w:rsidRPr="00B06329">
        <w:rPr>
          <w:rFonts w:ascii="Arial" w:hAnsi="Arial" w:cs="Arial"/>
          <w:bCs/>
          <w:color w:val="000000" w:themeColor="text1"/>
          <w:lang w:val="mn-MN"/>
        </w:rPr>
        <w:tab/>
      </w: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 xml:space="preserve">.1.2.гэр бүлийн гишүүний эрх зөрчигдөхөөс урьдчилан сэргийлэх талаар төрийн байгууллага, хуулийн </w:t>
      </w:r>
      <w:r w:rsidRPr="00BB28B7">
        <w:rPr>
          <w:rFonts w:ascii="Arial" w:hAnsi="Arial" w:cs="Arial"/>
          <w:bCs/>
          <w:color w:val="000000" w:themeColor="text1"/>
        </w:rPr>
        <w:t>этгээд, иргэнд зөвлөгөө, мэдээлэл</w:t>
      </w:r>
      <w:r w:rsidRPr="00BB28B7">
        <w:rPr>
          <w:rFonts w:ascii="Arial" w:hAnsi="Arial" w:cs="Arial"/>
          <w:bCs/>
          <w:color w:val="000000" w:themeColor="text1"/>
          <w:lang w:val="mn-MN"/>
        </w:rPr>
        <w:t xml:space="preserve"> өгч,</w:t>
      </w:r>
      <w:r w:rsidRPr="00BB28B7">
        <w:rPr>
          <w:rFonts w:ascii="Arial" w:hAnsi="Arial" w:cs="Arial"/>
          <w:bCs/>
          <w:color w:val="000000" w:themeColor="text1"/>
        </w:rPr>
        <w:t xml:space="preserve"> мэргэжил,</w:t>
      </w:r>
      <w:r w:rsidRPr="00BB28B7">
        <w:rPr>
          <w:rFonts w:ascii="Arial" w:hAnsi="Arial" w:cs="Arial"/>
          <w:bCs/>
          <w:color w:val="000000" w:themeColor="text1"/>
          <w:lang w:val="mn-MN"/>
        </w:rPr>
        <w:t xml:space="preserve"> арга зүйн дэмжлэг үзүүлэх,</w:t>
      </w:r>
      <w:r w:rsidRPr="00BB28B7">
        <w:rPr>
          <w:rFonts w:ascii="Arial" w:hAnsi="Arial" w:cs="Arial"/>
          <w:color w:val="000000" w:themeColor="text1"/>
          <w:lang w:val="mn-MN"/>
        </w:rPr>
        <w:t xml:space="preserve"> нийгмийн ажлын үйлчилгээ, сэтгэл зүйн зөвлөгөө, үйлчилгээ үзүүлэх</w:t>
      </w:r>
      <w:r>
        <w:rPr>
          <w:rFonts w:ascii="Arial" w:hAnsi="Arial" w:cs="Arial"/>
          <w:color w:val="000000" w:themeColor="text1"/>
        </w:rPr>
        <w:t>;</w:t>
      </w:r>
    </w:p>
    <w:p w14:paraId="3BCDA0A7" w14:textId="77777777" w:rsidR="003868E3" w:rsidRPr="00B06329" w:rsidRDefault="003868E3" w:rsidP="003868E3">
      <w:pPr>
        <w:jc w:val="both"/>
        <w:rPr>
          <w:rFonts w:ascii="Arial" w:hAnsi="Arial" w:cs="Arial"/>
          <w:bCs/>
          <w:color w:val="000000" w:themeColor="text1"/>
        </w:rPr>
      </w:pPr>
    </w:p>
    <w:p w14:paraId="5A990DC5" w14:textId="77777777" w:rsidR="003868E3" w:rsidRPr="006C149B" w:rsidRDefault="003868E3" w:rsidP="003868E3">
      <w:pPr>
        <w:jc w:val="both"/>
        <w:rPr>
          <w:rFonts w:ascii="Arial" w:hAnsi="Arial" w:cs="Arial"/>
          <w:bCs/>
          <w:color w:val="000000" w:themeColor="text1"/>
        </w:rPr>
      </w:pPr>
      <w:r w:rsidRPr="00B06329">
        <w:rPr>
          <w:rFonts w:ascii="Arial" w:hAnsi="Arial" w:cs="Arial"/>
          <w:bCs/>
          <w:color w:val="000000" w:themeColor="text1"/>
          <w:lang w:val="mn-MN"/>
        </w:rPr>
        <w:tab/>
      </w:r>
      <w:r w:rsidRPr="00BB28B7">
        <w:rPr>
          <w:rFonts w:ascii="Arial" w:hAnsi="Arial" w:cs="Arial"/>
          <w:bCs/>
          <w:color w:val="000000" w:themeColor="text1"/>
          <w:lang w:val="mn-MN"/>
        </w:rPr>
        <w:tab/>
        <w:t>9</w:t>
      </w:r>
      <w:r>
        <w:rPr>
          <w:rFonts w:ascii="Arial" w:hAnsi="Arial" w:cs="Arial"/>
          <w:bCs/>
          <w:color w:val="000000" w:themeColor="text1"/>
          <w:lang w:val="mn-MN"/>
        </w:rPr>
        <w:t>1</w:t>
      </w:r>
      <w:r w:rsidRPr="00BB28B7">
        <w:rPr>
          <w:rFonts w:ascii="Arial" w:hAnsi="Arial" w:cs="Arial"/>
          <w:bCs/>
          <w:color w:val="000000" w:themeColor="text1"/>
          <w:lang w:val="mn-MN"/>
        </w:rPr>
        <w:t>.1.3.иргэн, олон нийтэд гэр бүлийн албан бус боловсрол олгох</w:t>
      </w:r>
      <w:r w:rsidRPr="00BB28B7">
        <w:rPr>
          <w:rFonts w:ascii="Arial" w:hAnsi="Arial" w:cs="Arial"/>
          <w:bCs/>
          <w:color w:val="000000" w:themeColor="text1"/>
        </w:rPr>
        <w:t xml:space="preserve"> сургалт</w:t>
      </w:r>
      <w:r w:rsidRPr="00BB28B7">
        <w:rPr>
          <w:rFonts w:ascii="Arial" w:hAnsi="Arial" w:cs="Arial"/>
          <w:bCs/>
          <w:color w:val="000000" w:themeColor="text1"/>
          <w:lang w:val="mn-MN"/>
        </w:rPr>
        <w:t xml:space="preserve"> зохион байгуулах</w:t>
      </w:r>
      <w:r>
        <w:rPr>
          <w:rFonts w:ascii="Arial" w:hAnsi="Arial" w:cs="Arial"/>
          <w:bCs/>
          <w:color w:val="000000" w:themeColor="text1"/>
        </w:rPr>
        <w:t>;</w:t>
      </w:r>
    </w:p>
    <w:p w14:paraId="3CB21602" w14:textId="77777777" w:rsidR="003868E3" w:rsidRPr="00BB28B7" w:rsidRDefault="003868E3" w:rsidP="003868E3">
      <w:pPr>
        <w:jc w:val="both"/>
        <w:rPr>
          <w:rFonts w:ascii="Arial" w:hAnsi="Arial" w:cs="Arial"/>
          <w:bCs/>
          <w:color w:val="000000" w:themeColor="text1"/>
          <w:lang w:val="mn-MN"/>
        </w:rPr>
      </w:pPr>
    </w:p>
    <w:p w14:paraId="17032398" w14:textId="77777777" w:rsidR="003868E3" w:rsidRPr="00BB28B7" w:rsidRDefault="003868E3" w:rsidP="003868E3">
      <w:pPr>
        <w:ind w:firstLine="1440"/>
        <w:jc w:val="both"/>
        <w:rPr>
          <w:rFonts w:ascii="Arial" w:hAnsi="Arial" w:cs="Arial"/>
          <w:bCs/>
          <w:color w:val="000000" w:themeColor="text1"/>
          <w:lang w:val="mn-MN"/>
        </w:rPr>
      </w:pP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 xml:space="preserve">.1.4.энэ хуулийн </w:t>
      </w:r>
      <w:r>
        <w:rPr>
          <w:rFonts w:ascii="Arial" w:hAnsi="Arial" w:cs="Arial"/>
          <w:bCs/>
          <w:color w:val="000000" w:themeColor="text1"/>
          <w:lang w:val="mn-MN"/>
        </w:rPr>
        <w:t>88</w:t>
      </w:r>
      <w:r w:rsidRPr="00BB28B7">
        <w:rPr>
          <w:rFonts w:ascii="Arial" w:hAnsi="Arial" w:cs="Arial"/>
          <w:bCs/>
          <w:color w:val="000000" w:themeColor="text1"/>
          <w:lang w:val="mn-MN"/>
        </w:rPr>
        <w:t>.1.5-д заасан гэр бүлийн мэдээллийн нэгдсэн санд гэр бүлийн мэдээллийг оруулах</w:t>
      </w:r>
      <w:r w:rsidRPr="00BB28B7">
        <w:rPr>
          <w:rFonts w:ascii="Arial" w:hAnsi="Arial" w:cs="Arial"/>
          <w:bCs/>
          <w:color w:val="000000" w:themeColor="text1"/>
        </w:rPr>
        <w:t>;</w:t>
      </w:r>
      <w:r w:rsidRPr="00BB28B7">
        <w:rPr>
          <w:rFonts w:ascii="Arial" w:hAnsi="Arial" w:cs="Arial"/>
          <w:bCs/>
          <w:color w:val="000000" w:themeColor="text1"/>
          <w:lang w:val="mn-MN"/>
        </w:rPr>
        <w:t xml:space="preserve"> </w:t>
      </w:r>
    </w:p>
    <w:p w14:paraId="6E794207" w14:textId="77777777" w:rsidR="003868E3" w:rsidRPr="00BB28B7" w:rsidRDefault="003868E3" w:rsidP="003868E3">
      <w:pPr>
        <w:jc w:val="both"/>
        <w:rPr>
          <w:rFonts w:ascii="Arial" w:hAnsi="Arial" w:cs="Arial"/>
          <w:bCs/>
          <w:color w:val="000000" w:themeColor="text1"/>
          <w:lang w:val="mn-MN"/>
        </w:rPr>
      </w:pPr>
    </w:p>
    <w:p w14:paraId="3CE6EF25" w14:textId="77777777" w:rsidR="003868E3" w:rsidRPr="00BB28B7" w:rsidRDefault="003868E3" w:rsidP="003868E3">
      <w:pPr>
        <w:ind w:firstLine="1440"/>
        <w:jc w:val="both"/>
        <w:rPr>
          <w:rFonts w:ascii="Arial" w:hAnsi="Arial" w:cs="Arial"/>
          <w:color w:val="000000" w:themeColor="text1"/>
          <w:lang w:val="mn-MN"/>
        </w:rPr>
      </w:pPr>
      <w:r>
        <w:rPr>
          <w:rFonts w:ascii="Arial" w:hAnsi="Arial" w:cs="Arial"/>
          <w:bCs/>
          <w:color w:val="000000" w:themeColor="text1"/>
          <w:lang w:val="mn-MN"/>
        </w:rPr>
        <w:t>91</w:t>
      </w:r>
      <w:r w:rsidRPr="00BB28B7">
        <w:rPr>
          <w:rFonts w:ascii="Arial" w:hAnsi="Arial" w:cs="Arial"/>
          <w:bCs/>
          <w:color w:val="000000" w:themeColor="text1"/>
          <w:lang w:val="mn-MN"/>
        </w:rPr>
        <w:t>.</w:t>
      </w:r>
      <w:r w:rsidRPr="00BB28B7">
        <w:rPr>
          <w:rFonts w:ascii="Arial" w:hAnsi="Arial" w:cs="Arial"/>
          <w:color w:val="000000" w:themeColor="text1"/>
          <w:lang w:val="mn-MN"/>
        </w:rPr>
        <w:t>1.5.эрсдэлт нөхцөлд байгаа гэр бүл, хүүхдэд хөгжил, хамгааллын үйлчилгээг төлөвлөн хэрэгжүүлэх;</w:t>
      </w:r>
    </w:p>
    <w:p w14:paraId="027127CD" w14:textId="77777777" w:rsidR="003868E3" w:rsidRPr="00BB28B7" w:rsidRDefault="003868E3" w:rsidP="003868E3">
      <w:pPr>
        <w:ind w:firstLine="1440"/>
        <w:jc w:val="both"/>
        <w:rPr>
          <w:rFonts w:ascii="Arial" w:hAnsi="Arial" w:cs="Arial"/>
          <w:color w:val="000000" w:themeColor="text1"/>
          <w:lang w:val="mn-MN"/>
        </w:rPr>
      </w:pPr>
    </w:p>
    <w:p w14:paraId="4A109048" w14:textId="77777777" w:rsidR="003868E3" w:rsidRPr="00BB28B7" w:rsidRDefault="003868E3" w:rsidP="003868E3">
      <w:pPr>
        <w:ind w:firstLine="1440"/>
        <w:jc w:val="both"/>
        <w:rPr>
          <w:rFonts w:ascii="Arial" w:hAnsi="Arial" w:cs="Arial"/>
          <w:color w:val="000000" w:themeColor="text1"/>
          <w:lang w:val="mn-MN"/>
        </w:rPr>
      </w:pP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w:t>
      </w:r>
      <w:r w:rsidRPr="00BB28B7">
        <w:rPr>
          <w:rFonts w:ascii="Arial" w:hAnsi="Arial" w:cs="Arial"/>
          <w:color w:val="000000" w:themeColor="text1"/>
          <w:lang w:val="mn-MN"/>
        </w:rPr>
        <w:t>1.6.гэр бүл, эцэг, эх, асран хамгаалагч, харгалзан дэмжигчид хүүхэд өсгөн хүмүүжүүлэх, хамгаалах талаар шаардлагатай зөвлөгөө, сургалт, тусламж, дэмжлэг үзүүлэх ажлыг зохион байгуулах;</w:t>
      </w:r>
    </w:p>
    <w:p w14:paraId="787BE575" w14:textId="77777777" w:rsidR="003868E3" w:rsidRPr="00BB28B7" w:rsidRDefault="003868E3" w:rsidP="003868E3">
      <w:pPr>
        <w:ind w:firstLine="1440"/>
        <w:jc w:val="both"/>
        <w:rPr>
          <w:rFonts w:ascii="Arial" w:hAnsi="Arial" w:cs="Arial"/>
          <w:color w:val="000000" w:themeColor="text1"/>
          <w:lang w:val="mn-MN"/>
        </w:rPr>
      </w:pPr>
    </w:p>
    <w:p w14:paraId="441EBF67" w14:textId="77777777" w:rsidR="003868E3" w:rsidRPr="00BB28B7" w:rsidRDefault="003868E3" w:rsidP="003868E3">
      <w:pPr>
        <w:ind w:firstLine="1440"/>
        <w:jc w:val="both"/>
        <w:rPr>
          <w:rFonts w:ascii="Arial" w:hAnsi="Arial" w:cs="Arial"/>
          <w:color w:val="000000" w:themeColor="text1"/>
          <w:lang w:val="mn-MN"/>
        </w:rPr>
      </w:pP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w:t>
      </w:r>
      <w:r w:rsidRPr="00BB28B7">
        <w:rPr>
          <w:rFonts w:ascii="Arial" w:hAnsi="Arial" w:cs="Arial"/>
          <w:color w:val="000000" w:themeColor="text1"/>
          <w:lang w:val="mn-MN"/>
        </w:rPr>
        <w:t>1.7.магадлан итгэмжлэгдсэн гэр бүл, хүүхдийн хөгжил, хамгааллын үйлчилгээ үзүүлэх хуулийн этгээдийг сонгон шалгаруулж, гэрээ байгуулж ажиллах;</w:t>
      </w:r>
    </w:p>
    <w:p w14:paraId="6AA19CAB" w14:textId="77777777" w:rsidR="003868E3" w:rsidRPr="00BB28B7" w:rsidRDefault="003868E3" w:rsidP="003868E3">
      <w:pPr>
        <w:ind w:firstLine="1440"/>
        <w:jc w:val="both"/>
        <w:rPr>
          <w:rFonts w:ascii="Arial" w:hAnsi="Arial" w:cs="Arial"/>
          <w:color w:val="000000" w:themeColor="text1"/>
          <w:lang w:val="mn-MN"/>
        </w:rPr>
      </w:pPr>
    </w:p>
    <w:p w14:paraId="55044C8C" w14:textId="77777777" w:rsidR="003868E3" w:rsidRPr="00BB28B7" w:rsidRDefault="003868E3" w:rsidP="003868E3">
      <w:pPr>
        <w:ind w:firstLine="1440"/>
        <w:jc w:val="both"/>
        <w:rPr>
          <w:rFonts w:ascii="Arial" w:hAnsi="Arial" w:cs="Arial"/>
          <w:color w:val="000000" w:themeColor="text1"/>
          <w:lang w:val="mn-MN"/>
        </w:rPr>
      </w:pP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w:t>
      </w:r>
      <w:r w:rsidRPr="00BB28B7">
        <w:rPr>
          <w:rFonts w:ascii="Arial" w:hAnsi="Arial" w:cs="Arial"/>
          <w:color w:val="000000" w:themeColor="text1"/>
          <w:lang w:val="mn-MN"/>
        </w:rPr>
        <w:t>1.8.эцэг, эх, асран хамгаалагч, харгалзан дэмжигчийг сайн дурын болон хуульд заасны дагуу шүүхийн шийдвэрээр албадан сургалтад хамруулах ажлыг шүүхийн шийдвэр гүйцэтгэх байгууллагатай хамтран зохион байгуулах;</w:t>
      </w:r>
    </w:p>
    <w:p w14:paraId="20F97D70" w14:textId="77777777" w:rsidR="003868E3" w:rsidRPr="00BB28B7" w:rsidRDefault="003868E3" w:rsidP="003868E3">
      <w:pPr>
        <w:ind w:firstLine="993"/>
        <w:jc w:val="both"/>
        <w:rPr>
          <w:rFonts w:ascii="Arial" w:hAnsi="Arial" w:cs="Arial"/>
          <w:color w:val="000000" w:themeColor="text1"/>
          <w:lang w:val="mn-MN"/>
        </w:rPr>
      </w:pPr>
    </w:p>
    <w:p w14:paraId="1E4DFEB7" w14:textId="77777777" w:rsidR="003868E3" w:rsidRPr="00BB28B7" w:rsidRDefault="003868E3" w:rsidP="003868E3">
      <w:pPr>
        <w:ind w:firstLine="1530"/>
        <w:jc w:val="both"/>
        <w:rPr>
          <w:rFonts w:ascii="Arial" w:hAnsi="Arial" w:cs="Arial"/>
          <w:bCs/>
          <w:color w:val="000000" w:themeColor="text1"/>
        </w:rPr>
      </w:pP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w:t>
      </w:r>
      <w:r w:rsidRPr="00BB28B7">
        <w:rPr>
          <w:rFonts w:ascii="Arial" w:hAnsi="Arial" w:cs="Arial"/>
          <w:color w:val="000000" w:themeColor="text1"/>
          <w:lang w:val="mn-MN"/>
        </w:rPr>
        <w:t>1.9.</w:t>
      </w:r>
      <w:r w:rsidRPr="00BB28B7">
        <w:rPr>
          <w:rFonts w:ascii="Arial" w:hAnsi="Arial" w:cs="Arial"/>
          <w:bCs/>
          <w:color w:val="000000" w:themeColor="text1"/>
          <w:lang w:val="mn-MN"/>
        </w:rPr>
        <w:t>хүүхэд асран хамгаалах, харгалзан дэмжих, үрчлэх хүсэлтэй иргэд, гэр бүлийн гишүүдэд  зөвлөгөө өгөх</w:t>
      </w:r>
      <w:r w:rsidRPr="00BB28B7">
        <w:rPr>
          <w:rFonts w:ascii="Arial" w:hAnsi="Arial" w:cs="Arial"/>
          <w:bCs/>
          <w:color w:val="000000" w:themeColor="text1"/>
        </w:rPr>
        <w:t>;</w:t>
      </w:r>
    </w:p>
    <w:p w14:paraId="313181D5" w14:textId="77777777" w:rsidR="003868E3" w:rsidRPr="00BB28B7" w:rsidRDefault="003868E3" w:rsidP="003868E3">
      <w:pPr>
        <w:jc w:val="both"/>
        <w:rPr>
          <w:rFonts w:ascii="Arial" w:hAnsi="Arial" w:cs="Arial"/>
          <w:bCs/>
          <w:color w:val="000000" w:themeColor="text1"/>
        </w:rPr>
      </w:pPr>
    </w:p>
    <w:p w14:paraId="534E8991" w14:textId="77777777" w:rsidR="003868E3" w:rsidRPr="00BB28B7" w:rsidRDefault="003868E3" w:rsidP="003868E3">
      <w:pPr>
        <w:jc w:val="both"/>
        <w:rPr>
          <w:rFonts w:ascii="Arial" w:hAnsi="Arial" w:cs="Arial"/>
          <w:bCs/>
          <w:color w:val="000000" w:themeColor="text1"/>
        </w:rPr>
      </w:pPr>
      <w:r w:rsidRPr="00BB28B7">
        <w:rPr>
          <w:rFonts w:ascii="Arial" w:hAnsi="Arial" w:cs="Arial"/>
          <w:bCs/>
          <w:color w:val="000000" w:themeColor="text1"/>
          <w:lang w:val="mn-MN"/>
        </w:rPr>
        <w:tab/>
      </w:r>
      <w:r w:rsidRPr="00BB28B7">
        <w:rPr>
          <w:rFonts w:ascii="Arial" w:hAnsi="Arial" w:cs="Arial"/>
          <w:bCs/>
          <w:color w:val="000000" w:themeColor="text1"/>
          <w:lang w:val="mn-MN"/>
        </w:rPr>
        <w:tab/>
      </w:r>
      <w:r w:rsidRPr="00BB28B7">
        <w:rPr>
          <w:rFonts w:ascii="Arial" w:hAnsi="Arial" w:cs="Arial"/>
          <w:bCs/>
          <w:color w:val="000000" w:themeColor="text1"/>
        </w:rPr>
        <w:t>9</w:t>
      </w:r>
      <w:r>
        <w:rPr>
          <w:rFonts w:ascii="Arial" w:hAnsi="Arial" w:cs="Arial"/>
          <w:bCs/>
          <w:color w:val="000000" w:themeColor="text1"/>
        </w:rPr>
        <w:t>1</w:t>
      </w:r>
      <w:r w:rsidRPr="00BB28B7">
        <w:rPr>
          <w:rFonts w:ascii="Arial" w:hAnsi="Arial" w:cs="Arial"/>
          <w:bCs/>
          <w:color w:val="000000" w:themeColor="text1"/>
          <w:lang w:val="mn-MN"/>
        </w:rPr>
        <w:t>.1.10.гэр бүлийн үнэт зүйлийг хамгаалах, хөгжүүлэх, дэвшилтэт уламжлал, зан заншлыг өвлүүлэх, угийн бичиг хөтлөхөд гэр бүлд дэмжлэг үзүүлэх</w:t>
      </w:r>
      <w:r w:rsidRPr="00BB28B7">
        <w:rPr>
          <w:rFonts w:ascii="Arial" w:hAnsi="Arial" w:cs="Arial"/>
          <w:bCs/>
          <w:color w:val="000000" w:themeColor="text1"/>
        </w:rPr>
        <w:t>;</w:t>
      </w:r>
    </w:p>
    <w:p w14:paraId="07005A91" w14:textId="77777777" w:rsidR="003868E3" w:rsidRPr="00BB28B7" w:rsidRDefault="003868E3" w:rsidP="003868E3">
      <w:pPr>
        <w:jc w:val="both"/>
        <w:rPr>
          <w:rFonts w:ascii="Arial" w:hAnsi="Arial" w:cs="Arial"/>
          <w:bCs/>
          <w:color w:val="000000" w:themeColor="text1"/>
        </w:rPr>
      </w:pPr>
    </w:p>
    <w:p w14:paraId="339F2CD1" w14:textId="77777777" w:rsidR="003868E3" w:rsidRPr="00BB28B7" w:rsidRDefault="003868E3" w:rsidP="003868E3">
      <w:pPr>
        <w:jc w:val="both"/>
        <w:rPr>
          <w:rFonts w:ascii="Arial" w:hAnsi="Arial" w:cs="Arial"/>
          <w:bCs/>
          <w:color w:val="000000" w:themeColor="text1"/>
        </w:rPr>
      </w:pPr>
      <w:r w:rsidRPr="00BB28B7">
        <w:rPr>
          <w:rFonts w:ascii="Arial" w:hAnsi="Arial" w:cs="Arial"/>
          <w:bCs/>
          <w:color w:val="000000" w:themeColor="text1"/>
          <w:lang w:val="mn-MN"/>
        </w:rPr>
        <w:tab/>
      </w:r>
      <w:r w:rsidRPr="00BB28B7">
        <w:rPr>
          <w:rFonts w:ascii="Arial" w:hAnsi="Arial" w:cs="Arial"/>
          <w:bCs/>
          <w:color w:val="000000" w:themeColor="text1"/>
          <w:lang w:val="mn-MN"/>
        </w:rPr>
        <w:tab/>
        <w:t>9</w:t>
      </w:r>
      <w:r>
        <w:rPr>
          <w:rFonts w:ascii="Arial" w:hAnsi="Arial" w:cs="Arial"/>
          <w:bCs/>
          <w:color w:val="000000" w:themeColor="text1"/>
          <w:lang w:val="mn-MN"/>
        </w:rPr>
        <w:t>1</w:t>
      </w:r>
      <w:r w:rsidRPr="00BB28B7">
        <w:rPr>
          <w:rFonts w:ascii="Arial" w:hAnsi="Arial" w:cs="Arial"/>
          <w:bCs/>
          <w:color w:val="000000" w:themeColor="text1"/>
          <w:lang w:val="mn-MN"/>
        </w:rPr>
        <w:t>.1.11.</w:t>
      </w:r>
      <w:r>
        <w:rPr>
          <w:rFonts w:ascii="Arial" w:hAnsi="Arial" w:cs="Arial"/>
          <w:bCs/>
          <w:color w:val="000000" w:themeColor="text1"/>
          <w:lang w:val="mn-MN"/>
        </w:rPr>
        <w:t>хүн</w:t>
      </w:r>
      <w:r w:rsidRPr="00BB28B7">
        <w:rPr>
          <w:rFonts w:ascii="Arial" w:hAnsi="Arial" w:cs="Arial"/>
          <w:bCs/>
          <w:color w:val="000000" w:themeColor="text1"/>
          <w:lang w:val="mn-MN"/>
        </w:rPr>
        <w:t>, хуулийн этгээдтэй  гэр бүлд чиглэсэн ажил үйлчилгээ, арга хэмжээ, хөтөлбөр хэрэгжүүлэхэд хамтран ажиллах</w:t>
      </w:r>
      <w:r w:rsidRPr="00BB28B7">
        <w:rPr>
          <w:rFonts w:ascii="Arial" w:hAnsi="Arial" w:cs="Arial"/>
          <w:bCs/>
          <w:color w:val="000000" w:themeColor="text1"/>
        </w:rPr>
        <w:t>;</w:t>
      </w:r>
      <w:r w:rsidRPr="00BB28B7">
        <w:rPr>
          <w:rFonts w:ascii="Arial" w:hAnsi="Arial" w:cs="Arial"/>
          <w:bCs/>
          <w:color w:val="000000" w:themeColor="text1"/>
          <w:lang w:val="mn-MN"/>
        </w:rPr>
        <w:t xml:space="preserve"> </w:t>
      </w:r>
    </w:p>
    <w:p w14:paraId="7C8713FB" w14:textId="77777777" w:rsidR="003868E3" w:rsidRPr="00BB28B7" w:rsidRDefault="003868E3" w:rsidP="003868E3">
      <w:pPr>
        <w:jc w:val="both"/>
        <w:rPr>
          <w:rFonts w:ascii="Arial" w:eastAsia="Arial" w:hAnsi="Arial" w:cs="Arial"/>
          <w:bCs/>
          <w:color w:val="000000" w:themeColor="text1"/>
        </w:rPr>
      </w:pPr>
    </w:p>
    <w:p w14:paraId="65167E04" w14:textId="77777777" w:rsidR="003868E3" w:rsidRPr="00BB28B7" w:rsidRDefault="003868E3" w:rsidP="003868E3">
      <w:pPr>
        <w:jc w:val="both"/>
        <w:rPr>
          <w:rFonts w:ascii="Arial" w:hAnsi="Arial" w:cs="Arial"/>
          <w:bCs/>
          <w:color w:val="000000" w:themeColor="text1"/>
          <w:lang w:val="mn-MN"/>
        </w:rPr>
      </w:pPr>
      <w:r w:rsidRPr="00BB28B7">
        <w:rPr>
          <w:rFonts w:ascii="Arial" w:eastAsia="Arial" w:hAnsi="Arial" w:cs="Arial"/>
          <w:bCs/>
          <w:color w:val="000000" w:themeColor="text1"/>
          <w:lang w:val="mn-MN"/>
        </w:rPr>
        <w:lastRenderedPageBreak/>
        <w:tab/>
      </w:r>
      <w:r w:rsidRPr="00BB28B7">
        <w:rPr>
          <w:rFonts w:ascii="Arial" w:eastAsia="Arial" w:hAnsi="Arial" w:cs="Arial"/>
          <w:bCs/>
          <w:color w:val="000000" w:themeColor="text1"/>
          <w:lang w:val="mn-MN"/>
        </w:rPr>
        <w:tab/>
      </w: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 xml:space="preserve">.1.12.хүүхдийг асран хамгаалах, харгалзан дэмжлэг хамруулахад </w:t>
      </w:r>
      <w:r>
        <w:rPr>
          <w:rFonts w:ascii="Arial" w:hAnsi="Arial" w:cs="Arial"/>
          <w:bCs/>
          <w:color w:val="000000" w:themeColor="text1"/>
          <w:lang w:val="mn-MN"/>
        </w:rPr>
        <w:t>нөхцөл байдлын үнэлгээ хийх</w:t>
      </w:r>
      <w:r w:rsidRPr="00BB28B7">
        <w:rPr>
          <w:rFonts w:ascii="Arial" w:hAnsi="Arial" w:cs="Arial"/>
          <w:bCs/>
          <w:color w:val="000000" w:themeColor="text1"/>
        </w:rPr>
        <w:t>;</w:t>
      </w:r>
    </w:p>
    <w:p w14:paraId="2AED46C8" w14:textId="77777777" w:rsidR="003868E3" w:rsidRPr="00BB28B7" w:rsidRDefault="003868E3" w:rsidP="003868E3">
      <w:pPr>
        <w:ind w:firstLine="709"/>
        <w:jc w:val="both"/>
        <w:rPr>
          <w:rFonts w:ascii="Arial" w:hAnsi="Arial" w:cs="Arial"/>
          <w:bCs/>
          <w:color w:val="000000" w:themeColor="text1"/>
        </w:rPr>
      </w:pPr>
    </w:p>
    <w:p w14:paraId="6BC12CA3" w14:textId="77777777" w:rsidR="003868E3" w:rsidRPr="00BB28B7" w:rsidRDefault="003868E3" w:rsidP="003868E3">
      <w:pPr>
        <w:ind w:left="720" w:firstLine="720"/>
        <w:jc w:val="both"/>
        <w:rPr>
          <w:rFonts w:ascii="Arial" w:hAnsi="Arial" w:cs="Arial"/>
          <w:bCs/>
          <w:color w:val="000000" w:themeColor="text1"/>
          <w:lang w:val="mn-MN"/>
        </w:rPr>
      </w:pPr>
      <w:r w:rsidRPr="00BB28B7">
        <w:rPr>
          <w:rFonts w:ascii="Arial" w:hAnsi="Arial" w:cs="Arial"/>
          <w:bCs/>
          <w:color w:val="000000" w:themeColor="text1"/>
          <w:lang w:val="mn-MN"/>
        </w:rPr>
        <w:t>9</w:t>
      </w:r>
      <w:r>
        <w:rPr>
          <w:rFonts w:ascii="Arial" w:hAnsi="Arial" w:cs="Arial"/>
          <w:bCs/>
          <w:color w:val="000000" w:themeColor="text1"/>
          <w:lang w:val="mn-MN"/>
        </w:rPr>
        <w:t>1</w:t>
      </w:r>
      <w:r w:rsidRPr="00BB28B7">
        <w:rPr>
          <w:rFonts w:ascii="Arial" w:hAnsi="Arial" w:cs="Arial"/>
          <w:bCs/>
          <w:color w:val="000000" w:themeColor="text1"/>
          <w:lang w:val="mn-MN"/>
        </w:rPr>
        <w:t>.1.13.хуульд заасан бусад чиг үүрэг.</w:t>
      </w:r>
    </w:p>
    <w:p w14:paraId="6CDA5C14" w14:textId="77777777" w:rsidR="003868E3" w:rsidRPr="0043108C" w:rsidRDefault="003868E3" w:rsidP="003868E3">
      <w:pPr>
        <w:jc w:val="both"/>
        <w:rPr>
          <w:rFonts w:ascii="Arial" w:hAnsi="Arial" w:cs="Arial"/>
          <w:color w:val="000000" w:themeColor="text1"/>
          <w:lang w:val="mn-MN"/>
        </w:rPr>
      </w:pPr>
    </w:p>
    <w:p w14:paraId="100B56A4" w14:textId="77777777" w:rsidR="003868E3" w:rsidRPr="0043108C" w:rsidRDefault="003868E3" w:rsidP="003868E3">
      <w:pPr>
        <w:tabs>
          <w:tab w:val="left" w:pos="2868"/>
          <w:tab w:val="left" w:pos="2904"/>
          <w:tab w:val="center" w:pos="4538"/>
        </w:tabs>
        <w:jc w:val="center"/>
        <w:rPr>
          <w:rFonts w:ascii="Arial" w:hAnsi="Arial" w:cs="Arial"/>
          <w:b/>
          <w:bCs/>
          <w:color w:val="000000" w:themeColor="text1"/>
          <w:lang w:val="mn-MN"/>
        </w:rPr>
      </w:pPr>
      <w:r w:rsidRPr="00B06329">
        <w:rPr>
          <w:rFonts w:ascii="Arial" w:hAnsi="Arial" w:cs="Arial"/>
          <w:b/>
          <w:bCs/>
          <w:color w:val="000000" w:themeColor="text1"/>
          <w:lang w:val="mn-MN"/>
        </w:rPr>
        <w:t>АР</w:t>
      </w:r>
      <w:r>
        <w:rPr>
          <w:rFonts w:ascii="Arial" w:hAnsi="Arial" w:cs="Arial"/>
          <w:b/>
          <w:bCs/>
          <w:color w:val="000000" w:themeColor="text1"/>
          <w:lang w:val="mn-MN"/>
        </w:rPr>
        <w:t>ВАН НЭГДҮГЭЭР</w:t>
      </w:r>
      <w:r w:rsidRPr="00B06329">
        <w:rPr>
          <w:rFonts w:ascii="Arial" w:hAnsi="Arial" w:cs="Arial"/>
          <w:b/>
          <w:bCs/>
          <w:color w:val="000000" w:themeColor="text1"/>
          <w:lang w:val="mn-MN"/>
        </w:rPr>
        <w:t xml:space="preserve"> БҮЛЭГ</w:t>
      </w:r>
    </w:p>
    <w:p w14:paraId="1E07904C" w14:textId="77777777" w:rsidR="003868E3" w:rsidRPr="00B06329" w:rsidRDefault="003868E3" w:rsidP="003868E3">
      <w:pPr>
        <w:jc w:val="center"/>
        <w:rPr>
          <w:rFonts w:ascii="Arial" w:hAnsi="Arial" w:cs="Arial"/>
          <w:b/>
          <w:bCs/>
          <w:color w:val="000000" w:themeColor="text1"/>
          <w:lang w:val="mn-MN"/>
        </w:rPr>
      </w:pPr>
      <w:r w:rsidRPr="00B06329">
        <w:rPr>
          <w:rFonts w:ascii="Arial" w:hAnsi="Arial" w:cs="Arial"/>
          <w:b/>
          <w:bCs/>
          <w:color w:val="000000" w:themeColor="text1"/>
          <w:lang w:val="mn-MN"/>
        </w:rPr>
        <w:t>БУСАД ЗҮЙЛ</w:t>
      </w:r>
    </w:p>
    <w:p w14:paraId="2337685C" w14:textId="77777777" w:rsidR="003868E3" w:rsidRPr="00B06329" w:rsidRDefault="003868E3" w:rsidP="003868E3">
      <w:pPr>
        <w:jc w:val="center"/>
        <w:rPr>
          <w:rFonts w:ascii="Arial" w:hAnsi="Arial" w:cs="Arial"/>
          <w:color w:val="000000" w:themeColor="text1"/>
          <w:lang w:val="mn-MN"/>
        </w:rPr>
      </w:pPr>
    </w:p>
    <w:p w14:paraId="1FAB6678" w14:textId="77777777" w:rsidR="003868E3" w:rsidRPr="00B06329" w:rsidRDefault="003868E3" w:rsidP="003868E3">
      <w:pPr>
        <w:ind w:firstLine="709"/>
        <w:jc w:val="both"/>
        <w:rPr>
          <w:rFonts w:ascii="Arial" w:hAnsi="Arial" w:cs="Arial"/>
          <w:b/>
          <w:bCs/>
          <w:color w:val="000000" w:themeColor="text1"/>
          <w:lang w:val="mn-MN"/>
        </w:rPr>
      </w:pPr>
      <w:r w:rsidRPr="00B06329">
        <w:rPr>
          <w:rFonts w:ascii="Arial" w:hAnsi="Arial" w:cs="Arial"/>
          <w:b/>
          <w:color w:val="000000" w:themeColor="text1"/>
          <w:lang w:val="mn-MN"/>
        </w:rPr>
        <w:t>9</w:t>
      </w:r>
      <w:r>
        <w:rPr>
          <w:rFonts w:ascii="Arial" w:hAnsi="Arial" w:cs="Arial"/>
          <w:b/>
          <w:color w:val="000000" w:themeColor="text1"/>
          <w:lang w:val="mn-MN"/>
        </w:rPr>
        <w:t>2</w:t>
      </w:r>
      <w:r w:rsidRPr="00B06329">
        <w:rPr>
          <w:rFonts w:ascii="Arial" w:hAnsi="Arial" w:cs="Arial"/>
          <w:b/>
          <w:color w:val="000000" w:themeColor="text1"/>
          <w:lang w:val="mn-MN"/>
        </w:rPr>
        <w:t xml:space="preserve"> д</w:t>
      </w:r>
      <w:r>
        <w:rPr>
          <w:rFonts w:ascii="Arial" w:hAnsi="Arial" w:cs="Arial"/>
          <w:b/>
          <w:color w:val="000000" w:themeColor="text1"/>
          <w:lang w:val="mn-MN"/>
        </w:rPr>
        <w:t>угаа</w:t>
      </w:r>
      <w:r w:rsidRPr="00B06329">
        <w:rPr>
          <w:rFonts w:ascii="Arial" w:hAnsi="Arial" w:cs="Arial"/>
          <w:b/>
          <w:color w:val="000000" w:themeColor="text1"/>
          <w:lang w:val="mn-MN"/>
        </w:rPr>
        <w:t>р зүйл.</w:t>
      </w:r>
      <w:r w:rsidRPr="00B06329">
        <w:rPr>
          <w:rFonts w:ascii="Arial" w:hAnsi="Arial" w:cs="Arial"/>
          <w:b/>
          <w:bCs/>
          <w:color w:val="000000" w:themeColor="text1"/>
          <w:lang w:val="mn-MN"/>
        </w:rPr>
        <w:t xml:space="preserve">Гэр бүлийн тухай хууль тогтоомж зөрчигчид </w:t>
      </w:r>
    </w:p>
    <w:p w14:paraId="0D86C34B" w14:textId="77777777" w:rsidR="003868E3" w:rsidRPr="00B06329" w:rsidRDefault="003868E3" w:rsidP="003868E3">
      <w:pPr>
        <w:jc w:val="both"/>
        <w:rPr>
          <w:rFonts w:ascii="Arial" w:hAnsi="Arial" w:cs="Arial"/>
          <w:b/>
          <w:bCs/>
          <w:color w:val="000000" w:themeColor="text1"/>
          <w:lang w:val="mn-MN"/>
        </w:rPr>
      </w:pPr>
      <w:r w:rsidRPr="00B06329">
        <w:rPr>
          <w:rFonts w:ascii="Arial" w:hAnsi="Arial" w:cs="Arial"/>
          <w:b/>
          <w:bCs/>
          <w:color w:val="000000" w:themeColor="text1"/>
          <w:lang w:val="mn-MN"/>
        </w:rPr>
        <w:t xml:space="preserve">                                                       хүлээлгэх хариуцлага</w:t>
      </w:r>
    </w:p>
    <w:p w14:paraId="05FEC27B" w14:textId="77777777" w:rsidR="003868E3" w:rsidRPr="00B06329" w:rsidRDefault="003868E3" w:rsidP="003868E3">
      <w:pPr>
        <w:ind w:firstLine="709"/>
        <w:jc w:val="both"/>
        <w:rPr>
          <w:rFonts w:ascii="Arial" w:hAnsi="Arial" w:cs="Arial"/>
          <w:color w:val="000000" w:themeColor="text1"/>
          <w:lang w:val="mn-MN"/>
        </w:rPr>
      </w:pPr>
    </w:p>
    <w:p w14:paraId="19779EEF" w14:textId="77777777" w:rsidR="003868E3" w:rsidRPr="00B06329" w:rsidRDefault="003868E3" w:rsidP="003868E3">
      <w:pPr>
        <w:jc w:val="both"/>
        <w:rPr>
          <w:rFonts w:ascii="Arial" w:hAnsi="Arial" w:cs="Arial"/>
          <w:color w:val="000000" w:themeColor="text1"/>
          <w:lang w:val="mn-MN"/>
        </w:rPr>
      </w:pPr>
      <w:r w:rsidRPr="00B06329">
        <w:rPr>
          <w:rFonts w:ascii="Arial" w:hAnsi="Arial" w:cs="Arial"/>
          <w:color w:val="000000" w:themeColor="text1"/>
          <w:lang w:val="mn-MN"/>
        </w:rPr>
        <w:tab/>
        <w:t>9</w:t>
      </w:r>
      <w:r>
        <w:rPr>
          <w:rFonts w:ascii="Arial" w:hAnsi="Arial" w:cs="Arial"/>
          <w:color w:val="000000" w:themeColor="text1"/>
          <w:lang w:val="mn-MN"/>
        </w:rPr>
        <w:t>2</w:t>
      </w:r>
      <w:r w:rsidRPr="00B06329">
        <w:rPr>
          <w:rFonts w:ascii="Arial" w:hAnsi="Arial" w:cs="Arial"/>
          <w:color w:val="000000" w:themeColor="text1"/>
          <w:lang w:val="mn-MN"/>
        </w:rPr>
        <w:t>.1.Энэ хуулийг зөрчсөн хүн, хуулийн этгээд Эрүүгийн хууль, Зөрчлийн тухай хуульд заасан хариуцлаг</w:t>
      </w:r>
      <w:r>
        <w:rPr>
          <w:rFonts w:ascii="Arial" w:hAnsi="Arial" w:cs="Arial"/>
          <w:color w:val="000000" w:themeColor="text1"/>
          <w:lang w:val="mn-MN"/>
        </w:rPr>
        <w:t>а хүлээнэ</w:t>
      </w:r>
      <w:r w:rsidRPr="00B06329">
        <w:rPr>
          <w:rFonts w:ascii="Arial" w:hAnsi="Arial" w:cs="Arial"/>
          <w:color w:val="000000" w:themeColor="text1"/>
          <w:lang w:val="mn-MN"/>
        </w:rPr>
        <w:t xml:space="preserve">.  </w:t>
      </w:r>
    </w:p>
    <w:p w14:paraId="1D18FDC9" w14:textId="77777777" w:rsidR="003868E3" w:rsidRPr="00B06329" w:rsidRDefault="003868E3" w:rsidP="003868E3">
      <w:pPr>
        <w:jc w:val="both"/>
        <w:rPr>
          <w:rFonts w:ascii="Arial" w:hAnsi="Arial" w:cs="Arial"/>
          <w:color w:val="000000" w:themeColor="text1"/>
          <w:lang w:val="mn-MN"/>
        </w:rPr>
      </w:pPr>
    </w:p>
    <w:p w14:paraId="62CCBC05" w14:textId="77777777" w:rsidR="003868E3" w:rsidRPr="0043108C" w:rsidRDefault="003868E3" w:rsidP="003868E3">
      <w:pPr>
        <w:ind w:firstLine="709"/>
        <w:rPr>
          <w:rFonts w:ascii="Arial" w:hAnsi="Arial" w:cs="Arial"/>
          <w:color w:val="000000" w:themeColor="text1"/>
          <w:shd w:val="clear" w:color="auto" w:fill="FFFFFF"/>
          <w:lang w:val="mn-MN"/>
        </w:rPr>
      </w:pPr>
      <w:r w:rsidRPr="00B06329">
        <w:rPr>
          <w:rFonts w:ascii="Arial" w:hAnsi="Arial" w:cs="Arial"/>
          <w:color w:val="000000" w:themeColor="text1"/>
          <w:lang w:val="mn-MN"/>
        </w:rPr>
        <w:t>9</w:t>
      </w:r>
      <w:r>
        <w:rPr>
          <w:rFonts w:ascii="Arial" w:hAnsi="Arial" w:cs="Arial"/>
          <w:color w:val="000000" w:themeColor="text1"/>
          <w:lang w:val="mn-MN"/>
        </w:rPr>
        <w:t>2</w:t>
      </w:r>
      <w:r w:rsidRPr="00B06329">
        <w:rPr>
          <w:rFonts w:ascii="Arial" w:hAnsi="Arial" w:cs="Arial"/>
          <w:color w:val="000000" w:themeColor="text1"/>
          <w:lang w:val="mn-MN"/>
        </w:rPr>
        <w:t>.2.</w:t>
      </w:r>
      <w:r w:rsidRPr="0043108C">
        <w:rPr>
          <w:rFonts w:ascii="Arial" w:hAnsi="Arial" w:cs="Arial"/>
          <w:color w:val="000000" w:themeColor="text1"/>
          <w:shd w:val="clear" w:color="auto" w:fill="FFFFFF"/>
          <w:lang w:val="mn-MN"/>
        </w:rPr>
        <w:t>Энэ хуулийг зөрчсөн албан тушаалтны үйлдэл нь гэмт хэргийн шинжгүй бол Төрийн албаны тухай хуульд заасан хариуцлага хүлээлгэнэ.</w:t>
      </w:r>
    </w:p>
    <w:p w14:paraId="6355E7E7" w14:textId="77777777" w:rsidR="003868E3" w:rsidRPr="0043108C" w:rsidRDefault="003868E3" w:rsidP="003868E3">
      <w:pPr>
        <w:ind w:firstLine="709"/>
        <w:rPr>
          <w:rFonts w:ascii="Arial" w:hAnsi="Arial" w:cs="Arial"/>
          <w:color w:val="000000" w:themeColor="text1"/>
          <w:shd w:val="clear" w:color="auto" w:fill="FFFFFF"/>
          <w:lang w:val="mn-MN"/>
        </w:rPr>
      </w:pPr>
    </w:p>
    <w:p w14:paraId="71AE6BD2" w14:textId="77777777" w:rsidR="003868E3" w:rsidRPr="0043108C" w:rsidRDefault="003868E3" w:rsidP="003868E3">
      <w:pPr>
        <w:ind w:firstLine="709"/>
        <w:jc w:val="both"/>
        <w:rPr>
          <w:rFonts w:ascii="Arial" w:hAnsi="Arial" w:cs="Arial"/>
          <w:b/>
          <w:bCs/>
          <w:color w:val="000000" w:themeColor="text1"/>
          <w:lang w:val="mn-MN"/>
        </w:rPr>
      </w:pPr>
      <w:r w:rsidRPr="0043108C">
        <w:rPr>
          <w:rFonts w:ascii="Arial" w:hAnsi="Arial" w:cs="Arial"/>
          <w:b/>
          <w:bCs/>
          <w:color w:val="000000" w:themeColor="text1"/>
          <w:lang w:val="mn-MN"/>
        </w:rPr>
        <w:t>9</w:t>
      </w:r>
      <w:r>
        <w:rPr>
          <w:rFonts w:ascii="Arial" w:hAnsi="Arial" w:cs="Arial"/>
          <w:b/>
          <w:bCs/>
          <w:color w:val="000000" w:themeColor="text1"/>
          <w:lang w:val="mn-MN"/>
        </w:rPr>
        <w:t>3</w:t>
      </w:r>
      <w:r w:rsidRPr="0043108C">
        <w:rPr>
          <w:rFonts w:ascii="Arial" w:hAnsi="Arial" w:cs="Arial"/>
          <w:b/>
          <w:bCs/>
          <w:color w:val="000000" w:themeColor="text1"/>
          <w:lang w:val="mn-MN"/>
        </w:rPr>
        <w:t xml:space="preserve"> д</w:t>
      </w:r>
      <w:r>
        <w:rPr>
          <w:rFonts w:ascii="Arial" w:hAnsi="Arial" w:cs="Arial"/>
          <w:b/>
          <w:bCs/>
          <w:color w:val="000000" w:themeColor="text1"/>
          <w:lang w:val="mn-MN"/>
        </w:rPr>
        <w:t>угаа</w:t>
      </w:r>
      <w:r w:rsidRPr="0043108C">
        <w:rPr>
          <w:rFonts w:ascii="Arial" w:hAnsi="Arial" w:cs="Arial"/>
          <w:b/>
          <w:bCs/>
          <w:color w:val="000000" w:themeColor="text1"/>
          <w:lang w:val="mn-MN"/>
        </w:rPr>
        <w:t>р зүйл.Шилжилтийн үеийн зохицуулалт</w:t>
      </w:r>
    </w:p>
    <w:p w14:paraId="4B6B4E80" w14:textId="77777777" w:rsidR="003868E3" w:rsidRPr="0043108C" w:rsidRDefault="003868E3" w:rsidP="003868E3">
      <w:pPr>
        <w:shd w:val="clear" w:color="auto" w:fill="FFFFFF"/>
        <w:spacing w:line="300" w:lineRule="atLeast"/>
        <w:jc w:val="both"/>
        <w:rPr>
          <w:rFonts w:ascii="Arial" w:hAnsi="Arial" w:cs="Arial"/>
          <w:color w:val="000000" w:themeColor="text1"/>
          <w:lang w:val="mn-MN"/>
        </w:rPr>
      </w:pPr>
    </w:p>
    <w:p w14:paraId="6EAF5E09" w14:textId="77777777" w:rsidR="003868E3" w:rsidRPr="0043108C" w:rsidRDefault="003868E3" w:rsidP="003868E3">
      <w:pPr>
        <w:shd w:val="clear" w:color="auto" w:fill="FFFFFF"/>
        <w:spacing w:line="300" w:lineRule="atLeast"/>
        <w:ind w:firstLine="709"/>
        <w:jc w:val="both"/>
        <w:rPr>
          <w:rFonts w:ascii="Arial" w:hAnsi="Arial" w:cs="Arial"/>
          <w:color w:val="000000" w:themeColor="text1"/>
          <w:lang w:val="mn-MN"/>
        </w:rPr>
      </w:pPr>
      <w:r w:rsidRPr="0043108C">
        <w:rPr>
          <w:rFonts w:ascii="Arial" w:hAnsi="Arial" w:cs="Arial"/>
          <w:color w:val="000000" w:themeColor="text1"/>
          <w:lang w:val="mn-MN"/>
        </w:rPr>
        <w:t>9</w:t>
      </w:r>
      <w:r>
        <w:rPr>
          <w:rFonts w:ascii="Arial" w:hAnsi="Arial" w:cs="Arial"/>
          <w:color w:val="000000" w:themeColor="text1"/>
          <w:lang w:val="mn-MN"/>
        </w:rPr>
        <w:t>3</w:t>
      </w:r>
      <w:r w:rsidRPr="0043108C">
        <w:rPr>
          <w:rFonts w:ascii="Arial" w:hAnsi="Arial" w:cs="Arial"/>
          <w:color w:val="000000" w:themeColor="text1"/>
          <w:lang w:val="mn-MN"/>
        </w:rPr>
        <w:t xml:space="preserve">.1.Энэ хууль хүчин төгөлдөр болохоос өмнө тэтгэлэг тогтоолгосон шүүхийн шийдвэрийг тэтгэлэг авагч тал, түүний хууль ёсны асран хамгаалагч, харгалзан дэмжигч энэ хууль хүчин төгөлдөр болсон өдрөөс хойш </w:t>
      </w:r>
      <w:r w:rsidRPr="00D95261">
        <w:rPr>
          <w:rFonts w:ascii="Arial" w:hAnsi="Arial" w:cs="Arial"/>
          <w:color w:val="000000" w:themeColor="text1"/>
        </w:rPr>
        <w:t>арван хоёр</w:t>
      </w:r>
      <w:r w:rsidRPr="00D95261">
        <w:rPr>
          <w:rFonts w:ascii="Arial" w:hAnsi="Arial" w:cs="Arial"/>
          <w:color w:val="000000" w:themeColor="text1"/>
          <w:lang w:val="mn-MN"/>
        </w:rPr>
        <w:t xml:space="preserve"> сарын дотор</w:t>
      </w:r>
      <w:r w:rsidRPr="0043108C">
        <w:rPr>
          <w:rFonts w:ascii="Arial" w:hAnsi="Arial" w:cs="Arial"/>
          <w:color w:val="000000" w:themeColor="text1"/>
          <w:lang w:val="mn-MN"/>
        </w:rPr>
        <w:t xml:space="preserve"> энэ хуулийн 4</w:t>
      </w:r>
      <w:r>
        <w:rPr>
          <w:rFonts w:ascii="Arial" w:hAnsi="Arial" w:cs="Arial"/>
          <w:color w:val="000000" w:themeColor="text1"/>
          <w:lang w:val="mn-MN"/>
        </w:rPr>
        <w:t>7</w:t>
      </w:r>
      <w:r w:rsidRPr="0043108C">
        <w:rPr>
          <w:rFonts w:ascii="Arial" w:hAnsi="Arial" w:cs="Arial"/>
          <w:color w:val="000000" w:themeColor="text1"/>
          <w:lang w:val="mn-MN"/>
        </w:rPr>
        <w:t xml:space="preserve"> д</w:t>
      </w:r>
      <w:r>
        <w:rPr>
          <w:rFonts w:ascii="Arial" w:hAnsi="Arial" w:cs="Arial"/>
          <w:color w:val="000000" w:themeColor="text1"/>
          <w:lang w:val="mn-MN"/>
        </w:rPr>
        <w:t>угаа</w:t>
      </w:r>
      <w:r w:rsidRPr="0043108C">
        <w:rPr>
          <w:rFonts w:ascii="Arial" w:hAnsi="Arial" w:cs="Arial"/>
          <w:color w:val="000000" w:themeColor="text1"/>
          <w:lang w:val="mn-MN"/>
        </w:rPr>
        <w:t>р зүйлд заасантай нийцүүлэн ирээдүйд авах тэтгэлгийн хэмжээг шинэчлэн тогтоох тухай хүсэлт шүүхэд гаргана.</w:t>
      </w:r>
    </w:p>
    <w:p w14:paraId="58B781CB" w14:textId="77777777" w:rsidR="003868E3" w:rsidRPr="0043108C" w:rsidRDefault="003868E3" w:rsidP="003868E3">
      <w:pPr>
        <w:shd w:val="clear" w:color="auto" w:fill="FFFFFF"/>
        <w:spacing w:line="300" w:lineRule="atLeast"/>
        <w:ind w:firstLine="709"/>
        <w:jc w:val="both"/>
        <w:rPr>
          <w:rFonts w:ascii="Arial" w:hAnsi="Arial" w:cs="Arial"/>
          <w:color w:val="000000" w:themeColor="text1"/>
          <w:lang w:val="mn-MN"/>
        </w:rPr>
      </w:pPr>
    </w:p>
    <w:p w14:paraId="12FB32C6" w14:textId="77777777" w:rsidR="003868E3" w:rsidRPr="003B72CF" w:rsidRDefault="003868E3" w:rsidP="003868E3">
      <w:pPr>
        <w:shd w:val="clear" w:color="auto" w:fill="FFFFFF"/>
        <w:spacing w:line="300" w:lineRule="atLeast"/>
        <w:ind w:firstLine="709"/>
        <w:jc w:val="both"/>
        <w:rPr>
          <w:rFonts w:ascii="Arial" w:hAnsi="Arial" w:cs="Arial"/>
          <w:color w:val="000000" w:themeColor="text1"/>
          <w:lang w:val="mn-MN"/>
        </w:rPr>
      </w:pPr>
      <w:r w:rsidRPr="0043108C">
        <w:rPr>
          <w:rFonts w:ascii="Arial" w:hAnsi="Arial" w:cs="Arial"/>
          <w:color w:val="000000" w:themeColor="text1"/>
          <w:lang w:val="mn-MN"/>
        </w:rPr>
        <w:t>9</w:t>
      </w:r>
      <w:r>
        <w:rPr>
          <w:rFonts w:ascii="Arial" w:hAnsi="Arial" w:cs="Arial"/>
          <w:color w:val="000000" w:themeColor="text1"/>
          <w:lang w:val="mn-MN"/>
        </w:rPr>
        <w:t>3</w:t>
      </w:r>
      <w:r w:rsidRPr="0043108C">
        <w:rPr>
          <w:rFonts w:ascii="Arial" w:hAnsi="Arial" w:cs="Arial"/>
          <w:color w:val="000000" w:themeColor="text1"/>
          <w:lang w:val="mn-MN"/>
        </w:rPr>
        <w:t>.2.</w:t>
      </w:r>
      <w:r>
        <w:rPr>
          <w:rFonts w:ascii="Arial" w:hAnsi="Arial" w:cs="Arial"/>
          <w:color w:val="000000" w:themeColor="text1"/>
          <w:lang w:val="mn-MN"/>
        </w:rPr>
        <w:t>Энэ хуулийн 5.4-т заасан зохицуулалтыг 2028 оны 01 дүгээр сарын 01-ний өдрөөс хэрэгжүүлнэ.</w:t>
      </w:r>
    </w:p>
    <w:p w14:paraId="49D78A3B" w14:textId="77777777" w:rsidR="003868E3" w:rsidRPr="00B06329" w:rsidRDefault="003868E3" w:rsidP="003868E3">
      <w:pPr>
        <w:jc w:val="both"/>
        <w:rPr>
          <w:rFonts w:ascii="Arial" w:hAnsi="Arial" w:cs="Arial"/>
          <w:color w:val="000000" w:themeColor="text1"/>
          <w:lang w:val="mn-MN"/>
        </w:rPr>
      </w:pPr>
    </w:p>
    <w:p w14:paraId="6CDECB07" w14:textId="77777777" w:rsidR="003868E3" w:rsidRPr="00B06329" w:rsidRDefault="003868E3" w:rsidP="003868E3">
      <w:pPr>
        <w:ind w:firstLine="709"/>
        <w:jc w:val="both"/>
        <w:rPr>
          <w:rFonts w:ascii="Arial" w:hAnsi="Arial" w:cs="Arial"/>
          <w:b/>
          <w:bCs/>
          <w:color w:val="000000" w:themeColor="text1"/>
          <w:lang w:val="mn-MN"/>
        </w:rPr>
      </w:pPr>
      <w:r w:rsidRPr="00B06329">
        <w:rPr>
          <w:rFonts w:ascii="Arial" w:hAnsi="Arial" w:cs="Arial"/>
          <w:b/>
          <w:color w:val="000000" w:themeColor="text1"/>
          <w:lang w:val="mn-MN"/>
        </w:rPr>
        <w:t>9</w:t>
      </w:r>
      <w:r>
        <w:rPr>
          <w:rFonts w:ascii="Arial" w:hAnsi="Arial" w:cs="Arial"/>
          <w:b/>
          <w:color w:val="000000" w:themeColor="text1"/>
          <w:lang w:val="mn-MN"/>
        </w:rPr>
        <w:t>4</w:t>
      </w:r>
      <w:r w:rsidRPr="00B06329">
        <w:rPr>
          <w:rFonts w:ascii="Arial" w:hAnsi="Arial" w:cs="Arial"/>
          <w:b/>
          <w:bCs/>
          <w:color w:val="000000" w:themeColor="text1"/>
          <w:lang w:val="mn-MN"/>
        </w:rPr>
        <w:t xml:space="preserve"> д</w:t>
      </w:r>
      <w:r>
        <w:rPr>
          <w:rFonts w:ascii="Arial" w:hAnsi="Arial" w:cs="Arial"/>
          <w:b/>
          <w:bCs/>
          <w:color w:val="000000" w:themeColor="text1"/>
          <w:lang w:val="mn-MN"/>
        </w:rPr>
        <w:t>үгээ</w:t>
      </w:r>
      <w:r w:rsidRPr="00B06329">
        <w:rPr>
          <w:rFonts w:ascii="Arial" w:hAnsi="Arial" w:cs="Arial"/>
          <w:b/>
          <w:bCs/>
          <w:color w:val="000000" w:themeColor="text1"/>
          <w:lang w:val="mn-MN"/>
        </w:rPr>
        <w:t>р зүйл.Хууль хүчин төгөлдөр болох</w:t>
      </w:r>
    </w:p>
    <w:p w14:paraId="3A1FC454" w14:textId="77777777" w:rsidR="003868E3" w:rsidRPr="00B06329" w:rsidRDefault="003868E3" w:rsidP="003868E3">
      <w:pPr>
        <w:ind w:firstLine="709"/>
        <w:jc w:val="both"/>
        <w:rPr>
          <w:rFonts w:ascii="Arial" w:hAnsi="Arial" w:cs="Arial"/>
          <w:color w:val="000000" w:themeColor="text1"/>
          <w:lang w:val="mn-MN"/>
        </w:rPr>
      </w:pPr>
    </w:p>
    <w:p w14:paraId="6FBB9CDC" w14:textId="77777777" w:rsidR="003868E3" w:rsidRPr="00B06329" w:rsidRDefault="003868E3" w:rsidP="003868E3">
      <w:pPr>
        <w:jc w:val="both"/>
        <w:rPr>
          <w:rFonts w:ascii="Arial" w:hAnsi="Arial" w:cs="Arial"/>
          <w:color w:val="000000" w:themeColor="text1"/>
          <w:lang w:val="mn-MN"/>
        </w:rPr>
      </w:pPr>
      <w:r w:rsidRPr="00B06329">
        <w:rPr>
          <w:rFonts w:ascii="Arial" w:hAnsi="Arial" w:cs="Arial"/>
          <w:b/>
          <w:bCs/>
          <w:color w:val="000000" w:themeColor="text1"/>
          <w:lang w:val="mn-MN"/>
        </w:rPr>
        <w:tab/>
      </w:r>
      <w:r w:rsidRPr="00B06329">
        <w:rPr>
          <w:rFonts w:ascii="Arial" w:hAnsi="Arial" w:cs="Arial"/>
          <w:bCs/>
          <w:color w:val="000000" w:themeColor="text1"/>
          <w:lang w:val="mn-MN"/>
        </w:rPr>
        <w:t>9</w:t>
      </w:r>
      <w:r>
        <w:rPr>
          <w:rFonts w:ascii="Arial" w:hAnsi="Arial" w:cs="Arial"/>
          <w:bCs/>
          <w:color w:val="000000" w:themeColor="text1"/>
          <w:lang w:val="mn-MN"/>
        </w:rPr>
        <w:t>4</w:t>
      </w:r>
      <w:r w:rsidRPr="00B06329">
        <w:rPr>
          <w:rFonts w:ascii="Arial" w:hAnsi="Arial" w:cs="Arial"/>
          <w:color w:val="000000" w:themeColor="text1"/>
          <w:lang w:val="mn-MN"/>
        </w:rPr>
        <w:t xml:space="preserve">.1.Энэ хуулийг </w:t>
      </w:r>
      <w:r>
        <w:rPr>
          <w:rFonts w:ascii="Arial" w:hAnsi="Arial" w:cs="Arial"/>
          <w:color w:val="000000" w:themeColor="text1"/>
          <w:lang w:val="mn-MN"/>
        </w:rPr>
        <w:t>2025</w:t>
      </w:r>
      <w:r w:rsidRPr="00B06329">
        <w:rPr>
          <w:rFonts w:ascii="Arial" w:hAnsi="Arial" w:cs="Arial"/>
          <w:color w:val="000000" w:themeColor="text1"/>
          <w:lang w:val="mn-MN"/>
        </w:rPr>
        <w:t xml:space="preserve"> оны </w:t>
      </w:r>
      <w:r>
        <w:rPr>
          <w:rFonts w:ascii="Arial" w:hAnsi="Arial" w:cs="Arial"/>
          <w:color w:val="000000" w:themeColor="text1"/>
          <w:lang w:val="mn-MN"/>
        </w:rPr>
        <w:t>01</w:t>
      </w:r>
      <w:r w:rsidRPr="00B06329">
        <w:rPr>
          <w:rFonts w:ascii="Arial" w:hAnsi="Arial" w:cs="Arial"/>
          <w:color w:val="000000" w:themeColor="text1"/>
          <w:lang w:val="mn-MN"/>
        </w:rPr>
        <w:t xml:space="preserve"> дугаар сарын </w:t>
      </w:r>
      <w:r>
        <w:rPr>
          <w:rFonts w:ascii="Arial" w:hAnsi="Arial" w:cs="Arial"/>
          <w:color w:val="000000" w:themeColor="text1"/>
          <w:lang w:val="mn-MN"/>
        </w:rPr>
        <w:t>01</w:t>
      </w:r>
      <w:r w:rsidRPr="00B06329">
        <w:rPr>
          <w:rFonts w:ascii="Arial" w:hAnsi="Arial" w:cs="Arial"/>
          <w:color w:val="000000" w:themeColor="text1"/>
          <w:lang w:val="mn-MN"/>
        </w:rPr>
        <w:t>-ний өдрөөс эхлэн дагаж мөрдөнө.</w:t>
      </w:r>
    </w:p>
    <w:p w14:paraId="0B7D95AB" w14:textId="77777777" w:rsidR="003868E3" w:rsidRPr="00B06329" w:rsidRDefault="003868E3" w:rsidP="003868E3">
      <w:pPr>
        <w:jc w:val="both"/>
        <w:rPr>
          <w:rFonts w:ascii="Arial" w:hAnsi="Arial" w:cs="Arial"/>
          <w:color w:val="000000" w:themeColor="text1"/>
          <w:lang w:val="mn-MN"/>
        </w:rPr>
      </w:pPr>
    </w:p>
    <w:p w14:paraId="6BE36A67" w14:textId="77777777" w:rsidR="003868E3" w:rsidRPr="00B06329" w:rsidRDefault="003868E3" w:rsidP="003868E3">
      <w:pPr>
        <w:rPr>
          <w:rFonts w:ascii="Arial" w:hAnsi="Arial" w:cs="Arial"/>
          <w:color w:val="000000" w:themeColor="text1"/>
          <w:lang w:val="mn-MN"/>
        </w:rPr>
      </w:pPr>
    </w:p>
    <w:p w14:paraId="0E75F4D8" w14:textId="77777777" w:rsidR="003868E3" w:rsidRPr="00B06329" w:rsidRDefault="003868E3" w:rsidP="003868E3">
      <w:pPr>
        <w:rPr>
          <w:rFonts w:ascii="Arial" w:hAnsi="Arial" w:cs="Arial"/>
          <w:color w:val="000000" w:themeColor="text1"/>
          <w:lang w:val="mn-MN"/>
        </w:rPr>
      </w:pPr>
    </w:p>
    <w:p w14:paraId="5E3ECD05" w14:textId="77777777" w:rsidR="003868E3" w:rsidRPr="00B30052" w:rsidRDefault="003868E3" w:rsidP="003868E3">
      <w:pPr>
        <w:rPr>
          <w:rFonts w:ascii="Arial" w:hAnsi="Arial" w:cs="Arial"/>
          <w:color w:val="000000" w:themeColor="text1"/>
        </w:rPr>
      </w:pPr>
    </w:p>
    <w:p w14:paraId="2A4C2EC1" w14:textId="77777777" w:rsidR="003868E3" w:rsidRPr="0043108C" w:rsidRDefault="003868E3" w:rsidP="003868E3">
      <w:pPr>
        <w:jc w:val="center"/>
        <w:rPr>
          <w:rFonts w:ascii="Arial" w:hAnsi="Arial" w:cs="Arial"/>
          <w:color w:val="000000" w:themeColor="text1"/>
          <w:lang w:val="mn-MN"/>
        </w:rPr>
      </w:pPr>
      <w:r w:rsidRPr="00B06329">
        <w:rPr>
          <w:rFonts w:ascii="Arial" w:hAnsi="Arial" w:cs="Arial"/>
          <w:color w:val="000000" w:themeColor="text1"/>
          <w:lang w:val="mn-MN"/>
        </w:rPr>
        <w:t>Гарын үсэг</w:t>
      </w:r>
    </w:p>
    <w:p w14:paraId="47AA7835" w14:textId="77777777" w:rsidR="003868E3" w:rsidRPr="0043108C" w:rsidRDefault="003868E3" w:rsidP="003868E3">
      <w:pPr>
        <w:rPr>
          <w:rFonts w:ascii="Arial" w:hAnsi="Arial" w:cs="Arial"/>
          <w:color w:val="000000" w:themeColor="text1"/>
          <w:lang w:val="mn-MN"/>
        </w:rPr>
      </w:pPr>
    </w:p>
    <w:p w14:paraId="71D257C7" w14:textId="77777777" w:rsidR="003868E3" w:rsidRDefault="003868E3" w:rsidP="003868E3">
      <w:pPr>
        <w:rPr>
          <w:rFonts w:ascii="Arial" w:hAnsi="Arial" w:cs="Arial"/>
          <w:color w:val="000000" w:themeColor="text1"/>
          <w:lang w:val="mn-MN"/>
        </w:rPr>
      </w:pPr>
    </w:p>
    <w:p w14:paraId="2D7E54EC" w14:textId="77777777" w:rsidR="003868E3" w:rsidRDefault="003868E3" w:rsidP="003868E3">
      <w:pPr>
        <w:rPr>
          <w:rFonts w:ascii="Arial" w:hAnsi="Arial" w:cs="Arial"/>
          <w:color w:val="000000" w:themeColor="text1"/>
          <w:lang w:val="mn-MN"/>
        </w:rPr>
      </w:pPr>
    </w:p>
    <w:p w14:paraId="628C9D4D" w14:textId="77777777" w:rsidR="003868E3" w:rsidRDefault="003868E3" w:rsidP="003868E3">
      <w:pPr>
        <w:rPr>
          <w:rFonts w:ascii="Arial" w:hAnsi="Arial" w:cs="Arial"/>
          <w:color w:val="000000" w:themeColor="text1"/>
          <w:lang w:val="mn-MN"/>
        </w:rPr>
      </w:pPr>
    </w:p>
    <w:p w14:paraId="477B7C52" w14:textId="77777777" w:rsidR="003868E3" w:rsidRDefault="003868E3" w:rsidP="003868E3">
      <w:pPr>
        <w:rPr>
          <w:rFonts w:ascii="Arial" w:hAnsi="Arial" w:cs="Arial"/>
          <w:color w:val="000000" w:themeColor="text1"/>
          <w:lang w:val="mn-MN"/>
        </w:rPr>
      </w:pPr>
    </w:p>
    <w:p w14:paraId="675D3E76" w14:textId="77777777" w:rsidR="003868E3" w:rsidRDefault="003868E3" w:rsidP="003868E3">
      <w:pPr>
        <w:rPr>
          <w:rFonts w:ascii="Arial" w:hAnsi="Arial" w:cs="Arial"/>
          <w:color w:val="000000" w:themeColor="text1"/>
          <w:lang w:val="mn-MN"/>
        </w:rPr>
      </w:pPr>
    </w:p>
    <w:p w14:paraId="7F322B8D" w14:textId="77777777" w:rsidR="003868E3" w:rsidRDefault="003868E3" w:rsidP="003868E3">
      <w:pPr>
        <w:rPr>
          <w:rFonts w:ascii="Arial" w:hAnsi="Arial" w:cs="Arial"/>
          <w:color w:val="000000" w:themeColor="text1"/>
          <w:lang w:val="mn-MN"/>
        </w:rPr>
      </w:pPr>
    </w:p>
    <w:p w14:paraId="42BDB5A3" w14:textId="77777777" w:rsidR="003868E3" w:rsidRDefault="003868E3" w:rsidP="003868E3">
      <w:pPr>
        <w:rPr>
          <w:rFonts w:ascii="Arial" w:hAnsi="Arial" w:cs="Arial"/>
          <w:color w:val="000000" w:themeColor="text1"/>
          <w:lang w:val="mn-MN"/>
        </w:rPr>
      </w:pPr>
    </w:p>
    <w:p w14:paraId="02EDF9F9" w14:textId="77777777" w:rsidR="003868E3" w:rsidRDefault="003868E3" w:rsidP="003868E3">
      <w:pPr>
        <w:rPr>
          <w:rFonts w:ascii="Arial" w:hAnsi="Arial" w:cs="Arial"/>
          <w:color w:val="000000" w:themeColor="text1"/>
          <w:lang w:val="mn-MN"/>
        </w:rPr>
      </w:pPr>
    </w:p>
    <w:p w14:paraId="7E9B6B11" w14:textId="77777777" w:rsidR="003868E3" w:rsidRDefault="003868E3" w:rsidP="003868E3">
      <w:pPr>
        <w:rPr>
          <w:rFonts w:ascii="Arial" w:hAnsi="Arial" w:cs="Arial"/>
          <w:color w:val="000000" w:themeColor="text1"/>
          <w:lang w:val="mn-MN"/>
        </w:rPr>
      </w:pPr>
    </w:p>
    <w:p w14:paraId="2B67726D" w14:textId="77777777" w:rsidR="003868E3" w:rsidRDefault="003868E3" w:rsidP="003868E3">
      <w:pPr>
        <w:rPr>
          <w:rFonts w:ascii="Arial" w:hAnsi="Arial" w:cs="Arial"/>
          <w:color w:val="000000" w:themeColor="text1"/>
          <w:lang w:val="mn-MN"/>
        </w:rPr>
      </w:pPr>
    </w:p>
    <w:p w14:paraId="3A9D84C2" w14:textId="77777777" w:rsidR="003868E3" w:rsidRDefault="003868E3" w:rsidP="003868E3">
      <w:pPr>
        <w:rPr>
          <w:rFonts w:ascii="Arial" w:hAnsi="Arial" w:cs="Arial"/>
          <w:color w:val="000000" w:themeColor="text1"/>
          <w:lang w:val="mn-MN"/>
        </w:rPr>
      </w:pPr>
    </w:p>
    <w:p w14:paraId="47FAD30E" w14:textId="77777777" w:rsidR="003868E3" w:rsidRDefault="003868E3" w:rsidP="003868E3">
      <w:pPr>
        <w:rPr>
          <w:rFonts w:ascii="Arial" w:hAnsi="Arial" w:cs="Arial"/>
          <w:color w:val="000000" w:themeColor="text1"/>
          <w:lang w:val="mn-MN"/>
        </w:rPr>
      </w:pPr>
    </w:p>
    <w:p w14:paraId="1B930384" w14:textId="77777777" w:rsidR="00F16F63" w:rsidRDefault="00F16F63"/>
    <w:sectPr w:rsidR="00F16F63" w:rsidSect="00A94F83">
      <w:footerReference w:type="default" r:id="rId7"/>
      <w:type w:val="continuous"/>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EC2F" w14:textId="77777777" w:rsidR="00773812" w:rsidRDefault="00773812" w:rsidP="003868E3">
      <w:r>
        <w:separator/>
      </w:r>
    </w:p>
  </w:endnote>
  <w:endnote w:type="continuationSeparator" w:id="0">
    <w:p w14:paraId="37BD1BB8" w14:textId="77777777" w:rsidR="00773812" w:rsidRDefault="00773812" w:rsidP="0038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20B0604020202020204"/>
    <w:charset w:val="01"/>
    <w:family w:val="auto"/>
    <w:pitch w:val="variable"/>
  </w:font>
  <w:font w:name="FreeSans">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NewtonMTT">
    <w:altName w:val="MS Gothic"/>
    <w:panose1 w:val="020B0604020202020204"/>
    <w:charset w:val="80"/>
    <w:family w:val="auto"/>
    <w:pitch w:val="default"/>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09E5" w14:textId="77777777" w:rsidR="00A94F83" w:rsidRDefault="00A66EAA">
    <w:pPr>
      <w:pStyle w:val="Footer"/>
      <w:jc w:val="center"/>
    </w:pPr>
    <w:r>
      <w:fldChar w:fldCharType="begin"/>
    </w:r>
    <w:r>
      <w:instrText xml:space="preserve"> PAGE   \* MERGEFORMAT </w:instrText>
    </w:r>
    <w:r>
      <w:fldChar w:fldCharType="separate"/>
    </w:r>
    <w:r>
      <w:rPr>
        <w:noProof/>
      </w:rPr>
      <w:t>24</w:t>
    </w:r>
    <w:r>
      <w:rPr>
        <w:noProof/>
      </w:rPr>
      <w:fldChar w:fldCharType="end"/>
    </w:r>
  </w:p>
  <w:p w14:paraId="67605893" w14:textId="77777777" w:rsidR="00A94F83" w:rsidRDefault="0077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EECB" w14:textId="77777777" w:rsidR="00773812" w:rsidRDefault="00773812" w:rsidP="003868E3">
      <w:r>
        <w:separator/>
      </w:r>
    </w:p>
  </w:footnote>
  <w:footnote w:type="continuationSeparator" w:id="0">
    <w:p w14:paraId="31EDEB55" w14:textId="77777777" w:rsidR="00773812" w:rsidRDefault="00773812" w:rsidP="003868E3">
      <w:r>
        <w:continuationSeparator/>
      </w:r>
    </w:p>
  </w:footnote>
  <w:footnote w:id="1">
    <w:p w14:paraId="5CD76463" w14:textId="77777777" w:rsidR="003868E3" w:rsidRDefault="003868E3" w:rsidP="003868E3">
      <w:pPr>
        <w:pStyle w:val="FootnoteText"/>
      </w:pPr>
      <w:r>
        <w:rPr>
          <w:rStyle w:val="FootnoteReference"/>
        </w:rPr>
        <w:footnoteRef/>
      </w:r>
      <w:r>
        <w:t xml:space="preserve"> Монгол Улсын Үндсэн хууль “Төрийн мэдээлэл” эмхэтгэлийн 1992 оны 1 дугаарт нийтлэгдсэн.</w:t>
      </w:r>
    </w:p>
  </w:footnote>
  <w:footnote w:id="2">
    <w:p w14:paraId="4E3314F6" w14:textId="77777777" w:rsidR="003868E3" w:rsidRDefault="003868E3" w:rsidP="003868E3">
      <w:pPr>
        <w:pStyle w:val="FootnoteText"/>
      </w:pPr>
      <w:r>
        <w:rPr>
          <w:rStyle w:val="FootnoteReference"/>
        </w:rPr>
        <w:footnoteRef/>
      </w:r>
      <w:r>
        <w:t xml:space="preserve"> Иргэний хууль “Төрийн мэдээлэл” эмхэтгэлийн 2002 оны 7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pStyle w:val="Heading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3793397"/>
    <w:multiLevelType w:val="hybridMultilevel"/>
    <w:tmpl w:val="E138D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6BE2"/>
    <w:multiLevelType w:val="hybridMultilevel"/>
    <w:tmpl w:val="2C42554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7DEB7D0C"/>
    <w:multiLevelType w:val="hybridMultilevel"/>
    <w:tmpl w:val="2A9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E3"/>
    <w:rsid w:val="00186DAB"/>
    <w:rsid w:val="003011F9"/>
    <w:rsid w:val="00373EAE"/>
    <w:rsid w:val="003868E3"/>
    <w:rsid w:val="00403FFE"/>
    <w:rsid w:val="004345A2"/>
    <w:rsid w:val="00460F6D"/>
    <w:rsid w:val="004F1A0D"/>
    <w:rsid w:val="005C606C"/>
    <w:rsid w:val="00773812"/>
    <w:rsid w:val="007F347B"/>
    <w:rsid w:val="00815679"/>
    <w:rsid w:val="00994158"/>
    <w:rsid w:val="00A66EAA"/>
    <w:rsid w:val="00B24CC9"/>
    <w:rsid w:val="00BF6CC0"/>
    <w:rsid w:val="00C23FA2"/>
    <w:rsid w:val="00F0656F"/>
    <w:rsid w:val="00F16F63"/>
    <w:rsid w:val="00FE30C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6D5C05B"/>
  <w15:chartTrackingRefBased/>
  <w15:docId w15:val="{9F899683-32DC-B24D-99C6-E074D5C9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E3"/>
    <w:rPr>
      <w:rFonts w:ascii="Times New Roman" w:eastAsia="Times New Roman" w:hAnsi="Times New Roman" w:cs="Times New Roman"/>
      <w:lang w:val="en-US"/>
    </w:rPr>
  </w:style>
  <w:style w:type="paragraph" w:styleId="Heading1">
    <w:name w:val="heading 1"/>
    <w:basedOn w:val="Heading"/>
    <w:next w:val="BodyText"/>
    <w:link w:val="Heading1Char"/>
    <w:qFormat/>
    <w:rsid w:val="003868E3"/>
    <w:pPr>
      <w:numPr>
        <w:numId w:val="2"/>
      </w:numPr>
      <w:outlineLvl w:val="0"/>
    </w:pPr>
    <w:rPr>
      <w:b/>
      <w:bCs/>
      <w:sz w:val="36"/>
      <w:szCs w:val="36"/>
    </w:rPr>
  </w:style>
  <w:style w:type="paragraph" w:styleId="Heading2">
    <w:name w:val="heading 2"/>
    <w:basedOn w:val="Heading"/>
    <w:next w:val="BodyText"/>
    <w:link w:val="Heading2Char"/>
    <w:qFormat/>
    <w:rsid w:val="003868E3"/>
    <w:pPr>
      <w:numPr>
        <w:numId w:val="3"/>
      </w:numPr>
      <w:spacing w:before="200"/>
      <w:outlineLvl w:val="1"/>
    </w:pPr>
    <w:rPr>
      <w:b/>
      <w:bCs/>
      <w:sz w:val="32"/>
      <w:szCs w:val="32"/>
    </w:rPr>
  </w:style>
  <w:style w:type="paragraph" w:styleId="Heading3">
    <w:name w:val="heading 3"/>
    <w:basedOn w:val="Normal"/>
    <w:next w:val="Normal"/>
    <w:link w:val="Heading3Char"/>
    <w:qFormat/>
    <w:rsid w:val="003868E3"/>
    <w:pPr>
      <w:keepNext/>
      <w:widowControl w:val="0"/>
      <w:numPr>
        <w:numId w:val="4"/>
      </w:numPr>
      <w:suppressAutoHyphens/>
      <w:spacing w:before="240" w:after="60"/>
      <w:outlineLvl w:val="2"/>
    </w:pPr>
    <w:rPr>
      <w:rFonts w:ascii="Arial" w:eastAsia="Droid Sans Fallback" w:hAnsi="Arial"/>
      <w:b/>
      <w:bCs/>
      <w:kern w:val="1"/>
      <w:sz w:val="26"/>
      <w:szCs w:val="26"/>
      <w:lang w:val="x-none" w:eastAsia="zh-CN" w:bidi="hi-IN"/>
    </w:rPr>
  </w:style>
  <w:style w:type="paragraph" w:styleId="Heading4">
    <w:name w:val="heading 4"/>
    <w:basedOn w:val="Normal"/>
    <w:next w:val="Normal"/>
    <w:link w:val="Heading4Char"/>
    <w:qFormat/>
    <w:rsid w:val="003868E3"/>
    <w:pPr>
      <w:keepNext/>
      <w:widowControl w:val="0"/>
      <w:tabs>
        <w:tab w:val="num" w:pos="0"/>
      </w:tabs>
      <w:suppressAutoHyphens/>
      <w:spacing w:before="240" w:after="60"/>
      <w:ind w:left="432" w:hanging="432"/>
      <w:outlineLvl w:val="3"/>
    </w:pPr>
    <w:rPr>
      <w:rFonts w:eastAsia="Droid Sans Fallback"/>
      <w:b/>
      <w:bCs/>
      <w:kern w:val="1"/>
      <w:sz w:val="28"/>
      <w:szCs w:val="28"/>
      <w:lang w:val="x-non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868E3"/>
    <w:pPr>
      <w:keepNext/>
      <w:widowControl w:val="0"/>
      <w:suppressAutoHyphens/>
      <w:spacing w:before="240" w:after="120"/>
    </w:pPr>
    <w:rPr>
      <w:rFonts w:ascii="Liberation Sans" w:eastAsia="Droid Sans Fallback" w:hAnsi="Liberation Sans" w:cs="FreeSans"/>
      <w:kern w:val="1"/>
      <w:sz w:val="28"/>
      <w:szCs w:val="28"/>
      <w:lang w:eastAsia="zh-CN" w:bidi="hi-IN"/>
    </w:rPr>
  </w:style>
  <w:style w:type="paragraph" w:styleId="BodyText">
    <w:name w:val="Body Text"/>
    <w:basedOn w:val="Normal"/>
    <w:link w:val="BodyTextChar"/>
    <w:rsid w:val="003868E3"/>
    <w:pPr>
      <w:widowControl w:val="0"/>
      <w:suppressAutoHyphens/>
      <w:spacing w:after="140" w:line="288" w:lineRule="auto"/>
    </w:pPr>
    <w:rPr>
      <w:rFonts w:ascii="Arial" w:eastAsia="Droid Sans Fallback" w:hAnsi="Arial" w:cs="FreeSans"/>
      <w:kern w:val="1"/>
      <w:lang w:eastAsia="zh-CN" w:bidi="hi-IN"/>
    </w:rPr>
  </w:style>
  <w:style w:type="character" w:customStyle="1" w:styleId="BodyTextChar">
    <w:name w:val="Body Text Char"/>
    <w:basedOn w:val="DefaultParagraphFont"/>
    <w:link w:val="BodyText"/>
    <w:rsid w:val="003868E3"/>
    <w:rPr>
      <w:rFonts w:ascii="Arial" w:eastAsia="Droid Sans Fallback" w:hAnsi="Arial" w:cs="FreeSans"/>
      <w:kern w:val="1"/>
      <w:lang w:val="en-US" w:eastAsia="zh-CN" w:bidi="hi-IN"/>
    </w:rPr>
  </w:style>
  <w:style w:type="character" w:customStyle="1" w:styleId="Heading1Char">
    <w:name w:val="Heading 1 Char"/>
    <w:basedOn w:val="DefaultParagraphFont"/>
    <w:link w:val="Heading1"/>
    <w:rsid w:val="003868E3"/>
    <w:rPr>
      <w:rFonts w:ascii="Liberation Sans" w:eastAsia="Droid Sans Fallback" w:hAnsi="Liberation Sans" w:cs="FreeSans"/>
      <w:b/>
      <w:bCs/>
      <w:kern w:val="1"/>
      <w:sz w:val="36"/>
      <w:szCs w:val="36"/>
      <w:lang w:val="en-US" w:eastAsia="zh-CN" w:bidi="hi-IN"/>
    </w:rPr>
  </w:style>
  <w:style w:type="character" w:customStyle="1" w:styleId="Heading2Char">
    <w:name w:val="Heading 2 Char"/>
    <w:basedOn w:val="DefaultParagraphFont"/>
    <w:link w:val="Heading2"/>
    <w:rsid w:val="003868E3"/>
    <w:rPr>
      <w:rFonts w:ascii="Liberation Sans" w:eastAsia="Droid Sans Fallback" w:hAnsi="Liberation Sans" w:cs="FreeSans"/>
      <w:b/>
      <w:bCs/>
      <w:kern w:val="1"/>
      <w:sz w:val="32"/>
      <w:szCs w:val="32"/>
      <w:lang w:val="en-US" w:eastAsia="zh-CN" w:bidi="hi-IN"/>
    </w:rPr>
  </w:style>
  <w:style w:type="character" w:customStyle="1" w:styleId="Heading3Char">
    <w:name w:val="Heading 3 Char"/>
    <w:basedOn w:val="DefaultParagraphFont"/>
    <w:link w:val="Heading3"/>
    <w:rsid w:val="003868E3"/>
    <w:rPr>
      <w:rFonts w:ascii="Arial" w:eastAsia="Droid Sans Fallback" w:hAnsi="Arial" w:cs="Times New Roman"/>
      <w:b/>
      <w:bCs/>
      <w:kern w:val="1"/>
      <w:sz w:val="26"/>
      <w:szCs w:val="26"/>
      <w:lang w:val="x-none" w:eastAsia="zh-CN" w:bidi="hi-IN"/>
    </w:rPr>
  </w:style>
  <w:style w:type="character" w:customStyle="1" w:styleId="Heading4Char">
    <w:name w:val="Heading 4 Char"/>
    <w:basedOn w:val="DefaultParagraphFont"/>
    <w:link w:val="Heading4"/>
    <w:rsid w:val="003868E3"/>
    <w:rPr>
      <w:rFonts w:ascii="Times New Roman" w:eastAsia="Droid Sans Fallback" w:hAnsi="Times New Roman" w:cs="Times New Roman"/>
      <w:b/>
      <w:bCs/>
      <w:kern w:val="1"/>
      <w:sz w:val="28"/>
      <w:szCs w:val="28"/>
      <w:lang w:val="x-none" w:eastAsia="zh-CN" w:bidi="hi-IN"/>
    </w:rPr>
  </w:style>
  <w:style w:type="character" w:customStyle="1" w:styleId="WW8Num1z0">
    <w:name w:val="WW8Num1z0"/>
    <w:rsid w:val="003868E3"/>
  </w:style>
  <w:style w:type="character" w:customStyle="1" w:styleId="WW8Num1z1">
    <w:name w:val="WW8Num1z1"/>
    <w:rsid w:val="003868E3"/>
  </w:style>
  <w:style w:type="character" w:customStyle="1" w:styleId="WW8Num1z2">
    <w:name w:val="WW8Num1z2"/>
    <w:rsid w:val="003868E3"/>
  </w:style>
  <w:style w:type="character" w:customStyle="1" w:styleId="WW8Num1z3">
    <w:name w:val="WW8Num1z3"/>
    <w:rsid w:val="003868E3"/>
  </w:style>
  <w:style w:type="character" w:customStyle="1" w:styleId="WW8Num1z4">
    <w:name w:val="WW8Num1z4"/>
    <w:rsid w:val="003868E3"/>
  </w:style>
  <w:style w:type="character" w:customStyle="1" w:styleId="WW8Num1z5">
    <w:name w:val="WW8Num1z5"/>
    <w:rsid w:val="003868E3"/>
  </w:style>
  <w:style w:type="character" w:customStyle="1" w:styleId="WW8Num1z6">
    <w:name w:val="WW8Num1z6"/>
    <w:rsid w:val="003868E3"/>
  </w:style>
  <w:style w:type="character" w:customStyle="1" w:styleId="WW8Num1z7">
    <w:name w:val="WW8Num1z7"/>
    <w:rsid w:val="003868E3"/>
  </w:style>
  <w:style w:type="character" w:customStyle="1" w:styleId="WW8Num1z8">
    <w:name w:val="WW8Num1z8"/>
    <w:rsid w:val="003868E3"/>
  </w:style>
  <w:style w:type="character" w:customStyle="1" w:styleId="WW8Num2z0">
    <w:name w:val="WW8Num2z0"/>
    <w:rsid w:val="003868E3"/>
  </w:style>
  <w:style w:type="character" w:customStyle="1" w:styleId="WW8Num2z1">
    <w:name w:val="WW8Num2z1"/>
    <w:rsid w:val="003868E3"/>
  </w:style>
  <w:style w:type="character" w:customStyle="1" w:styleId="WW8Num2z2">
    <w:name w:val="WW8Num2z2"/>
    <w:rsid w:val="003868E3"/>
  </w:style>
  <w:style w:type="character" w:customStyle="1" w:styleId="WW8Num2z3">
    <w:name w:val="WW8Num2z3"/>
    <w:rsid w:val="003868E3"/>
  </w:style>
  <w:style w:type="character" w:customStyle="1" w:styleId="WW8Num2z4">
    <w:name w:val="WW8Num2z4"/>
    <w:rsid w:val="003868E3"/>
  </w:style>
  <w:style w:type="character" w:customStyle="1" w:styleId="WW8Num2z5">
    <w:name w:val="WW8Num2z5"/>
    <w:rsid w:val="003868E3"/>
  </w:style>
  <w:style w:type="character" w:customStyle="1" w:styleId="WW8Num2z6">
    <w:name w:val="WW8Num2z6"/>
    <w:rsid w:val="003868E3"/>
  </w:style>
  <w:style w:type="character" w:customStyle="1" w:styleId="WW8Num2z7">
    <w:name w:val="WW8Num2z7"/>
    <w:rsid w:val="003868E3"/>
  </w:style>
  <w:style w:type="character" w:customStyle="1" w:styleId="WW8Num2z8">
    <w:name w:val="WW8Num2z8"/>
    <w:rsid w:val="003868E3"/>
  </w:style>
  <w:style w:type="character" w:customStyle="1" w:styleId="WW8Num3z0">
    <w:name w:val="WW8Num3z0"/>
    <w:rsid w:val="003868E3"/>
  </w:style>
  <w:style w:type="character" w:customStyle="1" w:styleId="WW8Num3z1">
    <w:name w:val="WW8Num3z1"/>
    <w:rsid w:val="003868E3"/>
  </w:style>
  <w:style w:type="character" w:customStyle="1" w:styleId="WW8Num3z2">
    <w:name w:val="WW8Num3z2"/>
    <w:rsid w:val="003868E3"/>
  </w:style>
  <w:style w:type="character" w:customStyle="1" w:styleId="WW8Num3z3">
    <w:name w:val="WW8Num3z3"/>
    <w:rsid w:val="003868E3"/>
  </w:style>
  <w:style w:type="character" w:customStyle="1" w:styleId="WW8Num3z4">
    <w:name w:val="WW8Num3z4"/>
    <w:rsid w:val="003868E3"/>
  </w:style>
  <w:style w:type="character" w:customStyle="1" w:styleId="WW8Num3z5">
    <w:name w:val="WW8Num3z5"/>
    <w:rsid w:val="003868E3"/>
  </w:style>
  <w:style w:type="character" w:customStyle="1" w:styleId="WW8Num3z6">
    <w:name w:val="WW8Num3z6"/>
    <w:rsid w:val="003868E3"/>
  </w:style>
  <w:style w:type="character" w:customStyle="1" w:styleId="WW8Num3z7">
    <w:name w:val="WW8Num3z7"/>
    <w:rsid w:val="003868E3"/>
  </w:style>
  <w:style w:type="character" w:customStyle="1" w:styleId="WW8Num3z8">
    <w:name w:val="WW8Num3z8"/>
    <w:rsid w:val="003868E3"/>
  </w:style>
  <w:style w:type="character" w:customStyle="1" w:styleId="WW8Num4z0">
    <w:name w:val="WW8Num4z0"/>
    <w:rsid w:val="003868E3"/>
  </w:style>
  <w:style w:type="character" w:customStyle="1" w:styleId="WW8Num4z1">
    <w:name w:val="WW8Num4z1"/>
    <w:rsid w:val="003868E3"/>
  </w:style>
  <w:style w:type="character" w:customStyle="1" w:styleId="WW8Num4z2">
    <w:name w:val="WW8Num4z2"/>
    <w:rsid w:val="003868E3"/>
  </w:style>
  <w:style w:type="character" w:customStyle="1" w:styleId="WW8Num4z3">
    <w:name w:val="WW8Num4z3"/>
    <w:rsid w:val="003868E3"/>
  </w:style>
  <w:style w:type="character" w:customStyle="1" w:styleId="WW8Num4z4">
    <w:name w:val="WW8Num4z4"/>
    <w:rsid w:val="003868E3"/>
  </w:style>
  <w:style w:type="character" w:customStyle="1" w:styleId="WW8Num4z5">
    <w:name w:val="WW8Num4z5"/>
    <w:rsid w:val="003868E3"/>
  </w:style>
  <w:style w:type="character" w:customStyle="1" w:styleId="WW8Num4z6">
    <w:name w:val="WW8Num4z6"/>
    <w:rsid w:val="003868E3"/>
  </w:style>
  <w:style w:type="character" w:customStyle="1" w:styleId="WW8Num4z7">
    <w:name w:val="WW8Num4z7"/>
    <w:rsid w:val="003868E3"/>
  </w:style>
  <w:style w:type="character" w:customStyle="1" w:styleId="WW8Num4z8">
    <w:name w:val="WW8Num4z8"/>
    <w:rsid w:val="003868E3"/>
  </w:style>
  <w:style w:type="character" w:styleId="Strong">
    <w:name w:val="Strong"/>
    <w:uiPriority w:val="22"/>
    <w:qFormat/>
    <w:rsid w:val="003868E3"/>
    <w:rPr>
      <w:b/>
      <w:bCs/>
    </w:rPr>
  </w:style>
  <w:style w:type="character" w:customStyle="1" w:styleId="FootnoteCharacters">
    <w:name w:val="Footnote Characters"/>
    <w:rsid w:val="003868E3"/>
    <w:rPr>
      <w:rFonts w:ascii="Arial Mon" w:hAnsi="Arial Mon" w:cs="Arial Mon"/>
      <w:sz w:val="18"/>
      <w:szCs w:val="18"/>
      <w:vertAlign w:val="superscript"/>
    </w:rPr>
  </w:style>
  <w:style w:type="character" w:styleId="FootnoteReference">
    <w:name w:val="footnote reference"/>
    <w:rsid w:val="003868E3"/>
    <w:rPr>
      <w:vertAlign w:val="superscript"/>
    </w:rPr>
  </w:style>
  <w:style w:type="character" w:customStyle="1" w:styleId="EndnoteCharacters">
    <w:name w:val="Endnote Characters"/>
    <w:rsid w:val="003868E3"/>
    <w:rPr>
      <w:vertAlign w:val="superscript"/>
    </w:rPr>
  </w:style>
  <w:style w:type="character" w:customStyle="1" w:styleId="WW-EndnoteCharacters">
    <w:name w:val="WW-Endnote Characters"/>
    <w:rsid w:val="003868E3"/>
  </w:style>
  <w:style w:type="character" w:styleId="EndnoteReference">
    <w:name w:val="endnote reference"/>
    <w:rsid w:val="003868E3"/>
    <w:rPr>
      <w:vertAlign w:val="superscript"/>
    </w:rPr>
  </w:style>
  <w:style w:type="paragraph" w:styleId="List">
    <w:name w:val="List"/>
    <w:basedOn w:val="BodyText"/>
    <w:rsid w:val="003868E3"/>
  </w:style>
  <w:style w:type="paragraph" w:styleId="Caption">
    <w:name w:val="caption"/>
    <w:basedOn w:val="Normal"/>
    <w:qFormat/>
    <w:rsid w:val="003868E3"/>
    <w:pPr>
      <w:widowControl w:val="0"/>
      <w:suppressLineNumbers/>
      <w:suppressAutoHyphens/>
      <w:spacing w:before="120" w:after="120"/>
    </w:pPr>
    <w:rPr>
      <w:rFonts w:ascii="Arial" w:eastAsia="Droid Sans Fallback" w:hAnsi="Arial" w:cs="FreeSans"/>
      <w:i/>
      <w:iCs/>
      <w:kern w:val="1"/>
      <w:lang w:eastAsia="zh-CN" w:bidi="hi-IN"/>
    </w:rPr>
  </w:style>
  <w:style w:type="paragraph" w:customStyle="1" w:styleId="Index">
    <w:name w:val="Index"/>
    <w:basedOn w:val="Normal"/>
    <w:rsid w:val="003868E3"/>
    <w:pPr>
      <w:widowControl w:val="0"/>
      <w:suppressLineNumbers/>
      <w:suppressAutoHyphens/>
    </w:pPr>
    <w:rPr>
      <w:rFonts w:ascii="Arial" w:eastAsia="Droid Sans Fallback" w:hAnsi="Arial" w:cs="FreeSans"/>
      <w:kern w:val="1"/>
      <w:lang w:eastAsia="zh-CN" w:bidi="hi-IN"/>
    </w:rPr>
  </w:style>
  <w:style w:type="paragraph" w:styleId="ListParagraph">
    <w:name w:val="List Paragraph"/>
    <w:basedOn w:val="Normal"/>
    <w:qFormat/>
    <w:rsid w:val="003868E3"/>
    <w:pPr>
      <w:widowControl w:val="0"/>
      <w:suppressAutoHyphens/>
      <w:spacing w:after="200" w:line="276" w:lineRule="auto"/>
      <w:ind w:left="720"/>
      <w:contextualSpacing/>
    </w:pPr>
    <w:rPr>
      <w:rFonts w:ascii="Calibri" w:eastAsia="Calibri" w:hAnsi="Calibri"/>
      <w:kern w:val="1"/>
      <w:sz w:val="22"/>
      <w:szCs w:val="22"/>
      <w:lang w:eastAsia="zh-CN" w:bidi="hi-IN"/>
    </w:rPr>
  </w:style>
  <w:style w:type="paragraph" w:customStyle="1" w:styleId="msghead">
    <w:name w:val="msg_head"/>
    <w:basedOn w:val="Normal"/>
    <w:rsid w:val="003868E3"/>
    <w:pPr>
      <w:widowControl w:val="0"/>
      <w:suppressAutoHyphens/>
      <w:spacing w:before="280" w:after="280"/>
    </w:pPr>
    <w:rPr>
      <w:kern w:val="1"/>
      <w:lang w:eastAsia="zh-CN" w:bidi="hi-IN"/>
    </w:rPr>
  </w:style>
  <w:style w:type="paragraph" w:styleId="PlainText">
    <w:name w:val="Plain Text"/>
    <w:basedOn w:val="Normal"/>
    <w:link w:val="PlainTextChar"/>
    <w:rsid w:val="003868E3"/>
    <w:pPr>
      <w:widowControl w:val="0"/>
      <w:suppressAutoHyphens/>
    </w:pPr>
    <w:rPr>
      <w:rFonts w:ascii="Courier New" w:eastAsia="Droid Sans Fallback" w:hAnsi="Courier New"/>
      <w:kern w:val="1"/>
      <w:sz w:val="20"/>
      <w:szCs w:val="20"/>
      <w:lang w:val="x-none" w:eastAsia="zh-CN" w:bidi="hi-IN"/>
    </w:rPr>
  </w:style>
  <w:style w:type="character" w:customStyle="1" w:styleId="PlainTextChar">
    <w:name w:val="Plain Text Char"/>
    <w:basedOn w:val="DefaultParagraphFont"/>
    <w:link w:val="PlainText"/>
    <w:rsid w:val="003868E3"/>
    <w:rPr>
      <w:rFonts w:ascii="Courier New" w:eastAsia="Droid Sans Fallback" w:hAnsi="Courier New" w:cs="Times New Roman"/>
      <w:kern w:val="1"/>
      <w:sz w:val="20"/>
      <w:szCs w:val="20"/>
      <w:lang w:val="x-none" w:eastAsia="zh-CN" w:bidi="hi-IN"/>
    </w:rPr>
  </w:style>
  <w:style w:type="paragraph" w:styleId="CommentText">
    <w:name w:val="annotation text"/>
    <w:basedOn w:val="Normal"/>
    <w:link w:val="CommentTextChar"/>
    <w:rsid w:val="003868E3"/>
    <w:pPr>
      <w:widowControl w:val="0"/>
      <w:suppressAutoHyphens/>
    </w:pPr>
    <w:rPr>
      <w:rFonts w:ascii="Arial" w:eastAsia="Droid Sans Fallback" w:hAnsi="Arial"/>
      <w:kern w:val="1"/>
      <w:sz w:val="20"/>
      <w:szCs w:val="20"/>
      <w:lang w:val="x-none" w:eastAsia="zh-CN" w:bidi="hi-IN"/>
    </w:rPr>
  </w:style>
  <w:style w:type="character" w:customStyle="1" w:styleId="CommentTextChar">
    <w:name w:val="Comment Text Char"/>
    <w:basedOn w:val="DefaultParagraphFont"/>
    <w:link w:val="CommentText"/>
    <w:rsid w:val="003868E3"/>
    <w:rPr>
      <w:rFonts w:ascii="Arial" w:eastAsia="Droid Sans Fallback" w:hAnsi="Arial" w:cs="Times New Roman"/>
      <w:kern w:val="1"/>
      <w:sz w:val="20"/>
      <w:szCs w:val="20"/>
      <w:lang w:val="x-none" w:eastAsia="zh-CN" w:bidi="hi-IN"/>
    </w:rPr>
  </w:style>
  <w:style w:type="paragraph" w:customStyle="1" w:styleId="Paragraph">
    <w:name w:val="Paragraph"/>
    <w:basedOn w:val="List"/>
    <w:rsid w:val="003868E3"/>
    <w:pPr>
      <w:spacing w:before="60" w:after="0"/>
      <w:ind w:firstLine="720"/>
    </w:pPr>
    <w:rPr>
      <w:rFonts w:eastAsia="Times New Roman" w:cs="Arial Mon"/>
      <w:sz w:val="18"/>
      <w:szCs w:val="18"/>
      <w:lang w:eastAsia="en-US"/>
    </w:rPr>
  </w:style>
  <w:style w:type="paragraph" w:styleId="NormalWeb">
    <w:name w:val="Normal (Web)"/>
    <w:basedOn w:val="Normal"/>
    <w:uiPriority w:val="99"/>
    <w:rsid w:val="003868E3"/>
    <w:pPr>
      <w:widowControl w:val="0"/>
      <w:suppressAutoHyphens/>
      <w:spacing w:before="280" w:after="280"/>
    </w:pPr>
    <w:rPr>
      <w:kern w:val="1"/>
      <w:lang w:eastAsia="zh-CN" w:bidi="hi-IN"/>
    </w:rPr>
  </w:style>
  <w:style w:type="paragraph" w:styleId="FootnoteText">
    <w:name w:val="footnote text"/>
    <w:basedOn w:val="Normal"/>
    <w:link w:val="FootnoteTextChar"/>
    <w:rsid w:val="003868E3"/>
    <w:pPr>
      <w:widowControl w:val="0"/>
      <w:suppressLineNumbers/>
      <w:suppressAutoHyphens/>
      <w:ind w:left="339" w:hanging="339"/>
    </w:pPr>
    <w:rPr>
      <w:rFonts w:ascii="Arial" w:eastAsia="Droid Sans Fallback" w:hAnsi="Arial" w:cs="FreeSans"/>
      <w:kern w:val="1"/>
      <w:sz w:val="20"/>
      <w:szCs w:val="20"/>
      <w:lang w:eastAsia="zh-CN" w:bidi="hi-IN"/>
    </w:rPr>
  </w:style>
  <w:style w:type="character" w:customStyle="1" w:styleId="FootnoteTextChar">
    <w:name w:val="Footnote Text Char"/>
    <w:basedOn w:val="DefaultParagraphFont"/>
    <w:link w:val="FootnoteText"/>
    <w:rsid w:val="003868E3"/>
    <w:rPr>
      <w:rFonts w:ascii="Arial" w:eastAsia="Droid Sans Fallback" w:hAnsi="Arial" w:cs="FreeSans"/>
      <w:kern w:val="1"/>
      <w:sz w:val="20"/>
      <w:szCs w:val="20"/>
      <w:lang w:val="en-US" w:eastAsia="zh-CN" w:bidi="hi-IN"/>
    </w:rPr>
  </w:style>
  <w:style w:type="paragraph" w:styleId="HTMLPreformatted">
    <w:name w:val="HTML Preformatted"/>
    <w:basedOn w:val="Normal"/>
    <w:link w:val="HTMLPreformattedChar"/>
    <w:rsid w:val="00386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val="x-none" w:eastAsia="zh-CN" w:bidi="hi-IN"/>
    </w:rPr>
  </w:style>
  <w:style w:type="character" w:customStyle="1" w:styleId="HTMLPreformattedChar">
    <w:name w:val="HTML Preformatted Char"/>
    <w:basedOn w:val="DefaultParagraphFont"/>
    <w:link w:val="HTMLPreformatted"/>
    <w:rsid w:val="003868E3"/>
    <w:rPr>
      <w:rFonts w:ascii="Courier New" w:eastAsia="Times New Roman" w:hAnsi="Courier New" w:cs="Times New Roman"/>
      <w:kern w:val="1"/>
      <w:sz w:val="20"/>
      <w:szCs w:val="20"/>
      <w:lang w:val="x-none" w:eastAsia="zh-CN" w:bidi="hi-IN"/>
    </w:rPr>
  </w:style>
  <w:style w:type="paragraph" w:customStyle="1" w:styleId="Quotations">
    <w:name w:val="Quotations"/>
    <w:basedOn w:val="Normal"/>
    <w:rsid w:val="003868E3"/>
    <w:pPr>
      <w:widowControl w:val="0"/>
      <w:suppressAutoHyphens/>
      <w:spacing w:after="283"/>
      <w:ind w:left="567" w:right="567"/>
    </w:pPr>
    <w:rPr>
      <w:rFonts w:ascii="Arial" w:eastAsia="Droid Sans Fallback" w:hAnsi="Arial" w:cs="FreeSans"/>
      <w:kern w:val="1"/>
      <w:lang w:eastAsia="zh-CN" w:bidi="hi-IN"/>
    </w:rPr>
  </w:style>
  <w:style w:type="paragraph" w:styleId="Title">
    <w:name w:val="Title"/>
    <w:basedOn w:val="Heading"/>
    <w:next w:val="BodyText"/>
    <w:link w:val="TitleChar"/>
    <w:qFormat/>
    <w:rsid w:val="003868E3"/>
    <w:pPr>
      <w:jc w:val="center"/>
    </w:pPr>
    <w:rPr>
      <w:b/>
      <w:bCs/>
      <w:sz w:val="56"/>
      <w:szCs w:val="56"/>
    </w:rPr>
  </w:style>
  <w:style w:type="character" w:customStyle="1" w:styleId="TitleChar">
    <w:name w:val="Title Char"/>
    <w:basedOn w:val="DefaultParagraphFont"/>
    <w:link w:val="Title"/>
    <w:rsid w:val="003868E3"/>
    <w:rPr>
      <w:rFonts w:ascii="Liberation Sans" w:eastAsia="Droid Sans Fallback" w:hAnsi="Liberation Sans" w:cs="FreeSans"/>
      <w:b/>
      <w:bCs/>
      <w:kern w:val="1"/>
      <w:sz w:val="56"/>
      <w:szCs w:val="56"/>
      <w:lang w:val="en-US" w:eastAsia="zh-CN" w:bidi="hi-IN"/>
    </w:rPr>
  </w:style>
  <w:style w:type="paragraph" w:styleId="Subtitle">
    <w:name w:val="Subtitle"/>
    <w:basedOn w:val="Heading"/>
    <w:next w:val="BodyText"/>
    <w:link w:val="SubtitleChar"/>
    <w:qFormat/>
    <w:rsid w:val="003868E3"/>
    <w:pPr>
      <w:spacing w:before="60"/>
      <w:jc w:val="center"/>
    </w:pPr>
    <w:rPr>
      <w:sz w:val="36"/>
      <w:szCs w:val="36"/>
    </w:rPr>
  </w:style>
  <w:style w:type="character" w:customStyle="1" w:styleId="SubtitleChar">
    <w:name w:val="Subtitle Char"/>
    <w:basedOn w:val="DefaultParagraphFont"/>
    <w:link w:val="Subtitle"/>
    <w:rsid w:val="003868E3"/>
    <w:rPr>
      <w:rFonts w:ascii="Liberation Sans" w:eastAsia="Droid Sans Fallback" w:hAnsi="Liberation Sans" w:cs="FreeSans"/>
      <w:kern w:val="1"/>
      <w:sz w:val="36"/>
      <w:szCs w:val="36"/>
      <w:lang w:val="en-US" w:eastAsia="zh-CN" w:bidi="hi-IN"/>
    </w:rPr>
  </w:style>
  <w:style w:type="paragraph" w:customStyle="1" w:styleId="TableContents">
    <w:name w:val="Table Contents"/>
    <w:basedOn w:val="Normal"/>
    <w:rsid w:val="003868E3"/>
    <w:pPr>
      <w:widowControl w:val="0"/>
      <w:suppressLineNumbers/>
      <w:suppressAutoHyphens/>
    </w:pPr>
    <w:rPr>
      <w:rFonts w:ascii="Arial" w:eastAsia="Droid Sans Fallback" w:hAnsi="Arial" w:cs="FreeSans"/>
      <w:kern w:val="1"/>
      <w:lang w:eastAsia="zh-CN" w:bidi="hi-IN"/>
    </w:rPr>
  </w:style>
  <w:style w:type="paragraph" w:customStyle="1" w:styleId="TableHeading">
    <w:name w:val="Table Heading"/>
    <w:basedOn w:val="TableContents"/>
    <w:rsid w:val="003868E3"/>
    <w:pPr>
      <w:jc w:val="center"/>
    </w:pPr>
    <w:rPr>
      <w:b/>
      <w:bCs/>
    </w:rPr>
  </w:style>
  <w:style w:type="paragraph" w:styleId="Header">
    <w:name w:val="header"/>
    <w:basedOn w:val="Normal"/>
    <w:link w:val="HeaderChar"/>
    <w:uiPriority w:val="99"/>
    <w:unhideWhenUsed/>
    <w:rsid w:val="003868E3"/>
    <w:pPr>
      <w:widowControl w:val="0"/>
      <w:tabs>
        <w:tab w:val="center" w:pos="4680"/>
        <w:tab w:val="right" w:pos="9360"/>
      </w:tabs>
      <w:suppressAutoHyphens/>
    </w:pPr>
    <w:rPr>
      <w:rFonts w:ascii="Arial" w:eastAsia="Droid Sans Fallback" w:hAnsi="Arial" w:cs="Mangal"/>
      <w:kern w:val="1"/>
      <w:szCs w:val="21"/>
      <w:lang w:val="x-none" w:eastAsia="zh-CN" w:bidi="hi-IN"/>
    </w:rPr>
  </w:style>
  <w:style w:type="character" w:customStyle="1" w:styleId="HeaderChar">
    <w:name w:val="Header Char"/>
    <w:basedOn w:val="DefaultParagraphFont"/>
    <w:link w:val="Header"/>
    <w:uiPriority w:val="99"/>
    <w:rsid w:val="003868E3"/>
    <w:rPr>
      <w:rFonts w:ascii="Arial" w:eastAsia="Droid Sans Fallback" w:hAnsi="Arial" w:cs="Mangal"/>
      <w:kern w:val="1"/>
      <w:szCs w:val="21"/>
      <w:lang w:val="x-none" w:eastAsia="zh-CN" w:bidi="hi-IN"/>
    </w:rPr>
  </w:style>
  <w:style w:type="paragraph" w:styleId="Footer">
    <w:name w:val="footer"/>
    <w:basedOn w:val="Normal"/>
    <w:link w:val="FooterChar"/>
    <w:uiPriority w:val="99"/>
    <w:unhideWhenUsed/>
    <w:rsid w:val="003868E3"/>
    <w:pPr>
      <w:widowControl w:val="0"/>
      <w:tabs>
        <w:tab w:val="center" w:pos="4680"/>
        <w:tab w:val="right" w:pos="9360"/>
      </w:tabs>
      <w:suppressAutoHyphens/>
    </w:pPr>
    <w:rPr>
      <w:rFonts w:ascii="Arial" w:eastAsia="Droid Sans Fallback" w:hAnsi="Arial" w:cs="Mangal"/>
      <w:kern w:val="1"/>
      <w:szCs w:val="21"/>
      <w:lang w:val="x-none" w:eastAsia="zh-CN" w:bidi="hi-IN"/>
    </w:rPr>
  </w:style>
  <w:style w:type="character" w:customStyle="1" w:styleId="FooterChar">
    <w:name w:val="Footer Char"/>
    <w:basedOn w:val="DefaultParagraphFont"/>
    <w:link w:val="Footer"/>
    <w:uiPriority w:val="99"/>
    <w:rsid w:val="003868E3"/>
    <w:rPr>
      <w:rFonts w:ascii="Arial" w:eastAsia="Droid Sans Fallback" w:hAnsi="Arial" w:cs="Mangal"/>
      <w:kern w:val="1"/>
      <w:szCs w:val="21"/>
      <w:lang w:val="x-none" w:eastAsia="zh-CN" w:bidi="hi-IN"/>
    </w:rPr>
  </w:style>
  <w:style w:type="character" w:customStyle="1" w:styleId="CommentSubjectChar">
    <w:name w:val="Comment Subject Char"/>
    <w:basedOn w:val="CommentTextChar"/>
    <w:link w:val="CommentSubject"/>
    <w:uiPriority w:val="99"/>
    <w:semiHidden/>
    <w:rsid w:val="003868E3"/>
    <w:rPr>
      <w:rFonts w:ascii="Arial" w:eastAsia="Droid Sans Fallback" w:hAnsi="Arial" w:cs="Mangal"/>
      <w:b/>
      <w:bCs/>
      <w:kern w:val="1"/>
      <w:sz w:val="20"/>
      <w:szCs w:val="18"/>
      <w:lang w:val="x-none" w:eastAsia="zh-CN" w:bidi="hi-IN"/>
    </w:rPr>
  </w:style>
  <w:style w:type="paragraph" w:styleId="CommentSubject">
    <w:name w:val="annotation subject"/>
    <w:basedOn w:val="CommentText"/>
    <w:next w:val="CommentText"/>
    <w:link w:val="CommentSubjectChar"/>
    <w:uiPriority w:val="99"/>
    <w:semiHidden/>
    <w:unhideWhenUsed/>
    <w:rsid w:val="003868E3"/>
    <w:rPr>
      <w:rFonts w:cs="Mangal"/>
      <w:b/>
      <w:bCs/>
      <w:szCs w:val="18"/>
    </w:rPr>
  </w:style>
  <w:style w:type="character" w:customStyle="1" w:styleId="CommentSubjectChar1">
    <w:name w:val="Comment Subject Char1"/>
    <w:basedOn w:val="CommentTextChar"/>
    <w:uiPriority w:val="99"/>
    <w:semiHidden/>
    <w:rsid w:val="003868E3"/>
    <w:rPr>
      <w:rFonts w:ascii="Arial" w:eastAsia="Droid Sans Fallback" w:hAnsi="Arial" w:cs="Times New Roman"/>
      <w:b/>
      <w:bCs/>
      <w:kern w:val="1"/>
      <w:sz w:val="20"/>
      <w:szCs w:val="20"/>
      <w:lang w:val="x-none" w:eastAsia="zh-CN" w:bidi="hi-IN"/>
    </w:rPr>
  </w:style>
  <w:style w:type="character" w:customStyle="1" w:styleId="BalloonTextChar">
    <w:name w:val="Balloon Text Char"/>
    <w:basedOn w:val="DefaultParagraphFont"/>
    <w:link w:val="BalloonText"/>
    <w:uiPriority w:val="99"/>
    <w:semiHidden/>
    <w:rsid w:val="003868E3"/>
    <w:rPr>
      <w:rFonts w:ascii="Tahoma" w:eastAsia="Droid Sans Fallback" w:hAnsi="Tahoma" w:cs="Mangal"/>
      <w:kern w:val="1"/>
      <w:sz w:val="16"/>
      <w:szCs w:val="14"/>
      <w:lang w:val="x-none" w:eastAsia="zh-CN" w:bidi="hi-IN"/>
    </w:rPr>
  </w:style>
  <w:style w:type="paragraph" w:styleId="BalloonText">
    <w:name w:val="Balloon Text"/>
    <w:basedOn w:val="Normal"/>
    <w:link w:val="BalloonTextChar"/>
    <w:uiPriority w:val="99"/>
    <w:semiHidden/>
    <w:unhideWhenUsed/>
    <w:rsid w:val="003868E3"/>
    <w:pPr>
      <w:widowControl w:val="0"/>
      <w:suppressAutoHyphens/>
    </w:pPr>
    <w:rPr>
      <w:rFonts w:ascii="Tahoma" w:eastAsia="Droid Sans Fallback" w:hAnsi="Tahoma" w:cs="Mangal"/>
      <w:kern w:val="1"/>
      <w:sz w:val="16"/>
      <w:szCs w:val="14"/>
      <w:lang w:val="x-none" w:eastAsia="zh-CN" w:bidi="hi-IN"/>
    </w:rPr>
  </w:style>
  <w:style w:type="character" w:customStyle="1" w:styleId="BalloonTextChar1">
    <w:name w:val="Balloon Text Char1"/>
    <w:basedOn w:val="DefaultParagraphFont"/>
    <w:uiPriority w:val="99"/>
    <w:semiHidden/>
    <w:rsid w:val="003868E3"/>
    <w:rPr>
      <w:rFonts w:ascii="Times New Roman" w:eastAsia="Times New Roman" w:hAnsi="Times New Roman" w:cs="Times New Roman"/>
      <w:sz w:val="18"/>
      <w:szCs w:val="18"/>
      <w:lang w:val="en-US"/>
    </w:rPr>
  </w:style>
  <w:style w:type="character" w:customStyle="1" w:styleId="EndnoteTextChar">
    <w:name w:val="Endnote Text Char"/>
    <w:basedOn w:val="DefaultParagraphFont"/>
    <w:link w:val="EndnoteText"/>
    <w:uiPriority w:val="99"/>
    <w:semiHidden/>
    <w:rsid w:val="003868E3"/>
    <w:rPr>
      <w:rFonts w:ascii="Arial" w:eastAsia="Droid Sans Fallback" w:hAnsi="Arial" w:cs="Mangal"/>
      <w:kern w:val="1"/>
      <w:sz w:val="20"/>
      <w:szCs w:val="18"/>
      <w:lang w:eastAsia="zh-CN" w:bidi="hi-IN"/>
    </w:rPr>
  </w:style>
  <w:style w:type="paragraph" w:styleId="EndnoteText">
    <w:name w:val="endnote text"/>
    <w:basedOn w:val="Normal"/>
    <w:link w:val="EndnoteTextChar"/>
    <w:uiPriority w:val="99"/>
    <w:semiHidden/>
    <w:unhideWhenUsed/>
    <w:rsid w:val="003868E3"/>
    <w:pPr>
      <w:widowControl w:val="0"/>
      <w:suppressAutoHyphens/>
    </w:pPr>
    <w:rPr>
      <w:rFonts w:ascii="Arial" w:eastAsia="Droid Sans Fallback" w:hAnsi="Arial" w:cs="Mangal"/>
      <w:kern w:val="1"/>
      <w:sz w:val="20"/>
      <w:szCs w:val="18"/>
      <w:lang w:val="en-MN" w:eastAsia="zh-CN" w:bidi="hi-IN"/>
    </w:rPr>
  </w:style>
  <w:style w:type="character" w:customStyle="1" w:styleId="EndnoteTextChar1">
    <w:name w:val="Endnote Text Char1"/>
    <w:basedOn w:val="DefaultParagraphFont"/>
    <w:uiPriority w:val="99"/>
    <w:semiHidden/>
    <w:rsid w:val="003868E3"/>
    <w:rPr>
      <w:rFonts w:ascii="Times New Roman" w:eastAsia="Times New Roman" w:hAnsi="Times New Roman" w:cs="Times New Roman"/>
      <w:sz w:val="20"/>
      <w:szCs w:val="20"/>
      <w:lang w:val="en-US"/>
    </w:rPr>
  </w:style>
  <w:style w:type="character" w:customStyle="1" w:styleId="highlight">
    <w:name w:val="highlight"/>
    <w:rsid w:val="003868E3"/>
  </w:style>
  <w:style w:type="paragraph" w:customStyle="1" w:styleId="newncpi">
    <w:name w:val="newncpi"/>
    <w:basedOn w:val="Normal"/>
    <w:rsid w:val="003868E3"/>
    <w:pPr>
      <w:spacing w:before="100" w:beforeAutospacing="1" w:after="100" w:afterAutospacing="1"/>
    </w:pPr>
  </w:style>
  <w:style w:type="character" w:customStyle="1" w:styleId="highlight2">
    <w:name w:val="highlight2"/>
    <w:basedOn w:val="DefaultParagraphFont"/>
    <w:rsid w:val="003868E3"/>
  </w:style>
  <w:style w:type="character" w:customStyle="1" w:styleId="pull-right">
    <w:name w:val="pull-right"/>
    <w:basedOn w:val="DefaultParagraphFont"/>
    <w:rsid w:val="003868E3"/>
  </w:style>
  <w:style w:type="paragraph" w:styleId="NoSpacing">
    <w:name w:val="No Spacing"/>
    <w:basedOn w:val="Normal"/>
    <w:link w:val="NoSpacingChar"/>
    <w:uiPriority w:val="1"/>
    <w:qFormat/>
    <w:rsid w:val="003868E3"/>
    <w:pPr>
      <w:spacing w:before="240"/>
      <w:jc w:val="right"/>
    </w:pPr>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3868E3"/>
    <w:rPr>
      <w:rFonts w:asciiTheme="majorHAnsi" w:hAnsiTheme="majorHAnsi" w:cstheme="majorBid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12483</Words>
  <Characters>71159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Dulguuntuul</cp:lastModifiedBy>
  <cp:revision>3</cp:revision>
  <cp:lastPrinted>2023-11-02T05:54:00Z</cp:lastPrinted>
  <dcterms:created xsi:type="dcterms:W3CDTF">2023-11-02T05:56:00Z</dcterms:created>
  <dcterms:modified xsi:type="dcterms:W3CDTF">2023-11-03T02:47:00Z</dcterms:modified>
</cp:coreProperties>
</file>